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МИНИСТЕРСТВО КУЛЬТУРЫ РОССИЙСКОЙ ФЕДЕРАЦИИ</w:t>
      </w: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МУЗЫКАЛЬНОГО ИСКУССТВА «ФОРТЕПИАНО»</w:t>
      </w:r>
    </w:p>
    <w:p w:rsidR="007D2EAC" w:rsidRDefault="007D2EAC" w:rsidP="007D2EAC">
      <w:pPr>
        <w:jc w:val="center"/>
        <w:rPr>
          <w:rFonts w:ascii="Times New Roman" w:hAnsi="Times New Roman"/>
          <w:b/>
          <w:sz w:val="28"/>
          <w:szCs w:val="28"/>
          <w:lang w:val="ru-RU"/>
        </w:rPr>
      </w:pPr>
    </w:p>
    <w:p w:rsidR="00EB68E4" w:rsidRDefault="00EB68E4"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ПО.01. МУЗЫКАЛЬНОЕ ИСПОЛНИТЕЛЬСТВО</w:t>
      </w:r>
    </w:p>
    <w:p w:rsidR="007D2EAC" w:rsidRPr="00EB68E4" w:rsidRDefault="007D2EAC" w:rsidP="007D2EAC">
      <w:pPr>
        <w:rPr>
          <w:rFonts w:ascii="Times New Roman" w:hAnsi="Times New Roman"/>
          <w:b/>
          <w:sz w:val="28"/>
          <w:szCs w:val="36"/>
          <w:lang w:val="ru-RU"/>
        </w:rPr>
      </w:pPr>
    </w:p>
    <w:p w:rsidR="007D2EAC" w:rsidRPr="00EB68E4" w:rsidRDefault="007D2EAC" w:rsidP="007D2EAC">
      <w:pPr>
        <w:jc w:val="center"/>
        <w:rPr>
          <w:rFonts w:ascii="Times New Roman" w:hAnsi="Times New Roman"/>
          <w:b/>
          <w:sz w:val="28"/>
          <w:szCs w:val="36"/>
          <w:lang w:val="ru-RU"/>
        </w:rPr>
      </w:pPr>
    </w:p>
    <w:p w:rsidR="00EB68E4" w:rsidRPr="00EB68E4" w:rsidRDefault="00EB68E4" w:rsidP="007D2EAC">
      <w:pPr>
        <w:jc w:val="center"/>
        <w:rPr>
          <w:rFonts w:ascii="Times New Roman" w:hAnsi="Times New Roman"/>
          <w:b/>
          <w:sz w:val="28"/>
          <w:szCs w:val="36"/>
          <w:lang w:val="ru-RU"/>
        </w:rPr>
      </w:pPr>
    </w:p>
    <w:p w:rsidR="00EB68E4" w:rsidRDefault="00EB68E4" w:rsidP="007D2EAC">
      <w:pPr>
        <w:jc w:val="center"/>
        <w:rPr>
          <w:rFonts w:ascii="Times New Roman" w:hAnsi="Times New Roman"/>
          <w:b/>
          <w:sz w:val="36"/>
          <w:szCs w:val="36"/>
          <w:lang w:val="ru-RU"/>
        </w:rPr>
      </w:pPr>
    </w:p>
    <w:p w:rsidR="007D2EAC" w:rsidRDefault="007D2EAC" w:rsidP="007D2EAC">
      <w:pPr>
        <w:jc w:val="center"/>
        <w:rPr>
          <w:rFonts w:ascii="Times New Roman" w:hAnsi="Times New Roman"/>
          <w:b/>
          <w:sz w:val="36"/>
          <w:szCs w:val="36"/>
          <w:lang w:val="ru-RU"/>
        </w:rPr>
      </w:pPr>
      <w:r>
        <w:rPr>
          <w:rFonts w:ascii="Times New Roman" w:hAnsi="Times New Roman"/>
          <w:b/>
          <w:sz w:val="36"/>
          <w:szCs w:val="36"/>
          <w:lang w:val="ru-RU"/>
        </w:rPr>
        <w:t>ПРИМЕРНАЯ ПРОГРАММА</w:t>
      </w:r>
    </w:p>
    <w:p w:rsidR="007D2EAC" w:rsidRDefault="007D2EAC" w:rsidP="00EB68E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 xml:space="preserve">ПО.01.УП.01. СПЕЦИАЛЬНОСТЬ </w:t>
      </w:r>
    </w:p>
    <w:p w:rsidR="007D2EAC" w:rsidRP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И ЧТЕНИЕ С ЛИСТА</w:t>
      </w: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410" w:line="240" w:lineRule="auto"/>
        <w:ind w:right="120"/>
        <w:jc w:val="center"/>
      </w:pPr>
    </w:p>
    <w:p w:rsidR="007D2EAC" w:rsidRDefault="007D2EAC" w:rsidP="007D2EAC">
      <w:pPr>
        <w:pStyle w:val="a7"/>
        <w:spacing w:after="0" w:line="240" w:lineRule="auto"/>
        <w:ind w:left="5800"/>
        <w:rPr>
          <w:rFonts w:ascii="Times New Roman" w:hAnsi="Times New Roman" w:cs="Times New Roman"/>
          <w:sz w:val="28"/>
          <w:szCs w:val="28"/>
        </w:rPr>
      </w:pPr>
    </w:p>
    <w:p w:rsidR="00234027" w:rsidRDefault="00234027" w:rsidP="007D2EAC">
      <w:pPr>
        <w:pStyle w:val="a7"/>
        <w:spacing w:after="0" w:line="240" w:lineRule="auto"/>
        <w:ind w:left="5800"/>
        <w:rPr>
          <w:rFonts w:ascii="Times New Roman" w:hAnsi="Times New Roman" w:cs="Times New Roman"/>
          <w:sz w:val="28"/>
          <w:szCs w:val="28"/>
        </w:rPr>
      </w:pPr>
    </w:p>
    <w:p w:rsidR="007D2EAC" w:rsidRDefault="007D2EAC" w:rsidP="007D2EAC">
      <w:pPr>
        <w:pStyle w:val="a7"/>
        <w:tabs>
          <w:tab w:val="left" w:leader="underscore" w:pos="7609"/>
        </w:tabs>
        <w:spacing w:after="0" w:line="240" w:lineRule="auto"/>
        <w:ind w:left="4220"/>
        <w:jc w:val="both"/>
        <w:rPr>
          <w:rFonts w:ascii="Times New Roman" w:hAnsi="Times New Roman" w:cs="Times New Roman"/>
          <w:sz w:val="28"/>
          <w:szCs w:val="28"/>
        </w:rPr>
      </w:pPr>
    </w:p>
    <w:p w:rsidR="007D2EAC" w:rsidRDefault="00234027" w:rsidP="007D2EAC">
      <w:pPr>
        <w:pStyle w:val="a7"/>
        <w:spacing w:after="0" w:line="240" w:lineRule="auto"/>
        <w:ind w:right="120"/>
        <w:jc w:val="center"/>
        <w:rPr>
          <w:rStyle w:val="10"/>
          <w:rFonts w:ascii="Times New Roman" w:hAnsi="Times New Roman" w:cs="Times New Roman"/>
          <w:b/>
          <w:color w:val="000000"/>
          <w:sz w:val="28"/>
          <w:szCs w:val="28"/>
        </w:rPr>
      </w:pPr>
      <w:r>
        <w:rPr>
          <w:rStyle w:val="10"/>
          <w:rFonts w:ascii="Times New Roman" w:hAnsi="Times New Roman" w:cs="Times New Roman"/>
          <w:b/>
          <w:color w:val="000000"/>
          <w:sz w:val="28"/>
          <w:szCs w:val="28"/>
        </w:rPr>
        <w:t>Москва 2012</w:t>
      </w:r>
    </w:p>
    <w:p w:rsidR="007D2EAC" w:rsidRDefault="007D2EAC" w:rsidP="007D2EAC">
      <w:pPr>
        <w:jc w:val="both"/>
        <w:rPr>
          <w:rFonts w:ascii="Times New Roman" w:eastAsia="ヒラギノ角ゴ Pro W3" w:hAnsi="Times New Roman" w:cs="Arial"/>
          <w:color w:val="000000"/>
          <w:lang w:val="ru-RU"/>
        </w:rPr>
      </w:pPr>
    </w:p>
    <w:p w:rsidR="007D2EAC" w:rsidRDefault="007D2EAC"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Разработчики:</w:t>
      </w:r>
    </w:p>
    <w:p w:rsidR="007D2EAC" w:rsidRDefault="00234027" w:rsidP="007D2EAC">
      <w:pPr>
        <w:jc w:val="both"/>
        <w:rPr>
          <w:rFonts w:ascii="Times New Roman" w:hAnsi="Times New Roman"/>
          <w:sz w:val="28"/>
          <w:szCs w:val="28"/>
          <w:lang w:val="ru-RU"/>
        </w:rPr>
      </w:pPr>
      <w:r>
        <w:rPr>
          <w:rFonts w:ascii="Times New Roman" w:hAnsi="Times New Roman"/>
          <w:b/>
          <w:sz w:val="28"/>
          <w:szCs w:val="28"/>
          <w:lang w:val="ru-RU"/>
        </w:rPr>
        <w:t>Т.В.</w:t>
      </w:r>
      <w:r w:rsidR="007D2EAC">
        <w:rPr>
          <w:rFonts w:ascii="Times New Roman" w:hAnsi="Times New Roman"/>
          <w:b/>
          <w:sz w:val="28"/>
          <w:szCs w:val="28"/>
          <w:lang w:val="ru-RU"/>
        </w:rPr>
        <w:t>Казакова</w:t>
      </w:r>
      <w:r w:rsidR="007D2EAC">
        <w:rPr>
          <w:rFonts w:ascii="Times New Roman" w:hAnsi="Times New Roman"/>
          <w:sz w:val="28"/>
          <w:szCs w:val="28"/>
          <w:lang w:val="ru-RU"/>
        </w:rPr>
        <w:t xml:space="preserve">, заместитель директора Академического музыкального колледжа </w:t>
      </w:r>
      <w:r w:rsidR="007D2EAC">
        <w:rPr>
          <w:rFonts w:ascii="Times New Roman" w:hAnsi="Times New Roman"/>
          <w:bCs/>
          <w:color w:val="000000"/>
          <w:sz w:val="28"/>
          <w:szCs w:val="28"/>
          <w:lang w:val="ru-RU"/>
        </w:rPr>
        <w:t>при Московской государственной консерватории имени П.И.Чайковского</w:t>
      </w:r>
      <w:r w:rsidR="007D2EAC">
        <w:rPr>
          <w:rFonts w:ascii="Times New Roman" w:hAnsi="Times New Roman"/>
          <w:sz w:val="28"/>
          <w:szCs w:val="28"/>
          <w:lang w:val="ru-RU"/>
        </w:rPr>
        <w:t xml:space="preserve"> по Детской музыкальной школе, преподаватель, заслуженный работник культуры Российской Федерации</w:t>
      </w:r>
    </w:p>
    <w:p w:rsidR="007D2EAC" w:rsidRDefault="00234027" w:rsidP="007D2EAC">
      <w:pPr>
        <w:jc w:val="both"/>
        <w:rPr>
          <w:rFonts w:ascii="Times New Roman" w:hAnsi="Times New Roman" w:cs="Times New Roman"/>
          <w:sz w:val="28"/>
          <w:szCs w:val="28"/>
          <w:lang w:val="ru-RU"/>
        </w:rPr>
      </w:pPr>
      <w:proofErr w:type="spellStart"/>
      <w:r>
        <w:rPr>
          <w:rFonts w:ascii="Times New Roman" w:hAnsi="Times New Roman" w:cs="Times New Roman"/>
          <w:b/>
          <w:sz w:val="28"/>
          <w:szCs w:val="28"/>
          <w:lang w:val="ru-RU"/>
        </w:rPr>
        <w:t>О.Е.</w:t>
      </w:r>
      <w:r w:rsidR="007D2EAC">
        <w:rPr>
          <w:rFonts w:ascii="Times New Roman" w:hAnsi="Times New Roman" w:cs="Times New Roman"/>
          <w:b/>
          <w:sz w:val="28"/>
          <w:szCs w:val="28"/>
          <w:lang w:val="ru-RU"/>
        </w:rPr>
        <w:t>Мечетина</w:t>
      </w:r>
      <w:proofErr w:type="spellEnd"/>
      <w:r w:rsidR="007D2EAC">
        <w:rPr>
          <w:rFonts w:ascii="Times New Roman" w:hAnsi="Times New Roman" w:cs="Times New Roman"/>
          <w:sz w:val="28"/>
          <w:szCs w:val="28"/>
          <w:lang w:val="ru-RU"/>
        </w:rPr>
        <w:t xml:space="preserve">, заведующая фортепианным отделом Детской музыкальной школы Академического музыкального колледжа </w:t>
      </w:r>
      <w:r w:rsidR="007D2EAC">
        <w:rPr>
          <w:rFonts w:ascii="Times New Roman" w:hAnsi="Times New Roman"/>
          <w:sz w:val="28"/>
          <w:szCs w:val="28"/>
          <w:lang w:val="ru-RU"/>
        </w:rPr>
        <w:t>при Московской государственной консерватории имени П.И.Чайковского</w:t>
      </w:r>
      <w:r w:rsidR="007D2EAC">
        <w:rPr>
          <w:rFonts w:ascii="Times New Roman" w:hAnsi="Times New Roman" w:cs="Times New Roman"/>
          <w:sz w:val="28"/>
          <w:szCs w:val="28"/>
          <w:lang w:val="ru-RU"/>
        </w:rPr>
        <w:t>, преподаватель</w:t>
      </w:r>
      <w:r w:rsidR="007D2EAC">
        <w:rPr>
          <w:rFonts w:ascii="Times New Roman" w:hAnsi="Times New Roman"/>
          <w:sz w:val="28"/>
          <w:szCs w:val="28"/>
          <w:lang w:val="ru-RU"/>
        </w:rPr>
        <w:t>,</w:t>
      </w:r>
      <w:r w:rsidR="007D2EAC">
        <w:rPr>
          <w:rFonts w:ascii="Times New Roman" w:hAnsi="Times New Roman" w:cs="Times New Roman"/>
          <w:sz w:val="28"/>
          <w:szCs w:val="28"/>
          <w:lang w:val="ru-RU"/>
        </w:rPr>
        <w:t xml:space="preserve"> заслуженный учитель Российской Федерации</w:t>
      </w:r>
    </w:p>
    <w:p w:rsidR="007D2EAC" w:rsidRDefault="007D2EAC" w:rsidP="007D2EAC">
      <w:pPr>
        <w:jc w:val="both"/>
        <w:rPr>
          <w:rFonts w:ascii="Times New Roman" w:hAnsi="Times New Roman" w:cs="Times New Roman"/>
          <w:sz w:val="28"/>
          <w:szCs w:val="28"/>
          <w:lang w:val="ru-RU"/>
        </w:rPr>
      </w:pPr>
    </w:p>
    <w:p w:rsidR="007D2EAC" w:rsidRDefault="007D2EAC"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Главный редактор: </w:t>
      </w:r>
      <w:proofErr w:type="spellStart"/>
      <w:r w:rsidR="00234027">
        <w:rPr>
          <w:rFonts w:ascii="Times New Roman" w:hAnsi="Times New Roman" w:cs="Times New Roman"/>
          <w:b/>
          <w:sz w:val="28"/>
          <w:szCs w:val="28"/>
          <w:lang w:val="ru-RU"/>
        </w:rPr>
        <w:t>И.Е.</w:t>
      </w:r>
      <w:r>
        <w:rPr>
          <w:rFonts w:ascii="Times New Roman" w:hAnsi="Times New Roman" w:cs="Times New Roman"/>
          <w:b/>
          <w:sz w:val="28"/>
          <w:szCs w:val="28"/>
          <w:lang w:val="ru-RU"/>
        </w:rPr>
        <w:t>Домогацкая</w:t>
      </w:r>
      <w:proofErr w:type="spellEnd"/>
      <w:r>
        <w:rPr>
          <w:rFonts w:ascii="Times New Roman" w:hAnsi="Times New Roman" w:cs="Times New Roman"/>
          <w:sz w:val="28"/>
          <w:szCs w:val="28"/>
          <w:lang w:val="ru-RU"/>
        </w:rPr>
        <w:t>, генеральный директор Института развития образовани</w:t>
      </w:r>
      <w:r w:rsidR="00234027">
        <w:rPr>
          <w:rFonts w:ascii="Times New Roman" w:hAnsi="Times New Roman" w:cs="Times New Roman"/>
          <w:sz w:val="28"/>
          <w:szCs w:val="28"/>
          <w:lang w:val="ru-RU"/>
        </w:rPr>
        <w:t>я в сфере культуры и искусства,</w:t>
      </w:r>
      <w:r>
        <w:rPr>
          <w:rFonts w:ascii="Times New Roman" w:hAnsi="Times New Roman" w:cs="Times New Roman"/>
          <w:sz w:val="28"/>
          <w:szCs w:val="28"/>
          <w:lang w:val="ru-RU"/>
        </w:rPr>
        <w:t xml:space="preserve"> кандидат педагогических наук</w:t>
      </w:r>
    </w:p>
    <w:p w:rsidR="007D2EAC" w:rsidRDefault="007D2EAC" w:rsidP="007D2EAC">
      <w:pPr>
        <w:jc w:val="both"/>
        <w:rPr>
          <w:rFonts w:ascii="Times New Roman" w:hAnsi="Times New Roman" w:cs="Times New Roman"/>
          <w:sz w:val="28"/>
          <w:szCs w:val="28"/>
          <w:lang w:val="ru-RU"/>
        </w:rPr>
      </w:pPr>
    </w:p>
    <w:p w:rsidR="007D2EAC" w:rsidRDefault="007D2EAC"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Технический редактор: </w:t>
      </w:r>
      <w:proofErr w:type="spellStart"/>
      <w:r w:rsidR="00234027">
        <w:rPr>
          <w:rFonts w:ascii="Times New Roman" w:hAnsi="Times New Roman" w:cs="Times New Roman"/>
          <w:b/>
          <w:sz w:val="28"/>
          <w:szCs w:val="28"/>
          <w:lang w:val="ru-RU"/>
        </w:rPr>
        <w:t>О.И.</w:t>
      </w:r>
      <w:r>
        <w:rPr>
          <w:rFonts w:ascii="Times New Roman" w:hAnsi="Times New Roman" w:cs="Times New Roman"/>
          <w:b/>
          <w:sz w:val="28"/>
          <w:szCs w:val="28"/>
          <w:lang w:val="ru-RU"/>
        </w:rPr>
        <w:t>Кожурина</w:t>
      </w:r>
      <w:proofErr w:type="spellEnd"/>
      <w:r>
        <w:rPr>
          <w:rFonts w:ascii="Times New Roman" w:hAnsi="Times New Roman" w:cs="Times New Roman"/>
          <w:sz w:val="28"/>
          <w:szCs w:val="28"/>
          <w:lang w:val="ru-RU"/>
        </w:rPr>
        <w:t>, преподаватель Колледжа имени Гнесиных Российской академии музыки имени Гнесиных</w:t>
      </w:r>
    </w:p>
    <w:p w:rsidR="007D2EAC" w:rsidRDefault="007D2EAC" w:rsidP="007D2EAC">
      <w:pPr>
        <w:jc w:val="both"/>
        <w:rPr>
          <w:rFonts w:ascii="Times New Roman" w:hAnsi="Times New Roman" w:cs="Times New Roman"/>
          <w:sz w:val="28"/>
          <w:szCs w:val="28"/>
          <w:lang w:val="ru-RU"/>
        </w:rPr>
      </w:pPr>
    </w:p>
    <w:p w:rsidR="007D2EAC" w:rsidRDefault="007D2EAC" w:rsidP="007D2EA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Рецензенты: </w:t>
      </w:r>
    </w:p>
    <w:p w:rsidR="007D2EAC" w:rsidRDefault="00234027" w:rsidP="007D2EAC">
      <w:pPr>
        <w:jc w:val="both"/>
        <w:rPr>
          <w:rFonts w:ascii="Times New Roman" w:hAnsi="Times New Roman" w:cs="Times New Roman"/>
          <w:sz w:val="28"/>
          <w:szCs w:val="28"/>
          <w:lang w:val="ru-RU"/>
        </w:rPr>
      </w:pPr>
      <w:proofErr w:type="spellStart"/>
      <w:r>
        <w:rPr>
          <w:rFonts w:ascii="Times New Roman" w:hAnsi="Times New Roman" w:cs="Times New Roman"/>
          <w:b/>
          <w:sz w:val="28"/>
          <w:szCs w:val="28"/>
          <w:lang w:val="ru-RU"/>
        </w:rPr>
        <w:t>Т.Н.</w:t>
      </w:r>
      <w:r w:rsidR="007D2EAC">
        <w:rPr>
          <w:rFonts w:ascii="Times New Roman" w:hAnsi="Times New Roman" w:cs="Times New Roman"/>
          <w:b/>
          <w:sz w:val="28"/>
          <w:szCs w:val="28"/>
          <w:lang w:val="ru-RU"/>
        </w:rPr>
        <w:t>Ракова</w:t>
      </w:r>
      <w:proofErr w:type="spellEnd"/>
      <w:r w:rsidR="007D2EAC">
        <w:rPr>
          <w:rFonts w:ascii="Times New Roman" w:hAnsi="Times New Roman" w:cs="Times New Roman"/>
          <w:sz w:val="28"/>
          <w:szCs w:val="28"/>
          <w:lang w:val="ru-RU"/>
        </w:rPr>
        <w:t xml:space="preserve">, заведующая фортепианным отделом Академического музыкального колледжа </w:t>
      </w:r>
      <w:r w:rsidR="007D2EAC">
        <w:rPr>
          <w:rFonts w:ascii="Times New Roman" w:hAnsi="Times New Roman"/>
          <w:bCs/>
          <w:color w:val="000000"/>
          <w:sz w:val="28"/>
          <w:szCs w:val="28"/>
          <w:lang w:val="ru-RU"/>
        </w:rPr>
        <w:t>при Московской государственной консерватории имени П.И.Чайковского</w:t>
      </w:r>
      <w:r w:rsidR="007D2EAC">
        <w:rPr>
          <w:rFonts w:ascii="Times New Roman" w:hAnsi="Times New Roman" w:cs="Times New Roman"/>
          <w:sz w:val="28"/>
          <w:szCs w:val="28"/>
          <w:lang w:val="ru-RU"/>
        </w:rPr>
        <w:t>, заслуженный учитель Российской Федерации</w:t>
      </w:r>
    </w:p>
    <w:p w:rsidR="007D2EAC" w:rsidRDefault="00234027" w:rsidP="007D2EAC">
      <w:pPr>
        <w:jc w:val="both"/>
        <w:rPr>
          <w:rFonts w:ascii="Times New Roman" w:hAnsi="Times New Roman" w:cs="Times New Roman"/>
          <w:sz w:val="28"/>
          <w:szCs w:val="28"/>
          <w:lang w:val="ru-RU"/>
        </w:rPr>
      </w:pPr>
      <w:r>
        <w:rPr>
          <w:rFonts w:ascii="Times New Roman" w:hAnsi="Times New Roman" w:cs="Times New Roman"/>
          <w:b/>
          <w:sz w:val="28"/>
          <w:szCs w:val="28"/>
          <w:lang w:val="ru-RU"/>
        </w:rPr>
        <w:t>Н.Б.</w:t>
      </w:r>
      <w:r w:rsidR="007D2EAC">
        <w:rPr>
          <w:rFonts w:ascii="Times New Roman" w:hAnsi="Times New Roman" w:cs="Times New Roman"/>
          <w:b/>
          <w:sz w:val="28"/>
          <w:szCs w:val="28"/>
          <w:lang w:val="ru-RU"/>
        </w:rPr>
        <w:t>Афанасьева</w:t>
      </w:r>
      <w:r w:rsidR="007D2EAC">
        <w:rPr>
          <w:rFonts w:ascii="Times New Roman" w:hAnsi="Times New Roman" w:cs="Times New Roman"/>
          <w:sz w:val="28"/>
          <w:szCs w:val="28"/>
          <w:lang w:val="ru-RU"/>
        </w:rPr>
        <w:t>, преподаватель Д</w:t>
      </w:r>
      <w:r>
        <w:rPr>
          <w:rFonts w:ascii="Times New Roman" w:hAnsi="Times New Roman" w:cs="Times New Roman"/>
          <w:sz w:val="28"/>
          <w:szCs w:val="28"/>
          <w:lang w:val="ru-RU"/>
        </w:rPr>
        <w:t>ет</w:t>
      </w:r>
      <w:r w:rsidR="00A03194">
        <w:rPr>
          <w:rFonts w:ascii="Times New Roman" w:hAnsi="Times New Roman" w:cs="Times New Roman"/>
          <w:sz w:val="28"/>
          <w:szCs w:val="28"/>
          <w:lang w:val="ru-RU"/>
        </w:rPr>
        <w:t>с</w:t>
      </w:r>
      <w:r>
        <w:rPr>
          <w:rFonts w:ascii="Times New Roman" w:hAnsi="Times New Roman" w:cs="Times New Roman"/>
          <w:sz w:val="28"/>
          <w:szCs w:val="28"/>
          <w:lang w:val="ru-RU"/>
        </w:rPr>
        <w:t>кой школы искусств имени И.С.</w:t>
      </w:r>
      <w:r w:rsidR="007D2EAC">
        <w:rPr>
          <w:rFonts w:ascii="Times New Roman" w:hAnsi="Times New Roman" w:cs="Times New Roman"/>
          <w:sz w:val="28"/>
          <w:szCs w:val="28"/>
          <w:lang w:val="ru-RU"/>
        </w:rPr>
        <w:t>Баха города Москвы, заслуженный работник культуры Российской Федерации</w:t>
      </w:r>
    </w:p>
    <w:p w:rsidR="007D2EAC" w:rsidRDefault="007D2EAC" w:rsidP="007D2EAC">
      <w:pPr>
        <w:jc w:val="both"/>
        <w:rPr>
          <w:rFonts w:ascii="Times New Roman" w:hAnsi="Times New Roman" w:cs="Times New Roman"/>
          <w:b/>
          <w:noProof/>
          <w:sz w:val="28"/>
          <w:szCs w:val="28"/>
          <w:lang w:val="ru-RU" w:eastAsia="ru-RU" w:bidi="ar-SA"/>
        </w:rPr>
      </w:pPr>
    </w:p>
    <w:p w:rsidR="007D2EAC" w:rsidRDefault="007D2EAC" w:rsidP="007D2EAC">
      <w:pPr>
        <w:jc w:val="both"/>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7D2EAC" w:rsidRDefault="007D2EAC" w:rsidP="007D2EAC">
      <w:pPr>
        <w:spacing w:line="360" w:lineRule="auto"/>
        <w:ind w:left="1452" w:firstLine="708"/>
        <w:jc w:val="both"/>
        <w:rPr>
          <w:rFonts w:ascii="Times New Roman" w:hAnsi="Times New Roman"/>
          <w:b/>
          <w:sz w:val="28"/>
          <w:szCs w:val="28"/>
          <w:lang w:val="ru-RU"/>
        </w:rPr>
      </w:pPr>
    </w:p>
    <w:p w:rsidR="00426660" w:rsidRDefault="0042666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Структура программы учебного предмета</w:t>
      </w:r>
    </w:p>
    <w:p w:rsidR="00426660" w:rsidRDefault="00426660">
      <w:pPr>
        <w:spacing w:line="360" w:lineRule="auto"/>
        <w:ind w:left="1416" w:firstLine="708"/>
        <w:jc w:val="both"/>
        <w:rPr>
          <w:rFonts w:ascii="Times New Roman" w:hAnsi="Times New Roman"/>
          <w:b/>
          <w:sz w:val="28"/>
          <w:szCs w:val="28"/>
          <w:lang w:val="ru-RU"/>
        </w:rPr>
      </w:pPr>
    </w:p>
    <w:p w:rsidR="00426660" w:rsidRDefault="00426660">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26660" w:rsidRDefault="00426660">
      <w:pPr>
        <w:pStyle w:val="13"/>
        <w:ind w:firstLine="709"/>
        <w:rPr>
          <w:rFonts w:ascii="Times New Roman" w:hAnsi="Times New Roman" w:cs="Times New Roman"/>
          <w:i/>
        </w:rPr>
      </w:pPr>
      <w:r>
        <w:rPr>
          <w:rFonts w:ascii="Times New Roman" w:hAnsi="Times New Roman" w:cs="Times New Roman"/>
          <w:i/>
        </w:rPr>
        <w:t>- Срок реализации учебного предмета;</w:t>
      </w:r>
    </w:p>
    <w:p w:rsidR="00426660" w:rsidRDefault="00426660">
      <w:pPr>
        <w:pStyle w:val="13"/>
        <w:ind w:firstLine="709"/>
        <w:rPr>
          <w:rFonts w:ascii="Times New Roman" w:hAnsi="Times New Roman" w:cs="Times New Roman"/>
          <w:i/>
        </w:rPr>
      </w:pPr>
      <w:proofErr w:type="gramStart"/>
      <w:r>
        <w:rPr>
          <w:rFonts w:ascii="Times New Roman" w:hAnsi="Times New Roman" w:cs="Times New Roman"/>
          <w:i/>
        </w:rPr>
        <w:t>- Объем учебного времени, предусмотренный учебным планом образовательного</w:t>
      </w:r>
      <w:proofErr w:type="gramEnd"/>
    </w:p>
    <w:p w:rsidR="00426660" w:rsidRDefault="00426660">
      <w:pPr>
        <w:pStyle w:val="13"/>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26660" w:rsidRDefault="00426660">
      <w:pPr>
        <w:pStyle w:val="13"/>
        <w:ind w:firstLine="709"/>
        <w:rPr>
          <w:rFonts w:ascii="Times New Roman" w:hAnsi="Times New Roman" w:cs="Times New Roman"/>
          <w:i/>
        </w:rPr>
      </w:pPr>
      <w:r>
        <w:rPr>
          <w:rFonts w:ascii="Times New Roman" w:hAnsi="Times New Roman" w:cs="Times New Roman"/>
          <w:i/>
        </w:rPr>
        <w:t>- Цели и задачи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Методы обучения; </w:t>
      </w:r>
    </w:p>
    <w:p w:rsidR="00426660" w:rsidRDefault="00426660">
      <w:pPr>
        <w:pStyle w:val="13"/>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26660" w:rsidRDefault="00426660">
      <w:pPr>
        <w:pStyle w:val="13"/>
        <w:rPr>
          <w:rFonts w:ascii="Times New Roman" w:hAnsi="Times New Roman" w:cs="Times New Roman"/>
          <w:i/>
        </w:rPr>
      </w:pPr>
    </w:p>
    <w:p w:rsidR="00751307" w:rsidRDefault="00426660">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rsidR="00426660" w:rsidRDefault="0042666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rsidR="00426660" w:rsidRDefault="00426660">
      <w:pPr>
        <w:pStyle w:val="13"/>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751307" w:rsidRDefault="00426660">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rsidR="00426660" w:rsidRDefault="00426660">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26660" w:rsidRDefault="00426660">
      <w:pPr>
        <w:pStyle w:val="13"/>
        <w:ind w:firstLine="709"/>
        <w:rPr>
          <w:rFonts w:ascii="Times New Roman" w:hAnsi="Times New Roman" w:cs="Times New Roman"/>
          <w:i/>
        </w:rPr>
      </w:pPr>
      <w:r>
        <w:rPr>
          <w:rFonts w:ascii="Times New Roman" w:hAnsi="Times New Roman" w:cs="Times New Roman"/>
          <w:i/>
        </w:rPr>
        <w:t>- Критерии оценки;</w:t>
      </w:r>
    </w:p>
    <w:p w:rsidR="00426660" w:rsidRDefault="00426660">
      <w:pPr>
        <w:pStyle w:val="13"/>
        <w:ind w:firstLine="426"/>
        <w:rPr>
          <w:rFonts w:ascii="Times New Roman" w:hAnsi="Times New Roman" w:cs="Times New Roman"/>
          <w:i/>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26660" w:rsidRDefault="00426660">
      <w:pPr>
        <w:pStyle w:val="13"/>
        <w:ind w:firstLine="709"/>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426660" w:rsidRDefault="00426660">
      <w:pPr>
        <w:pStyle w:val="13"/>
        <w:ind w:firstLine="709"/>
        <w:rPr>
          <w:rFonts w:ascii="Times New Roman" w:hAnsi="Times New Roman" w:cs="Times New Roman"/>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C42FC5" w:rsidRDefault="00426660">
      <w:pPr>
        <w:pStyle w:val="Body1"/>
        <w:spacing w:line="360" w:lineRule="auto"/>
        <w:ind w:left="1440" w:firstLine="720"/>
        <w:rPr>
          <w:rFonts w:ascii="Times New Roman" w:hAnsi="Times New Roman"/>
          <w:b/>
          <w:sz w:val="28"/>
          <w:szCs w:val="28"/>
          <w:lang w:val="ru-RU"/>
        </w:rPr>
      </w:pPr>
      <w:r>
        <w:rPr>
          <w:rFonts w:ascii="Times New Roman" w:hAnsi="Times New Roman"/>
          <w:b/>
          <w:sz w:val="28"/>
          <w:szCs w:val="28"/>
        </w:rPr>
        <w:lastRenderedPageBreak/>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26660" w:rsidRPr="00C42FC5" w:rsidRDefault="00C42FC5" w:rsidP="00C42FC5">
      <w:pPr>
        <w:spacing w:line="360" w:lineRule="auto"/>
        <w:jc w:val="center"/>
        <w:rPr>
          <w:rFonts w:ascii="Times New Roman" w:hAnsi="Times New Roman"/>
          <w:b/>
          <w:i/>
          <w:sz w:val="28"/>
          <w:szCs w:val="28"/>
          <w:lang w:val="ru-RU"/>
        </w:rPr>
      </w:pPr>
      <w:r w:rsidRPr="00C42FC5">
        <w:rPr>
          <w:rFonts w:ascii="Times New Roman" w:hAnsi="Times New Roman" w:cs="Times New Roman"/>
          <w:b/>
          <w:i/>
          <w:sz w:val="28"/>
          <w:szCs w:val="28"/>
          <w:lang w:val="ru-RU"/>
        </w:rPr>
        <w:t xml:space="preserve">1. </w:t>
      </w:r>
      <w:r>
        <w:rPr>
          <w:rFonts w:ascii="Times New Roman" w:hAnsi="Times New Roman" w:cs="Times New Roman"/>
          <w:b/>
          <w:i/>
          <w:sz w:val="28"/>
          <w:szCs w:val="28"/>
          <w:lang w:val="ru-RU"/>
        </w:rPr>
        <w:t xml:space="preserve"> </w:t>
      </w:r>
      <w:r w:rsidRPr="00C42FC5">
        <w:rPr>
          <w:rFonts w:ascii="Times New Roman" w:hAnsi="Times New Roman"/>
          <w:b/>
          <w:i/>
          <w:sz w:val="28"/>
          <w:szCs w:val="28"/>
          <w:lang w:val="ru-RU"/>
        </w:rPr>
        <w:t>Характеристика учебного предмета, его место и роль в образовательном процессе</w:t>
      </w: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Default="00426660" w:rsidP="00C42FC5">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C42FC5" w:rsidRPr="00C42FC5" w:rsidRDefault="00C42FC5" w:rsidP="00C42FC5">
      <w:pPr>
        <w:spacing w:line="360" w:lineRule="auto"/>
        <w:jc w:val="center"/>
        <w:rPr>
          <w:rFonts w:ascii="Times New Roman" w:hAnsi="Times New Roman" w:cs="Times New Roman"/>
          <w:i/>
          <w:sz w:val="28"/>
          <w:szCs w:val="28"/>
          <w:lang w:val="ru-RU"/>
        </w:rPr>
      </w:pPr>
      <w:r w:rsidRPr="00C42FC5">
        <w:rPr>
          <w:rFonts w:ascii="Times New Roman" w:hAnsi="Times New Roman" w:cs="Times New Roman"/>
          <w:b/>
          <w:i/>
          <w:sz w:val="28"/>
          <w:szCs w:val="28"/>
          <w:lang w:val="ru-RU"/>
        </w:rPr>
        <w:t>2.</w:t>
      </w:r>
      <w:r>
        <w:rPr>
          <w:rFonts w:ascii="Times New Roman" w:hAnsi="Times New Roman" w:cs="Times New Roman"/>
          <w:i/>
          <w:sz w:val="28"/>
          <w:szCs w:val="28"/>
          <w:lang w:val="ru-RU"/>
        </w:rPr>
        <w:t xml:space="preserve"> </w:t>
      </w:r>
      <w:r>
        <w:rPr>
          <w:rFonts w:ascii="Times New Roman" w:hAnsi="Times New Roman"/>
          <w:b/>
          <w:i/>
          <w:color w:val="00000A"/>
          <w:sz w:val="28"/>
          <w:szCs w:val="28"/>
          <w:lang w:val="ru-RU"/>
        </w:rPr>
        <w:t xml:space="preserve"> Срок реализации учебного предмета «Специальность и чтение с листа»</w:t>
      </w:r>
    </w:p>
    <w:p w:rsidR="00C42FC5" w:rsidRDefault="00426660" w:rsidP="00C42FC5">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rPr>
          <w:rFonts w:ascii="Times New Roman" w:eastAsia="Geeza Pro" w:hAnsi="Times New Roman"/>
          <w:color w:val="000000"/>
          <w:sz w:val="28"/>
          <w:szCs w:val="28"/>
          <w:lang w:val="ru-RU"/>
        </w:rPr>
        <w:t>поступающих</w:t>
      </w:r>
      <w:proofErr w:type="gramEnd"/>
      <w:r>
        <w:rPr>
          <w:rFonts w:ascii="Times New Roman" w:eastAsia="Geeza Pro" w:hAnsi="Times New Roman"/>
          <w:color w:val="000000"/>
          <w:sz w:val="28"/>
          <w:szCs w:val="28"/>
          <w:lang w:val="ru-RU"/>
        </w:rP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C42FC5" w:rsidRPr="00C42FC5" w:rsidRDefault="00C42FC5" w:rsidP="00C42FC5">
      <w:pPr>
        <w:spacing w:line="360" w:lineRule="auto"/>
        <w:jc w:val="both"/>
        <w:rPr>
          <w:b/>
          <w:i/>
          <w:lang w:val="ru-RU"/>
        </w:rPr>
      </w:pPr>
      <w:r w:rsidRPr="00C42FC5">
        <w:rPr>
          <w:rFonts w:ascii="Times New Roman" w:hAnsi="Times New Roman" w:cs="Times New Roman"/>
          <w:b/>
          <w:i/>
          <w:sz w:val="28"/>
          <w:szCs w:val="28"/>
          <w:lang w:val="ru-RU"/>
        </w:rPr>
        <w:t>3.</w:t>
      </w:r>
      <w:r w:rsidRPr="00C42FC5">
        <w:rPr>
          <w:b/>
          <w:i/>
          <w:lang w:val="ru-RU"/>
        </w:rPr>
        <w:t xml:space="preserve"> </w:t>
      </w: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«Специальность и чтение с листа»:</w:t>
      </w:r>
    </w:p>
    <w:p w:rsidR="00426660" w:rsidRPr="00C42FC5" w:rsidRDefault="00426660" w:rsidP="00C42FC5">
      <w:pPr>
        <w:spacing w:line="360" w:lineRule="auto"/>
        <w:ind w:firstLine="709"/>
        <w:jc w:val="both"/>
        <w:rPr>
          <w:rFonts w:ascii="Times New Roman" w:eastAsia="Geeza Pro" w:hAnsi="Times New Roman"/>
          <w:color w:val="000000"/>
          <w:sz w:val="28"/>
          <w:szCs w:val="28"/>
          <w:lang w:val="ru-RU"/>
        </w:rPr>
      </w:pPr>
    </w:p>
    <w:p w:rsidR="00426660" w:rsidRDefault="00426660" w:rsidP="00751307">
      <w:pPr>
        <w:ind w:left="7211" w:firstLine="709"/>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lastRenderedPageBreak/>
        <w:t>Таблица 1</w:t>
      </w:r>
    </w:p>
    <w:p w:rsidR="00426660" w:rsidRDefault="00426660" w:rsidP="00C42FC5">
      <w:pPr>
        <w:spacing w:line="276" w:lineRule="auto"/>
        <w:ind w:left="2880" w:firstLine="720"/>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Срок обучения – 8-9 лет</w:t>
      </w:r>
    </w:p>
    <w:tbl>
      <w:tblPr>
        <w:tblW w:w="9929" w:type="dxa"/>
        <w:tblInd w:w="-15" w:type="dxa"/>
        <w:tblLayout w:type="fixed"/>
        <w:tblLook w:val="0000"/>
      </w:tblPr>
      <w:tblGrid>
        <w:gridCol w:w="4232"/>
        <w:gridCol w:w="1984"/>
        <w:gridCol w:w="1842"/>
        <w:gridCol w:w="7"/>
        <w:gridCol w:w="1820"/>
        <w:gridCol w:w="16"/>
        <w:gridCol w:w="9"/>
        <w:gridCol w:w="19"/>
      </w:tblGrid>
      <w:tr w:rsidR="00426660" w:rsidTr="00140284">
        <w:trPr>
          <w:gridAfter w:val="2"/>
          <w:wAfter w:w="25"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Содержание</w:t>
            </w:r>
          </w:p>
        </w:tc>
        <w:tc>
          <w:tcPr>
            <w:tcW w:w="1985"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1 класс</w:t>
            </w:r>
          </w:p>
        </w:tc>
        <w:tc>
          <w:tcPr>
            <w:tcW w:w="1843"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9 класс</w:t>
            </w: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Максимальная учебная нагрузка </w:t>
            </w:r>
            <w:r w:rsidR="00B73886">
              <w:rPr>
                <w:rFonts w:ascii="Times New Roman" w:eastAsia="ヒラギノ角ゴ Pro W3" w:hAnsi="Times New Roman"/>
                <w:color w:val="000000"/>
                <w:sz w:val="28"/>
                <w:szCs w:val="28"/>
                <w:lang w:val="ru-RU"/>
              </w:rPr>
              <w:t>в часах</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1777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297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аудиторные</w:t>
            </w:r>
            <w:r>
              <w:rPr>
                <w:rFonts w:ascii="Times New Roman" w:eastAsia="ヒラギノ角ゴ Pro W3" w:hAnsi="Times New Roman"/>
                <w:color w:val="000000"/>
                <w:sz w:val="28"/>
                <w:szCs w:val="28"/>
                <w:lang w:val="ru-RU"/>
              </w:rPr>
              <w:t xml:space="preserve">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592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99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на аудиторные занятия</w:t>
            </w:r>
          </w:p>
        </w:tc>
        <w:tc>
          <w:tcPr>
            <w:tcW w:w="5670" w:type="dxa"/>
            <w:gridSpan w:val="5"/>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691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внеаудиторные</w:t>
            </w:r>
            <w:r>
              <w:rPr>
                <w:rFonts w:ascii="Times New Roman" w:eastAsia="ヒラギノ角ゴ Pro W3" w:hAnsi="Times New Roman"/>
                <w:color w:val="000000"/>
                <w:sz w:val="28"/>
                <w:szCs w:val="28"/>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1185 </w:t>
            </w:r>
          </w:p>
        </w:tc>
        <w:tc>
          <w:tcPr>
            <w:tcW w:w="1835" w:type="dxa"/>
            <w:gridSpan w:val="2"/>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198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bl>
    <w:p w:rsidR="00426660" w:rsidRDefault="00426660">
      <w:pPr>
        <w:spacing w:line="360" w:lineRule="auto"/>
        <w:ind w:left="2880" w:firstLine="720"/>
        <w:jc w:val="both"/>
        <w:rPr>
          <w:lang w:val="ru-RU"/>
        </w:rPr>
      </w:pPr>
    </w:p>
    <w:p w:rsidR="00426660" w:rsidRPr="00C42FC5" w:rsidRDefault="00C42FC5" w:rsidP="00C42FC5">
      <w:pPr>
        <w:spacing w:line="360" w:lineRule="auto"/>
        <w:jc w:val="both"/>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4. </w:t>
      </w:r>
      <w:r>
        <w:rPr>
          <w:rFonts w:ascii="Times New Roman" w:hAnsi="Times New Roman" w:cs="Times New Roman"/>
          <w:b/>
          <w:i/>
          <w:sz w:val="28"/>
          <w:szCs w:val="28"/>
          <w:lang w:val="ru-RU"/>
        </w:rPr>
        <w:t xml:space="preserve"> </w:t>
      </w:r>
      <w:r>
        <w:rPr>
          <w:rFonts w:ascii="Times New Roman" w:hAnsi="Times New Roman"/>
          <w:b/>
          <w:i/>
          <w:sz w:val="28"/>
          <w:szCs w:val="28"/>
          <w:lang w:val="ru-RU"/>
        </w:rPr>
        <w:t>Форма проведения учебных аудиторных занятий:</w:t>
      </w:r>
      <w:r w:rsidRPr="00C42FC5">
        <w:rPr>
          <w:rFonts w:ascii="Times New Roman" w:hAnsi="Times New Roman"/>
          <w:sz w:val="28"/>
          <w:szCs w:val="28"/>
          <w:lang w:val="ru-RU"/>
        </w:rPr>
        <w:t xml:space="preserve"> </w:t>
      </w:r>
      <w:r>
        <w:rPr>
          <w:rFonts w:ascii="Times New Roman" w:hAnsi="Times New Roman"/>
          <w:sz w:val="28"/>
          <w:szCs w:val="28"/>
          <w:lang w:val="ru-RU"/>
        </w:rPr>
        <w:t>индивидуальная, рекомендуемая продолжительность урока - 45 минут.</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C42FC5" w:rsidRPr="00C42FC5" w:rsidRDefault="00C42FC5" w:rsidP="007662A6">
      <w:pPr>
        <w:spacing w:line="360" w:lineRule="auto"/>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5. </w:t>
      </w:r>
      <w:r>
        <w:rPr>
          <w:rFonts w:ascii="Times New Roman" w:hAnsi="Times New Roman" w:cs="Times New Roman"/>
          <w:b/>
          <w:i/>
          <w:sz w:val="28"/>
          <w:szCs w:val="28"/>
          <w:lang w:val="ru-RU"/>
        </w:rPr>
        <w:t xml:space="preserve">  </w:t>
      </w:r>
      <w:r w:rsidR="007662A6">
        <w:rPr>
          <w:rFonts w:ascii="Times New Roman" w:hAnsi="Times New Roman" w:cs="Times New Roman"/>
          <w:b/>
          <w:i/>
          <w:sz w:val="28"/>
          <w:szCs w:val="28"/>
          <w:lang w:val="ru-RU"/>
        </w:rPr>
        <w:t xml:space="preserve"> </w:t>
      </w:r>
      <w:r w:rsidRPr="00C42FC5">
        <w:rPr>
          <w:rFonts w:ascii="Times New Roman" w:eastAsia="Helvetica" w:hAnsi="Times New Roman" w:cs="Times New Roman"/>
          <w:b/>
          <w:i/>
          <w:sz w:val="28"/>
          <w:szCs w:val="28"/>
          <w:lang w:val="ru-RU"/>
        </w:rPr>
        <w:t>Цели и задачи учебного предмета «Специальность и чтение с листа»</w:t>
      </w:r>
    </w:p>
    <w:p w:rsidR="00426660" w:rsidRDefault="00426660">
      <w:pPr>
        <w:pStyle w:val="Body1"/>
        <w:spacing w:line="360" w:lineRule="auto"/>
        <w:ind w:firstLine="709"/>
        <w:rPr>
          <w:rFonts w:ascii="Times New Roman" w:eastAsia="Helvetica" w:hAnsi="Times New Roman"/>
          <w:color w:val="00000A"/>
          <w:sz w:val="28"/>
          <w:szCs w:val="28"/>
          <w:lang w:val="ru-RU"/>
        </w:rPr>
      </w:pPr>
      <w:r>
        <w:rPr>
          <w:rFonts w:ascii="Times New Roman" w:eastAsia="Helvetica" w:hAnsi="Times New Roman"/>
          <w:b/>
          <w:color w:val="00000A"/>
          <w:sz w:val="28"/>
          <w:szCs w:val="28"/>
          <w:lang w:val="ru-RU"/>
        </w:rPr>
        <w:t>Цели</w:t>
      </w:r>
      <w:r>
        <w:rPr>
          <w:rFonts w:ascii="Times New Roman" w:eastAsia="Helvetica" w:hAnsi="Times New Roman"/>
          <w:color w:val="00000A"/>
          <w:sz w:val="28"/>
          <w:szCs w:val="28"/>
          <w:lang w:val="ru-RU"/>
        </w:rPr>
        <w:t>:</w:t>
      </w:r>
    </w:p>
    <w:p w:rsidR="00426660" w:rsidRDefault="00426660">
      <w:pPr>
        <w:pStyle w:val="13"/>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обеспечение развития музыкально-творческих способностей </w:t>
      </w:r>
      <w:proofErr w:type="gramStart"/>
      <w:r>
        <w:rPr>
          <w:rFonts w:ascii="Times New Roman" w:hAnsi="Times New Roman" w:cs="Times New Roman"/>
          <w:color w:val="00000A"/>
          <w:sz w:val="28"/>
          <w:szCs w:val="28"/>
        </w:rPr>
        <w:t>учащегося</w:t>
      </w:r>
      <w:proofErr w:type="gramEnd"/>
      <w:r>
        <w:rPr>
          <w:rFonts w:ascii="Times New Roman" w:hAnsi="Times New Roman" w:cs="Times New Roman"/>
          <w:color w:val="00000A"/>
          <w:sz w:val="28"/>
          <w:szCs w:val="28"/>
        </w:rPr>
        <w:t xml:space="preserve"> на основе приобретенных им знаний, умений и навыков в области фортепианного исполнительства;</w:t>
      </w:r>
    </w:p>
    <w:p w:rsidR="00426660" w:rsidRDefault="00426660">
      <w:pPr>
        <w:pStyle w:val="13"/>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Default="00426660">
      <w:pPr>
        <w:spacing w:line="360" w:lineRule="auto"/>
        <w:ind w:firstLine="720"/>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Задачи:</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Pr>
          <w:rFonts w:ascii="Times New Roman" w:eastAsia="ヒラギノ角ゴ Pro W3" w:hAnsi="Times New Roman"/>
          <w:color w:val="000000"/>
          <w:sz w:val="28"/>
          <w:szCs w:val="28"/>
          <w:lang w:val="ru-RU"/>
        </w:rPr>
        <w:t xml:space="preserve"> учебного предмета</w:t>
      </w:r>
      <w:r>
        <w:rPr>
          <w:rFonts w:ascii="Times New Roman" w:eastAsia="ヒラギノ角ゴ Pro W3" w:hAnsi="Times New Roman"/>
          <w:color w:val="000000"/>
          <w:sz w:val="28"/>
          <w:szCs w:val="28"/>
          <w:lang w:val="ru-RU"/>
        </w:rPr>
        <w:t>;</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lastRenderedPageBreak/>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Pr>
          <w:rFonts w:ascii="Times New Roman" w:eastAsia="ヒラギノ角ゴ Pro W3" w:hAnsi="Times New Roman"/>
          <w:color w:val="000000"/>
          <w:sz w:val="28"/>
          <w:szCs w:val="28"/>
          <w:lang w:val="ru-RU"/>
        </w:rPr>
        <w:t>произведение</w:t>
      </w:r>
      <w:proofErr w:type="gramEnd"/>
      <w:r>
        <w:rPr>
          <w:rFonts w:ascii="Times New Roman" w:eastAsia="ヒラギノ角ゴ Pro W3" w:hAnsi="Times New Roman"/>
          <w:color w:val="000000"/>
          <w:sz w:val="28"/>
          <w:szCs w:val="28"/>
          <w:lang w:val="ru-RU"/>
        </w:rPr>
        <w:t xml:space="preserve"> как соло, так и в ансамбле, а также исполнять нетрудный аккомпанемент;</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приобретение </w:t>
      </w:r>
      <w:proofErr w:type="gramStart"/>
      <w:r>
        <w:rPr>
          <w:rFonts w:ascii="Times New Roman" w:eastAsia="ヒラギノ角ゴ Pro W3" w:hAnsi="Times New Roman"/>
          <w:color w:val="000000"/>
          <w:sz w:val="28"/>
          <w:szCs w:val="28"/>
          <w:lang w:val="ru-RU"/>
        </w:rPr>
        <w:t>обучающимися</w:t>
      </w:r>
      <w:proofErr w:type="gramEnd"/>
      <w:r>
        <w:rPr>
          <w:rFonts w:ascii="Times New Roman" w:eastAsia="ヒラギノ角ゴ Pro W3" w:hAnsi="Times New Roman"/>
          <w:color w:val="000000"/>
          <w:sz w:val="28"/>
          <w:szCs w:val="28"/>
          <w:lang w:val="ru-RU"/>
        </w:rPr>
        <w:t xml:space="preserve">  опыта творческой деятельности и публичных выступлений;</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614DDC" w:rsidRDefault="007662A6" w:rsidP="007662A6">
      <w:pPr>
        <w:pStyle w:val="Body1"/>
        <w:spacing w:line="360" w:lineRule="auto"/>
        <w:jc w:val="both"/>
        <w:rPr>
          <w:rFonts w:ascii="Times New Roman" w:hAnsi="Times New Roman"/>
          <w:b/>
          <w:i/>
          <w:sz w:val="28"/>
          <w:szCs w:val="28"/>
          <w:lang w:val="ru-RU"/>
        </w:rPr>
      </w:pPr>
      <w:r>
        <w:rPr>
          <w:rFonts w:ascii="Times New Roman" w:hAnsi="Times New Roman"/>
          <w:b/>
          <w:i/>
          <w:sz w:val="28"/>
          <w:szCs w:val="28"/>
          <w:lang w:val="ru-RU"/>
        </w:rPr>
        <w:t xml:space="preserve">6.  </w:t>
      </w:r>
      <w:r w:rsidR="00426660">
        <w:rPr>
          <w:rFonts w:ascii="Times New Roman" w:hAnsi="Times New Roman"/>
          <w:b/>
          <w:i/>
          <w:sz w:val="28"/>
          <w:szCs w:val="28"/>
          <w:lang w:val="ru-RU"/>
        </w:rPr>
        <w:t xml:space="preserve">Обоснование структуры учебного предмета </w:t>
      </w:r>
      <w:r w:rsidR="00426660" w:rsidRPr="00614DDC">
        <w:rPr>
          <w:rFonts w:ascii="Times New Roman" w:hAnsi="Times New Roman"/>
          <w:b/>
          <w:i/>
          <w:sz w:val="28"/>
          <w:szCs w:val="28"/>
          <w:lang w:val="ru-RU"/>
        </w:rPr>
        <w:t>«Специальность и чтение с листа»</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Default="00426660">
      <w:pPr>
        <w:pStyle w:val="Body1"/>
        <w:tabs>
          <w:tab w:val="left" w:pos="851"/>
        </w:tabs>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сведения о затратах учебного времени, предусмотренного на освоение</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учебного предмета;</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распределение учебного материала по годам обучения;</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описание дидактических единиц учебного предмета;</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уровню подготовки </w:t>
      </w:r>
      <w:proofErr w:type="gramStart"/>
      <w:r>
        <w:rPr>
          <w:rFonts w:ascii="Times New Roman" w:eastAsia="Geeza Pro" w:hAnsi="Times New Roman"/>
          <w:color w:val="000000"/>
          <w:sz w:val="28"/>
          <w:szCs w:val="28"/>
          <w:lang w:val="ru-RU"/>
        </w:rPr>
        <w:t>обучающихся</w:t>
      </w:r>
      <w:proofErr w:type="gramEnd"/>
      <w:r>
        <w:rPr>
          <w:rFonts w:ascii="Times New Roman" w:eastAsia="Geeza Pro" w:hAnsi="Times New Roman"/>
          <w:color w:val="000000"/>
          <w:sz w:val="28"/>
          <w:szCs w:val="28"/>
          <w:lang w:val="ru-RU"/>
        </w:rPr>
        <w:t>;</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формы и методы контроля, система оценок;</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методическое обеспечение учебного процесса.</w:t>
      </w:r>
    </w:p>
    <w:p w:rsidR="00426660" w:rsidRDefault="00426660" w:rsidP="00614DDC">
      <w:pPr>
        <w:tabs>
          <w:tab w:val="left" w:pos="851"/>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соответствии с данными направлениями строится основной раздел программы "Содержание учебного предмета".</w:t>
      </w:r>
    </w:p>
    <w:p w:rsidR="00426660" w:rsidRDefault="007662A6" w:rsidP="007662A6">
      <w:pPr>
        <w:pStyle w:val="14"/>
        <w:spacing w:line="360" w:lineRule="auto"/>
        <w:ind w:left="0"/>
        <w:jc w:val="both"/>
        <w:rPr>
          <w:rFonts w:ascii="Times New Roman" w:hAnsi="Times New Roman"/>
          <w:b/>
          <w:i/>
          <w:sz w:val="28"/>
          <w:szCs w:val="28"/>
          <w:lang w:val="ru-RU"/>
        </w:rPr>
      </w:pPr>
      <w:r>
        <w:rPr>
          <w:rFonts w:ascii="Times New Roman" w:hAnsi="Times New Roman"/>
          <w:b/>
          <w:i/>
          <w:sz w:val="28"/>
          <w:szCs w:val="28"/>
          <w:lang w:val="ru-RU"/>
        </w:rPr>
        <w:t xml:space="preserve">7. </w:t>
      </w:r>
      <w:r w:rsidR="00426660">
        <w:rPr>
          <w:rFonts w:ascii="Times New Roman" w:hAnsi="Times New Roman"/>
          <w:b/>
          <w:i/>
          <w:sz w:val="28"/>
          <w:szCs w:val="28"/>
          <w:lang w:val="ru-RU"/>
        </w:rPr>
        <w:t>Методы обучения</w:t>
      </w:r>
    </w:p>
    <w:p w:rsidR="00426660" w:rsidRDefault="00426660">
      <w:pPr>
        <w:pStyle w:val="Body1"/>
        <w:spacing w:line="360" w:lineRule="auto"/>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словесный (объяснение, беседа, рассказ);</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практический</w:t>
      </w:r>
      <w:proofErr w:type="gramEnd"/>
      <w:r>
        <w:rPr>
          <w:rFonts w:ascii="Times New Roman" w:eastAsia="Geeza Pro" w:hAnsi="Times New Roman"/>
          <w:color w:val="000000"/>
          <w:sz w:val="28"/>
          <w:szCs w:val="28"/>
          <w:lang w:val="ru-RU"/>
        </w:rPr>
        <w:t xml:space="preserve"> (работа на инструменте, упражнения);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аналитический</w:t>
      </w:r>
      <w:proofErr w:type="gramEnd"/>
      <w:r>
        <w:rPr>
          <w:rFonts w:ascii="Times New Roman" w:eastAsia="Geeza Pro" w:hAnsi="Times New Roman"/>
          <w:color w:val="000000"/>
          <w:sz w:val="28"/>
          <w:szCs w:val="28"/>
          <w:lang w:val="ru-RU"/>
        </w:rPr>
        <w:t xml:space="preserve"> (сравнения и обобщения, развитие логического мышления);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426660" w:rsidRDefault="00426660">
      <w:pPr>
        <w:pStyle w:val="Body1"/>
        <w:spacing w:line="360" w:lineRule="auto"/>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Default="00426660">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Default="00426660">
      <w:pPr>
        <w:pStyle w:val="Body1"/>
        <w:spacing w:line="360" w:lineRule="auto"/>
        <w:jc w:val="both"/>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t>8. Описание материально-технических условий реализации учебного предмета «Специальность и чтение с листа»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Необходимо наличие концертного зала с концертным роялем, библиотеки и фонотеки. Помещения должны быть со звукоизоляцией </w:t>
      </w:r>
      <w:r w:rsidR="00614DDC">
        <w:rPr>
          <w:rFonts w:ascii="Times New Roman" w:eastAsia="Geeza Pro" w:hAnsi="Times New Roman"/>
          <w:color w:val="000000"/>
          <w:sz w:val="28"/>
          <w:szCs w:val="28"/>
          <w:lang w:val="ru-RU"/>
        </w:rPr>
        <w:t xml:space="preserve">и своевременно ремонтироваться. </w:t>
      </w:r>
      <w:r>
        <w:rPr>
          <w:rFonts w:ascii="Times New Roman" w:eastAsia="Geeza Pro" w:hAnsi="Times New Roman"/>
          <w:color w:val="000000"/>
          <w:sz w:val="28"/>
          <w:szCs w:val="28"/>
          <w:lang w:val="ru-RU"/>
        </w:rPr>
        <w:t>Музыкальные инструменты должны регулярно  обслуживаться настройщиками (настройка, мелкий и капитальный ремонт).</w:t>
      </w:r>
    </w:p>
    <w:p w:rsidR="00426660" w:rsidRDefault="00426660">
      <w:pPr>
        <w:pStyle w:val="Body1"/>
        <w:spacing w:line="360" w:lineRule="auto"/>
        <w:ind w:left="567"/>
        <w:rPr>
          <w:rFonts w:ascii="Times New Roman" w:eastAsia="Helvetica" w:hAnsi="Times New Roman"/>
          <w:b/>
          <w:sz w:val="28"/>
          <w:szCs w:val="28"/>
          <w:lang w:val="ru-RU"/>
        </w:rPr>
      </w:pPr>
      <w:r>
        <w:rPr>
          <w:rFonts w:ascii="Times New Roman" w:eastAsia="Helvetica" w:hAnsi="Times New Roman"/>
          <w:b/>
          <w:sz w:val="28"/>
          <w:szCs w:val="28"/>
        </w:rPr>
        <w:t>II</w:t>
      </w:r>
      <w:r>
        <w:rPr>
          <w:rFonts w:ascii="Times New Roman" w:eastAsia="Helvetica" w:hAnsi="Times New Roman"/>
          <w:b/>
          <w:sz w:val="28"/>
          <w:szCs w:val="28"/>
          <w:lang w:val="ru-RU"/>
        </w:rPr>
        <w:t>.   Содержание учебного предмета "Специальность и чтение с листа"</w:t>
      </w:r>
    </w:p>
    <w:p w:rsidR="00426660" w:rsidRDefault="00426660">
      <w:pPr>
        <w:pStyle w:val="13"/>
        <w:numPr>
          <w:ilvl w:val="0"/>
          <w:numId w:val="6"/>
        </w:numPr>
        <w:spacing w:line="36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sidR="00C75B53">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426660" w:rsidRDefault="00426660" w:rsidP="00751307">
      <w:pPr>
        <w:pStyle w:val="13"/>
        <w:ind w:left="7623" w:firstLine="297"/>
        <w:jc w:val="both"/>
        <w:rPr>
          <w:rFonts w:ascii="Times New Roman" w:hAnsi="Times New Roman" w:cs="Times New Roman"/>
          <w:b/>
          <w:i/>
          <w:sz w:val="28"/>
          <w:szCs w:val="28"/>
        </w:rPr>
      </w:pPr>
      <w:r>
        <w:rPr>
          <w:rFonts w:ascii="Times New Roman" w:hAnsi="Times New Roman" w:cs="Times New Roman"/>
          <w:b/>
          <w:i/>
          <w:sz w:val="28"/>
          <w:szCs w:val="28"/>
        </w:rPr>
        <w:lastRenderedPageBreak/>
        <w:t>Таблица 2</w:t>
      </w:r>
    </w:p>
    <w:tbl>
      <w:tblPr>
        <w:tblW w:w="10076" w:type="dxa"/>
        <w:tblInd w:w="-15" w:type="dxa"/>
        <w:tblLayout w:type="fixed"/>
        <w:tblLook w:val="0000"/>
      </w:tblPr>
      <w:tblGrid>
        <w:gridCol w:w="3237"/>
        <w:gridCol w:w="607"/>
        <w:gridCol w:w="680"/>
        <w:gridCol w:w="691"/>
        <w:gridCol w:w="724"/>
        <w:gridCol w:w="839"/>
        <w:gridCol w:w="850"/>
        <w:gridCol w:w="851"/>
        <w:gridCol w:w="850"/>
        <w:gridCol w:w="747"/>
      </w:tblGrid>
      <w:tr w:rsidR="00140284"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140284" w:rsidRDefault="00140284">
            <w:pPr>
              <w:snapToGrid w:val="0"/>
              <w:spacing w:line="360" w:lineRule="auto"/>
              <w:ind w:left="147"/>
              <w:jc w:val="both"/>
              <w:rPr>
                <w:rFonts w:ascii="Times New Roman" w:eastAsia="ヒラギノ角ゴ Pro W3" w:hAnsi="Times New Roman"/>
                <w:color w:val="000000"/>
                <w:sz w:val="28"/>
                <w:szCs w:val="28"/>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140284" w:rsidRDefault="00140284">
            <w:pPr>
              <w:snapToGrid w:val="0"/>
              <w:spacing w:line="360" w:lineRule="auto"/>
              <w:jc w:val="center"/>
              <w:rPr>
                <w:rFonts w:ascii="Times New Roman" w:hAnsi="Times New Roman"/>
                <w:sz w:val="28"/>
                <w:szCs w:val="28"/>
                <w:lang w:val="ru-RU"/>
              </w:rPr>
            </w:pPr>
            <w:r>
              <w:rPr>
                <w:rFonts w:ascii="Times New Roman" w:hAnsi="Times New Roman"/>
                <w:sz w:val="28"/>
                <w:szCs w:val="28"/>
                <w:lang w:val="ru-RU"/>
              </w:rPr>
              <w:t>Распределение по годам обучения</w:t>
            </w:r>
          </w:p>
        </w:tc>
      </w:tr>
      <w:tr w:rsidR="00426660" w:rsidRPr="00481121" w:rsidTr="008340D2">
        <w:trPr>
          <w:cantSplit/>
          <w:trHeight w:hRule="exact" w:val="421"/>
        </w:trPr>
        <w:tc>
          <w:tcPr>
            <w:tcW w:w="3239" w:type="dxa"/>
            <w:tcBorders>
              <w:left w:val="single" w:sz="4" w:space="0" w:color="000000"/>
              <w:bottom w:val="single" w:sz="4" w:space="0" w:color="000000"/>
            </w:tcBorders>
            <w:shd w:val="clear" w:color="auto" w:fill="FFFFFF"/>
          </w:tcPr>
          <w:p w:rsidR="00426660" w:rsidRPr="00481121" w:rsidRDefault="00426660">
            <w:pPr>
              <w:snapToGrid w:val="0"/>
              <w:spacing w:line="360" w:lineRule="auto"/>
              <w:ind w:left="147"/>
              <w:jc w:val="both"/>
              <w:rPr>
                <w:rFonts w:ascii="Times New Roman" w:eastAsia="ヒラギノ角ゴ Pro W3" w:hAnsi="Times New Roman"/>
                <w:color w:val="000000"/>
                <w:lang w:val="ru-RU"/>
              </w:rPr>
            </w:pPr>
            <w:r w:rsidRPr="00481121">
              <w:rPr>
                <w:rFonts w:ascii="Times New Roman" w:eastAsia="ヒラギノ角ゴ Pro W3"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8340D2">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81121">
            <w:pPr>
              <w:snapToGrid w:val="0"/>
              <w:spacing w:line="360" w:lineRule="auto"/>
              <w:jc w:val="center"/>
              <w:rPr>
                <w:rFonts w:ascii="Times New Roman" w:hAnsi="Times New Roman"/>
              </w:rPr>
            </w:pPr>
            <w:r>
              <w:rPr>
                <w:rFonts w:ascii="Times New Roman" w:hAnsi="Times New Roman"/>
                <w:lang w:val="ru-RU"/>
              </w:rPr>
              <w:t>3</w:t>
            </w:r>
            <w:r w:rsidR="00426660" w:rsidRPr="00481121">
              <w:rPr>
                <w:rFonts w:ascii="Times New Roman" w:hAnsi="Times New Roman"/>
              </w:rPr>
              <w:t>3</w:t>
            </w:r>
          </w:p>
        </w:tc>
      </w:tr>
      <w:tr w:rsidR="00426660" w:rsidRPr="00481121" w:rsidTr="008340D2">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аудиторные</w:t>
            </w:r>
            <w:r w:rsidRPr="00481121">
              <w:rPr>
                <w:rFonts w:ascii="Times New Roman" w:hAnsi="Times New Roman"/>
                <w:lang w:val="ru-RU"/>
              </w:rPr>
              <w:t xml:space="preserve"> занятия </w:t>
            </w:r>
          </w:p>
          <w:p w:rsidR="00426660" w:rsidRPr="00481121" w:rsidRDefault="00426660">
            <w:pPr>
              <w:spacing w:line="360" w:lineRule="auto"/>
              <w:ind w:left="147"/>
              <w:rPr>
                <w:rFonts w:ascii="Times New Roman" w:hAnsi="Times New Roman"/>
                <w:lang w:val="ru-RU"/>
              </w:rPr>
            </w:pPr>
            <w:r w:rsidRPr="00481121">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r>
      <w:tr w:rsidR="008340D2" w:rsidRPr="00481121" w:rsidTr="008340D2">
        <w:trPr>
          <w:cantSplit/>
          <w:trHeight w:hRule="exact" w:val="429"/>
        </w:trPr>
        <w:tc>
          <w:tcPr>
            <w:tcW w:w="3239" w:type="dxa"/>
            <w:vMerge w:val="restart"/>
            <w:tcBorders>
              <w:top w:val="single" w:sz="4" w:space="0" w:color="000000"/>
              <w:left w:val="single" w:sz="4" w:space="0" w:color="000000"/>
            </w:tcBorders>
            <w:shd w:val="clear" w:color="auto" w:fill="FFFFFF"/>
          </w:tcPr>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 xml:space="preserve">Общее количество часов </w:t>
            </w:r>
            <w:proofErr w:type="gramStart"/>
            <w:r w:rsidRPr="00481121">
              <w:rPr>
                <w:rFonts w:ascii="Times New Roman" w:hAnsi="Times New Roman"/>
                <w:lang w:val="ru-RU"/>
              </w:rPr>
              <w:t>на</w:t>
            </w:r>
            <w:proofErr w:type="gramEnd"/>
          </w:p>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8340D2">
            <w:pPr>
              <w:snapToGrid w:val="0"/>
              <w:spacing w:line="360" w:lineRule="auto"/>
              <w:jc w:val="center"/>
              <w:rPr>
                <w:rFonts w:ascii="Times New Roman" w:hAnsi="Times New Roman"/>
                <w:lang w:val="ru-RU"/>
              </w:rPr>
            </w:pPr>
            <w:r w:rsidRPr="00481121">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99</w:t>
            </w:r>
          </w:p>
        </w:tc>
      </w:tr>
      <w:tr w:rsidR="00140284" w:rsidRPr="00481121" w:rsidTr="008340D2">
        <w:trPr>
          <w:cantSplit/>
          <w:trHeight w:hRule="exact" w:val="423"/>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691</w:t>
            </w:r>
          </w:p>
        </w:tc>
      </w:tr>
      <w:tr w:rsidR="00426660" w:rsidRPr="00481121" w:rsidTr="008340D2">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самостоятельную</w:t>
            </w:r>
            <w:r w:rsidRPr="00481121">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ind w:left="-142"/>
              <w:jc w:val="center"/>
              <w:rPr>
                <w:rFonts w:ascii="Times New Roman" w:hAnsi="Times New Roman"/>
                <w:lang w:val="ru-RU"/>
              </w:rPr>
            </w:pPr>
          </w:p>
          <w:p w:rsidR="00426660" w:rsidRPr="00481121" w:rsidRDefault="00426660">
            <w:pPr>
              <w:snapToGrid w:val="0"/>
              <w:spacing w:line="360" w:lineRule="auto"/>
              <w:ind w:left="-142"/>
              <w:jc w:val="center"/>
              <w:rPr>
                <w:rFonts w:ascii="Times New Roman" w:hAnsi="Times New Roman"/>
              </w:rPr>
            </w:pPr>
            <w:r w:rsidRPr="00481121">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r>
      <w:tr w:rsidR="00426660" w:rsidRPr="00481121" w:rsidTr="008340D2">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481121">
            <w:pPr>
              <w:snapToGrid w:val="0"/>
              <w:spacing w:line="360" w:lineRule="auto"/>
              <w:rPr>
                <w:rFonts w:ascii="Times New Roman" w:hAnsi="Times New Roman"/>
                <w:lang w:val="ru-RU"/>
              </w:rPr>
            </w:pPr>
          </w:p>
          <w:p w:rsidR="00426660" w:rsidRPr="00481121" w:rsidRDefault="00426660" w:rsidP="00481121">
            <w:pPr>
              <w:snapToGrid w:val="0"/>
              <w:spacing w:line="360" w:lineRule="auto"/>
              <w:rPr>
                <w:rFonts w:ascii="Times New Roman" w:hAnsi="Times New Roman"/>
              </w:rPr>
            </w:pPr>
            <w:r w:rsidRPr="00481121">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r>
      <w:tr w:rsidR="008340D2" w:rsidRPr="00481121" w:rsidTr="008340D2">
        <w:trPr>
          <w:cantSplit/>
          <w:trHeight w:hRule="exact" w:val="427"/>
        </w:trPr>
        <w:tc>
          <w:tcPr>
            <w:tcW w:w="3239" w:type="dxa"/>
            <w:vMerge w:val="restart"/>
            <w:tcBorders>
              <w:top w:val="single" w:sz="4" w:space="0" w:color="000000"/>
              <w:left w:val="single" w:sz="4" w:space="0" w:color="000000"/>
            </w:tcBorders>
            <w:shd w:val="clear" w:color="auto" w:fill="FFFFFF"/>
          </w:tcPr>
          <w:p w:rsidR="008340D2" w:rsidRPr="00481121" w:rsidRDefault="008340D2" w:rsidP="00481121">
            <w:pPr>
              <w:snapToGrid w:val="0"/>
              <w:spacing w:line="360" w:lineRule="auto"/>
              <w:ind w:left="147"/>
              <w:rPr>
                <w:rFonts w:ascii="Times New Roman" w:hAnsi="Times New Roman"/>
                <w:lang w:val="ru-RU"/>
              </w:rPr>
            </w:pPr>
            <w:r w:rsidRPr="00481121">
              <w:rPr>
                <w:rFonts w:ascii="Times New Roman" w:hAnsi="Times New Roman"/>
                <w:lang w:val="ru-RU"/>
              </w:rPr>
              <w:t>Общее количество часов на внеаудиторную  (самостоятельную</w:t>
            </w:r>
            <w:r>
              <w:rPr>
                <w:rFonts w:ascii="Times New Roman" w:hAnsi="Times New Roman"/>
                <w:lang w:val="ru-RU"/>
              </w:rPr>
              <w:t>)</w:t>
            </w:r>
            <w:r w:rsidRPr="00481121">
              <w:rPr>
                <w:rFonts w:ascii="Times New Roman" w:hAnsi="Times New Roman"/>
                <w:lang w:val="ru-RU"/>
              </w:rPr>
              <w:t xml:space="preserve">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8340D2" w:rsidRPr="00481121">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198</w:t>
            </w:r>
          </w:p>
        </w:tc>
      </w:tr>
      <w:tr w:rsidR="00140284" w:rsidRPr="00481121" w:rsidTr="008340D2">
        <w:trPr>
          <w:cantSplit/>
          <w:trHeight w:hRule="exact" w:val="715"/>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1383</w:t>
            </w:r>
          </w:p>
        </w:tc>
      </w:tr>
    </w:tbl>
    <w:p w:rsidR="00426660" w:rsidRPr="00481121" w:rsidRDefault="00426660">
      <w:pPr>
        <w:spacing w:line="360" w:lineRule="auto"/>
        <w:jc w:val="center"/>
      </w:pPr>
    </w:p>
    <w:tbl>
      <w:tblPr>
        <w:tblW w:w="10189" w:type="dxa"/>
        <w:tblInd w:w="-15" w:type="dxa"/>
        <w:tblLayout w:type="fixed"/>
        <w:tblLook w:val="0000"/>
      </w:tblPr>
      <w:tblGrid>
        <w:gridCol w:w="3242"/>
        <w:gridCol w:w="709"/>
        <w:gridCol w:w="709"/>
        <w:gridCol w:w="709"/>
        <w:gridCol w:w="709"/>
        <w:gridCol w:w="850"/>
        <w:gridCol w:w="850"/>
        <w:gridCol w:w="851"/>
        <w:gridCol w:w="851"/>
        <w:gridCol w:w="709"/>
      </w:tblGrid>
      <w:tr w:rsidR="00426660" w:rsidRPr="00481121" w:rsidTr="00481121">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rPr>
            </w:pPr>
            <w:r w:rsidRPr="00481121">
              <w:rPr>
                <w:rFonts w:ascii="Times New Roman" w:hAnsi="Times New Roman"/>
                <w:lang w:val="ru-RU"/>
              </w:rPr>
              <w:t xml:space="preserve">Максимальное количество часов занятий в неделю </w:t>
            </w:r>
            <w:r w:rsidRPr="00481121">
              <w:rPr>
                <w:rFonts w:ascii="Times New Roman" w:hAnsi="Times New Roman"/>
              </w:rPr>
              <w:t>(</w:t>
            </w:r>
            <w:proofErr w:type="spellStart"/>
            <w:proofErr w:type="gramStart"/>
            <w:r w:rsidRPr="00481121">
              <w:rPr>
                <w:rFonts w:ascii="Times New Roman" w:hAnsi="Times New Roman"/>
              </w:rPr>
              <w:t>аудиторные</w:t>
            </w:r>
            <w:proofErr w:type="spellEnd"/>
            <w:proofErr w:type="gramEnd"/>
            <w:r w:rsidRPr="00481121">
              <w:rPr>
                <w:rFonts w:ascii="Times New Roman" w:hAnsi="Times New Roman"/>
              </w:rPr>
              <w:t xml:space="preserve"> </w:t>
            </w:r>
            <w:r w:rsidRPr="00481121">
              <w:rPr>
                <w:rFonts w:ascii="Times New Roman" w:hAnsi="Times New Roman"/>
                <w:lang w:val="ru-RU"/>
              </w:rPr>
              <w:t xml:space="preserve"> и</w:t>
            </w:r>
            <w:r w:rsidRPr="00481121">
              <w:rPr>
                <w:rFonts w:ascii="Times New Roman" w:hAnsi="Times New Roman"/>
              </w:rPr>
              <w:t xml:space="preserve"> </w:t>
            </w:r>
            <w:proofErr w:type="spellStart"/>
            <w:r w:rsidRPr="00481121">
              <w:rPr>
                <w:rFonts w:ascii="Times New Roman" w:hAnsi="Times New Roman"/>
              </w:rPr>
              <w:t>самостоятельные</w:t>
            </w:r>
            <w:proofErr w:type="spellEnd"/>
            <w:r w:rsidRPr="00481121">
              <w:rPr>
                <w:rFonts w:ascii="Times New Roman" w:hAnsi="Times New Roman"/>
              </w:rPr>
              <w:t>)</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481121">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по годам (</w:t>
            </w:r>
            <w:proofErr w:type="gramStart"/>
            <w:r w:rsidRPr="00481121">
              <w:rPr>
                <w:rFonts w:ascii="Times New Roman" w:hAnsi="Times New Roman"/>
                <w:lang w:val="ru-RU"/>
              </w:rPr>
              <w:t>аудиторные</w:t>
            </w:r>
            <w:proofErr w:type="gramEnd"/>
            <w:r w:rsidRPr="00481121">
              <w:rPr>
                <w:rFonts w:ascii="Times New Roman" w:hAnsi="Times New Roman"/>
                <w:lang w:val="ru-RU"/>
              </w:rPr>
              <w:t xml:space="preserve">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247,5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247,5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280,5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297</w:t>
            </w:r>
          </w:p>
        </w:tc>
      </w:tr>
      <w:tr w:rsidR="00140284" w:rsidRPr="00481121"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140284" w:rsidRPr="00481121" w:rsidRDefault="00140284" w:rsidP="00140284">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297</w:t>
            </w:r>
          </w:p>
        </w:tc>
      </w:tr>
      <w:tr w:rsidR="00140284" w:rsidRPr="00481121" w:rsidTr="00481121">
        <w:trPr>
          <w:cantSplit/>
          <w:trHeight w:hRule="exact" w:val="68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2074</w:t>
            </w:r>
          </w:p>
        </w:tc>
      </w:tr>
      <w:tr w:rsidR="00426660" w:rsidRPr="00481121"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140284"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Объем времени на консультации </w:t>
            </w:r>
          </w:p>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r>
      <w:tr w:rsidR="00140284" w:rsidRPr="00481121"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r w:rsidRPr="00481121">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8</w:t>
            </w:r>
          </w:p>
        </w:tc>
      </w:tr>
      <w:tr w:rsidR="00140284" w:rsidRPr="00481121" w:rsidTr="00140284">
        <w:trPr>
          <w:cantSplit/>
          <w:trHeight w:hRule="exact" w:val="42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70</w:t>
            </w:r>
          </w:p>
        </w:tc>
      </w:tr>
    </w:tbl>
    <w:p w:rsidR="00426660" w:rsidRPr="00751307" w:rsidRDefault="00426660">
      <w:pPr>
        <w:spacing w:line="360" w:lineRule="auto"/>
        <w:jc w:val="both"/>
        <w:rPr>
          <w:sz w:val="16"/>
          <w:szCs w:val="16"/>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Helvetica" w:hAnsi="Times New Roman"/>
          <w:b/>
          <w:color w:val="000000"/>
          <w:sz w:val="28"/>
          <w:szCs w:val="28"/>
          <w:lang w:val="ru-RU"/>
        </w:rPr>
        <w:t>Консультации</w:t>
      </w:r>
      <w:r>
        <w:rPr>
          <w:rFonts w:ascii="Times New Roman" w:eastAsia="Geeza Pro" w:hAnsi="Times New Roman"/>
          <w:color w:val="000000"/>
          <w:sz w:val="28"/>
          <w:szCs w:val="28"/>
          <w:lang w:val="ru-RU"/>
        </w:rPr>
        <w:t xml:space="preserve"> проводятся с целью подготовки </w:t>
      </w:r>
      <w:proofErr w:type="gramStart"/>
      <w:r>
        <w:rPr>
          <w:rFonts w:ascii="Times New Roman" w:eastAsia="Geeza Pro" w:hAnsi="Times New Roman"/>
          <w:color w:val="000000"/>
          <w:sz w:val="28"/>
          <w:szCs w:val="28"/>
          <w:lang w:val="ru-RU"/>
        </w:rPr>
        <w:t>обучающихся</w:t>
      </w:r>
      <w:proofErr w:type="gramEnd"/>
      <w:r>
        <w:rPr>
          <w:rFonts w:ascii="Times New Roman" w:eastAsia="Geeza Pro" w:hAnsi="Times New Roman"/>
          <w:color w:val="000000"/>
          <w:sz w:val="28"/>
          <w:szCs w:val="28"/>
          <w:lang w:val="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rPr>
          <w:rFonts w:ascii="Times New Roman" w:eastAsia="Geeza Pro" w:hAnsi="Times New Roman"/>
          <w:color w:val="000000"/>
          <w:sz w:val="28"/>
          <w:szCs w:val="28"/>
          <w:lang w:val="ru-RU"/>
        </w:rPr>
        <w:t>,</w:t>
      </w:r>
      <w:proofErr w:type="gramEnd"/>
      <w:r>
        <w:rPr>
          <w:rFonts w:ascii="Times New Roman" w:eastAsia="Geeza Pro" w:hAnsi="Times New Roman"/>
          <w:color w:val="000000"/>
          <w:sz w:val="28"/>
          <w:szCs w:val="28"/>
          <w:lang w:val="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Body1"/>
        <w:spacing w:line="360" w:lineRule="auto"/>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26660" w:rsidRDefault="00426660">
      <w:pPr>
        <w:pStyle w:val="Body1"/>
        <w:spacing w:line="360" w:lineRule="auto"/>
        <w:ind w:left="142"/>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26660" w:rsidRDefault="00426660" w:rsidP="00C75B53">
      <w:pPr>
        <w:spacing w:line="360" w:lineRule="auto"/>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выполнение  домашнего  задания;</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подготовка  к  концертным  выступлениям;</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lastRenderedPageBreak/>
        <w:t>- посещение  учреждений  культуры  (филармоний,  театров,  концертных  залов  и  др.);</w:t>
      </w:r>
    </w:p>
    <w:p w:rsidR="00426660" w:rsidRDefault="00426660">
      <w:pPr>
        <w:spacing w:line="360" w:lineRule="auto"/>
        <w:ind w:left="142" w:firstLine="556"/>
        <w:jc w:val="both"/>
        <w:rPr>
          <w:rFonts w:ascii="Times New Roman" w:hAnsi="Times New Roman"/>
          <w:i/>
          <w:sz w:val="28"/>
          <w:szCs w:val="28"/>
          <w:lang w:val="ru-RU"/>
        </w:rPr>
      </w:pPr>
      <w:r>
        <w:rPr>
          <w:rFonts w:ascii="Times New Roman" w:hAnsi="Times New Roman"/>
          <w:i/>
          <w:sz w:val="28"/>
          <w:szCs w:val="28"/>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Default="00426660">
      <w:pPr>
        <w:spacing w:line="360" w:lineRule="auto"/>
        <w:ind w:left="142" w:firstLine="709"/>
        <w:jc w:val="both"/>
        <w:rPr>
          <w:rFonts w:ascii="Times New Roman" w:hAnsi="Times New Roman"/>
          <w:sz w:val="28"/>
          <w:szCs w:val="28"/>
          <w:lang w:val="ru-RU"/>
        </w:rPr>
      </w:pPr>
      <w:r>
        <w:rPr>
          <w:rFonts w:ascii="Times New Roman" w:hAnsi="Times New Roman"/>
          <w:sz w:val="28"/>
          <w:szCs w:val="28"/>
          <w:lang w:val="ru-RU"/>
        </w:rPr>
        <w:t xml:space="preserve">Учебный материал распределяется по годам обучения – классам. Каждый класс имеет свои дидактические </w:t>
      </w:r>
      <w:proofErr w:type="gramStart"/>
      <w:r>
        <w:rPr>
          <w:rFonts w:ascii="Times New Roman" w:hAnsi="Times New Roman"/>
          <w:sz w:val="28"/>
          <w:szCs w:val="28"/>
          <w:lang w:val="ru-RU"/>
        </w:rPr>
        <w:t>задачи</w:t>
      </w:r>
      <w:proofErr w:type="gramEnd"/>
      <w:r>
        <w:rPr>
          <w:rFonts w:ascii="Times New Roman" w:hAnsi="Times New Roman"/>
          <w:sz w:val="28"/>
          <w:szCs w:val="28"/>
          <w:lang w:val="ru-RU"/>
        </w:rPr>
        <w:t xml:space="preserve"> и объем времени, предусмотренный для освоения учебного материала.</w:t>
      </w:r>
    </w:p>
    <w:p w:rsidR="00426660" w:rsidRPr="00751307" w:rsidRDefault="00426660" w:rsidP="00751307">
      <w:pPr>
        <w:ind w:left="142" w:firstLine="709"/>
        <w:jc w:val="both"/>
        <w:rPr>
          <w:rFonts w:ascii="Times New Roman" w:hAnsi="Times New Roman"/>
          <w:sz w:val="16"/>
          <w:szCs w:val="16"/>
          <w:lang w:val="ru-RU"/>
        </w:rPr>
      </w:pPr>
    </w:p>
    <w:p w:rsidR="00426660" w:rsidRDefault="00426660">
      <w:pPr>
        <w:pStyle w:val="14"/>
        <w:numPr>
          <w:ilvl w:val="0"/>
          <w:numId w:val="6"/>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Настоящая программа отражает разнообразие</w:t>
      </w:r>
      <w:r>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426660" w:rsidRDefault="00426660" w:rsidP="00614DDC">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1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3- х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6 часов в год</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w:t>
      </w:r>
      <w:r>
        <w:rPr>
          <w:rFonts w:ascii="Times New Roman" w:eastAsia="Geeza Pro" w:hAnsi="Times New Roman"/>
          <w:color w:val="000000"/>
          <w:sz w:val="28"/>
          <w:szCs w:val="28"/>
          <w:lang w:val="ru-RU"/>
        </w:rPr>
        <w:lastRenderedPageBreak/>
        <w:t xml:space="preserve">игры: </w:t>
      </w:r>
      <w:r>
        <w:rPr>
          <w:rFonts w:ascii="Times New Roman" w:eastAsia="Geeza Pro" w:hAnsi="Times New Roman"/>
          <w:color w:val="000000"/>
          <w:sz w:val="28"/>
          <w:szCs w:val="28"/>
        </w:rPr>
        <w:t>non</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Pr>
          <w:rFonts w:ascii="Times New Roman" w:eastAsia="Geeza Pro" w:hAnsi="Times New Roman"/>
          <w:color w:val="000000"/>
          <w:sz w:val="28"/>
          <w:szCs w:val="28"/>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За год учащийся должен сыграть: два зачета в 1 полугодии; зачет и переводной экзамен во 2 полугодии. На экзамене исполняются четыре произведения: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(менуэт, полонез, маленькая прелюдия, инвенция),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(сонатина, вариации, рондо). </w:t>
      </w:r>
    </w:p>
    <w:p w:rsidR="00426660" w:rsidRDefault="00426660">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Возможна замена крупной формы на пьесу.</w:t>
      </w:r>
    </w:p>
    <w:p w:rsidR="00426660" w:rsidRDefault="00426660">
      <w:pPr>
        <w:tabs>
          <w:tab w:val="left" w:pos="709"/>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6660" w:rsidRPr="00751307" w:rsidRDefault="00426660" w:rsidP="00751307">
      <w:pPr>
        <w:tabs>
          <w:tab w:val="left" w:pos="1980"/>
        </w:tabs>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 полифонического склада</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Нотная тетрадь А.М.Бах (по выбору)</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Маленькие прелюдии и фуги, 1-я часть (по выбору)</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Двухголосные инвенции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 ре минор</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Pr>
          <w:rFonts w:ascii="Times New Roman" w:eastAsia="Geeza Pro" w:hAnsi="Times New Roman"/>
          <w:color w:val="000000"/>
          <w:sz w:val="28"/>
          <w:szCs w:val="28"/>
          <w:lang w:val="ru-RU"/>
        </w:rPr>
        <w:tab/>
        <w:t xml:space="preserve">          Две сарабанды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ре минор, бурре ре минор</w:t>
      </w:r>
    </w:p>
    <w:p w:rsidR="00426660" w:rsidRDefault="00426660">
      <w:pPr>
        <w:tabs>
          <w:tab w:val="left" w:pos="1980"/>
        </w:tabs>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Ария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фа мажор, Аллегро си бемоль мажор</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 Фортепианная азбука", "Маленькие этюды для начинающих"</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Соч. 37 "50 характерных прогрессивных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 65  Избранные этюды для начинающих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1 ч.</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139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Л.           Соч. 108, "25 маленьких этюдов"</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Беркович И.      Сонатина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Соч.36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Сонатины </w:t>
      </w:r>
      <w:r w:rsidR="00614DD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1,2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Мелартин</w:t>
      </w:r>
      <w:proofErr w:type="spellEnd"/>
      <w:r>
        <w:rPr>
          <w:rFonts w:ascii="Times New Roman" w:eastAsia="Geeza Pro" w:hAnsi="Times New Roman"/>
          <w:color w:val="000000"/>
          <w:sz w:val="28"/>
          <w:szCs w:val="28"/>
          <w:lang w:val="ru-RU"/>
        </w:rPr>
        <w:t xml:space="preserve"> Э.      Сонатина соль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Хаслингер</w:t>
      </w:r>
      <w:proofErr w:type="spellEnd"/>
      <w:r>
        <w:rPr>
          <w:rFonts w:ascii="Times New Roman" w:eastAsia="Geeza Pro" w:hAnsi="Times New Roman"/>
          <w:color w:val="000000"/>
          <w:sz w:val="28"/>
          <w:szCs w:val="28"/>
          <w:lang w:val="ru-RU"/>
        </w:rPr>
        <w:t xml:space="preserve"> Т.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ре минор, соль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Соч.46. Тема с вариациями</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Вариации на тему из оперы "Волшебная флейта"</w:t>
      </w:r>
    </w:p>
    <w:p w:rsidR="00426660" w:rsidRDefault="00426660">
      <w:pPr>
        <w:spacing w:line="360" w:lineRule="auto"/>
        <w:ind w:firstLine="1985"/>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(по выбору)</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Соч.98 Детский альбом: В разлуке, Мазурка,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сказка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Соч.27 30 детских пьес (по выбору), соч.39 «Клоуны»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Любарский Н.     Сборник легких пьес на темы украинских песен</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Соч.33 Миниатюры: Раздумье, Росинки</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Пастушок, В садике, Сказочка, Колыбельная</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"10 очень легких пьес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"Детская музыка": Марш, Сказочка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Андантино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"Детская тетрадь" (6 пьес)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Штейбельт</w:t>
      </w:r>
      <w:proofErr w:type="spellEnd"/>
      <w:r>
        <w:rPr>
          <w:rFonts w:ascii="Times New Roman" w:eastAsia="Geeza Pro" w:hAnsi="Times New Roman"/>
          <w:color w:val="000000"/>
          <w:sz w:val="28"/>
          <w:szCs w:val="28"/>
          <w:lang w:val="ru-RU"/>
        </w:rPr>
        <w:t xml:space="preserve"> Д.       Адажио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Альбом для юношества: Смелый наездник,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Первая утрата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D25C2C" w:rsidRPr="00D25C2C" w:rsidRDefault="00D25C2C" w:rsidP="00D25C2C">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1</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Л.Моцарт           Менуэт ре минор</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proofErr w:type="spellStart"/>
      <w:r>
        <w:rPr>
          <w:rFonts w:ascii="Times New Roman" w:eastAsia="Geeza Pro" w:hAnsi="Times New Roman" w:cs="Times New Roman"/>
          <w:sz w:val="28"/>
          <w:szCs w:val="28"/>
          <w:lang w:val="ru-RU"/>
        </w:rPr>
        <w:t>М.</w:t>
      </w:r>
      <w:r w:rsidRPr="00D25C2C">
        <w:rPr>
          <w:rFonts w:ascii="Times New Roman" w:eastAsia="Geeza Pro" w:hAnsi="Times New Roman" w:cs="Times New Roman"/>
          <w:sz w:val="28"/>
          <w:szCs w:val="28"/>
          <w:lang w:val="ru-RU"/>
        </w:rPr>
        <w:t>Крутицкий</w:t>
      </w:r>
      <w:proofErr w:type="spellEnd"/>
      <w:r w:rsidRPr="00D25C2C">
        <w:rPr>
          <w:rFonts w:ascii="Times New Roman" w:eastAsia="Geeza Pro" w:hAnsi="Times New Roman" w:cs="Times New Roman"/>
          <w:sz w:val="28"/>
          <w:szCs w:val="28"/>
          <w:lang w:val="ru-RU"/>
        </w:rPr>
        <w:t xml:space="preserve">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Зима</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proofErr w:type="spellStart"/>
      <w:r>
        <w:rPr>
          <w:rFonts w:ascii="Times New Roman" w:eastAsia="Geeza Pro" w:hAnsi="Times New Roman" w:cs="Times New Roman"/>
          <w:sz w:val="28"/>
          <w:szCs w:val="28"/>
          <w:lang w:val="ru-RU"/>
        </w:rPr>
        <w:t>Е.</w:t>
      </w:r>
      <w:r w:rsidRPr="00D25C2C">
        <w:rPr>
          <w:rFonts w:ascii="Times New Roman" w:eastAsia="Geeza Pro" w:hAnsi="Times New Roman" w:cs="Times New Roman"/>
          <w:sz w:val="28"/>
          <w:szCs w:val="28"/>
          <w:lang w:val="ru-RU"/>
        </w:rPr>
        <w:t>Гнесина</w:t>
      </w:r>
      <w:proofErr w:type="spellEnd"/>
      <w:r w:rsidRPr="00D25C2C">
        <w:rPr>
          <w:rFonts w:ascii="Times New Roman" w:eastAsia="Geeza Pro" w:hAnsi="Times New Roman" w:cs="Times New Roman"/>
          <w:sz w:val="28"/>
          <w:szCs w:val="28"/>
          <w:lang w:val="ru-RU"/>
        </w:rPr>
        <w:t xml:space="preserve">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 xml:space="preserve">Этюд </w:t>
      </w:r>
      <w:proofErr w:type="gramStart"/>
      <w:r w:rsidRPr="00D25C2C">
        <w:rPr>
          <w:rFonts w:ascii="Times New Roman" w:eastAsia="Geeza Pro" w:hAnsi="Times New Roman" w:cs="Times New Roman"/>
          <w:sz w:val="28"/>
          <w:szCs w:val="28"/>
          <w:lang w:val="ru-RU"/>
        </w:rPr>
        <w:t>До</w:t>
      </w:r>
      <w:proofErr w:type="gramEnd"/>
      <w:r w:rsidRPr="00D25C2C">
        <w:rPr>
          <w:rFonts w:ascii="Times New Roman" w:eastAsia="Geeza Pro" w:hAnsi="Times New Roman" w:cs="Times New Roman"/>
          <w:sz w:val="28"/>
          <w:szCs w:val="28"/>
          <w:lang w:val="ru-RU"/>
        </w:rPr>
        <w:t xml:space="preserve"> мажор</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lastRenderedPageBreak/>
        <w:t>А.</w:t>
      </w:r>
      <w:r w:rsidRPr="00D25C2C">
        <w:rPr>
          <w:rFonts w:ascii="Times New Roman" w:eastAsia="Geeza Pro" w:hAnsi="Times New Roman" w:cs="Times New Roman"/>
          <w:sz w:val="28"/>
          <w:szCs w:val="28"/>
          <w:lang w:val="ru-RU"/>
        </w:rPr>
        <w:t xml:space="preserve">Николаев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 xml:space="preserve">Этюд </w:t>
      </w:r>
      <w:proofErr w:type="gramStart"/>
      <w:r w:rsidRPr="00D25C2C">
        <w:rPr>
          <w:rFonts w:ascii="Times New Roman" w:eastAsia="Geeza Pro" w:hAnsi="Times New Roman" w:cs="Times New Roman"/>
          <w:sz w:val="28"/>
          <w:szCs w:val="28"/>
          <w:lang w:val="ru-RU"/>
        </w:rPr>
        <w:t>До</w:t>
      </w:r>
      <w:proofErr w:type="gramEnd"/>
      <w:r w:rsidRPr="00D25C2C">
        <w:rPr>
          <w:rFonts w:ascii="Times New Roman" w:eastAsia="Geeza Pro" w:hAnsi="Times New Roman" w:cs="Times New Roman"/>
          <w:sz w:val="28"/>
          <w:szCs w:val="28"/>
          <w:lang w:val="ru-RU"/>
        </w:rPr>
        <w:t xml:space="preserve"> мажор</w:t>
      </w:r>
    </w:p>
    <w:p w:rsidR="00426660" w:rsidRDefault="00D25C2C">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ре минор (Нотная тетрадь Анны Магдалены Бах)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№№15, 16 (1-я часть)</w:t>
      </w:r>
    </w:p>
    <w:p w:rsidR="00426660" w:rsidRDefault="006670A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w:t>
      </w:r>
      <w:r w:rsidR="00426660">
        <w:rPr>
          <w:rFonts w:ascii="Times New Roman" w:eastAsia="Geeza Pro" w:hAnsi="Times New Roman"/>
          <w:color w:val="000000"/>
          <w:sz w:val="28"/>
          <w:szCs w:val="28"/>
          <w:lang w:val="ru-RU"/>
        </w:rPr>
        <w:t>Штейбельт</w:t>
      </w:r>
      <w:proofErr w:type="spellEnd"/>
      <w:r w:rsidR="00426660">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ab/>
        <w:t>Адажио</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соль минор (Нотная тетрадь Анны Магдалены Бах)</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К.Черни-Гермер</w:t>
      </w:r>
      <w:proofErr w:type="spellEnd"/>
      <w:r>
        <w:rPr>
          <w:rFonts w:ascii="Times New Roman" w:eastAsia="Geeza Pro" w:hAnsi="Times New Roman"/>
          <w:color w:val="000000"/>
          <w:sz w:val="28"/>
          <w:szCs w:val="28"/>
          <w:lang w:val="ru-RU"/>
        </w:rPr>
        <w:tab/>
        <w:t>Этюд №23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Г.Беренс</w:t>
      </w:r>
      <w:proofErr w:type="spellEnd"/>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Этюд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соч.88,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Бетховен  </w:t>
      </w:r>
      <w:r>
        <w:rPr>
          <w:rFonts w:ascii="Times New Roman" w:eastAsia="Geeza Pro" w:hAnsi="Times New Roman"/>
          <w:color w:val="000000"/>
          <w:sz w:val="28"/>
          <w:szCs w:val="28"/>
          <w:lang w:val="ru-RU"/>
        </w:rPr>
        <w:tab/>
        <w:t>Сонатина Соль мажор, 1-я часть</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Маленькая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 32, 36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ab/>
        <w:t xml:space="preserve">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Маленькая прелюдия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 №6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Этюд Соль мажор, соч. 32, №19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Двухголосная инвенция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Этюды соч.66, №№ 2,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Диабелли</w:t>
      </w:r>
      <w:proofErr w:type="spellEnd"/>
      <w:r>
        <w:rPr>
          <w:rFonts w:ascii="Times New Roman" w:eastAsia="Geeza Pro" w:hAnsi="Times New Roman"/>
          <w:color w:val="000000"/>
          <w:sz w:val="28"/>
          <w:szCs w:val="28"/>
          <w:lang w:val="ru-RU"/>
        </w:rPr>
        <w:tab/>
        <w:t>Сонатина Фа мажор</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2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3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 учебный год учащийся должен сыграть два зачета в первом полугодии. Первый зачет - полифония и два этюда, второй зачет - крупная форма или </w:t>
      </w:r>
      <w:r>
        <w:rPr>
          <w:rFonts w:ascii="Times New Roman" w:eastAsia="Geeza Pro" w:hAnsi="Times New Roman"/>
          <w:color w:val="000000"/>
          <w:sz w:val="28"/>
          <w:szCs w:val="28"/>
          <w:lang w:val="ru-RU"/>
        </w:rPr>
        <w:lastRenderedPageBreak/>
        <w:t>пьесы. Зачетов может быть и больше, если ученик успевает проходить много произведений.</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 втором полугодии - зачет и переводной экзамен.</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Годовые требования: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w:t>
      </w:r>
      <w:proofErr w:type="gramStart"/>
      <w:r>
        <w:rPr>
          <w:rFonts w:ascii="Times New Roman" w:eastAsia="Geeza Pro" w:hAnsi="Times New Roman"/>
          <w:color w:val="000000"/>
          <w:sz w:val="28"/>
          <w:szCs w:val="28"/>
          <w:lang w:val="ru-RU"/>
        </w:rPr>
        <w:t>полифонических</w:t>
      </w:r>
      <w:proofErr w:type="gramEnd"/>
      <w:r>
        <w:rPr>
          <w:rFonts w:ascii="Times New Roman" w:eastAsia="Geeza Pro" w:hAnsi="Times New Roman"/>
          <w:color w:val="000000"/>
          <w:sz w:val="28"/>
          <w:szCs w:val="28"/>
          <w:lang w:val="ru-RU"/>
        </w:rPr>
        <w:t xml:space="preserve"> произведения,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- 8-10 этюдов,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пьес различного характера.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426660" w:rsidRPr="00474076" w:rsidRDefault="00426660" w:rsidP="00474076">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"Маленькие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Двухголосные инвенции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Менуэт ре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Корелли</w:t>
      </w:r>
      <w:proofErr w:type="spellEnd"/>
      <w:r>
        <w:rPr>
          <w:rFonts w:ascii="Times New Roman" w:eastAsia="Geeza Pro" w:hAnsi="Times New Roman"/>
          <w:color w:val="000000"/>
          <w:sz w:val="28"/>
          <w:szCs w:val="28"/>
          <w:lang w:val="ru-RU"/>
        </w:rPr>
        <w:t xml:space="preserve"> А.      Сарабанда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proofErr w:type="spellStart"/>
      <w:r>
        <w:rPr>
          <w:rFonts w:ascii="Times New Roman" w:eastAsia="Geeza Pro" w:hAnsi="Times New Roman"/>
          <w:color w:val="000000"/>
          <w:sz w:val="28"/>
          <w:szCs w:val="28"/>
          <w:lang w:val="ru-RU"/>
        </w:rPr>
        <w:t>Буррэ</w:t>
      </w:r>
      <w:proofErr w:type="spellEnd"/>
      <w:r>
        <w:rPr>
          <w:rFonts w:ascii="Times New Roman" w:eastAsia="Geeza Pro" w:hAnsi="Times New Roman"/>
          <w:color w:val="000000"/>
          <w:sz w:val="28"/>
          <w:szCs w:val="28"/>
          <w:lang w:val="ru-RU"/>
        </w:rPr>
        <w:t>, Марш</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Ария</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Соч.32. 40 мелодических этюдов, 2-я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Лекуппэ</w:t>
      </w:r>
      <w:proofErr w:type="spellEnd"/>
      <w:r>
        <w:rPr>
          <w:rFonts w:ascii="Times New Roman" w:eastAsia="Geeza Pro" w:hAnsi="Times New Roman"/>
          <w:color w:val="000000"/>
          <w:sz w:val="28"/>
          <w:szCs w:val="28"/>
          <w:lang w:val="ru-RU"/>
        </w:rPr>
        <w:t xml:space="preserve"> Ф.       "Прогресс"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Лакк</w:t>
      </w:r>
      <w:proofErr w:type="spellEnd"/>
      <w:r>
        <w:rPr>
          <w:rFonts w:ascii="Times New Roman" w:eastAsia="Geeza Pro" w:hAnsi="Times New Roman"/>
          <w:color w:val="000000"/>
          <w:sz w:val="28"/>
          <w:szCs w:val="28"/>
          <w:lang w:val="ru-RU"/>
        </w:rPr>
        <w:t xml:space="preserve"> Т.             Соч.172.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Соч.37 "50 характерных прогрессивных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Легкие сонаты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Шесть легких сонатин, Легкие вариации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Чимароза</w:t>
      </w:r>
      <w:proofErr w:type="spellEnd"/>
      <w:r>
        <w:rPr>
          <w:rFonts w:ascii="Times New Roman" w:eastAsia="Geeza Pro" w:hAnsi="Times New Roman"/>
          <w:color w:val="000000"/>
          <w:sz w:val="28"/>
          <w:szCs w:val="28"/>
          <w:lang w:val="ru-RU"/>
        </w:rPr>
        <w:t xml:space="preserve"> Д.      Сонаты ля минор,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Соч.118 Детская соната, ч.1</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Гречанинов А.    Соч.123 " Бусинки"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Танец эльфов, Вальс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Соч.43 Рондо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Соч.27 "30 детских пьес"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Косенко В.           Соч.15 "24 детские пьесы для фортепиано"</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Лукомский</w:t>
      </w:r>
      <w:proofErr w:type="spellEnd"/>
      <w:r>
        <w:rPr>
          <w:rFonts w:ascii="Times New Roman" w:eastAsia="Geeza Pro" w:hAnsi="Times New Roman"/>
          <w:color w:val="000000"/>
          <w:sz w:val="28"/>
          <w:szCs w:val="28"/>
          <w:lang w:val="ru-RU"/>
        </w:rPr>
        <w:t xml:space="preserve"> Л.       10 пьес: Разговор, Вальс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Соч.28 "Бирюльки", Маленькие новел</w:t>
      </w:r>
      <w:r w:rsidR="00335191">
        <w:rPr>
          <w:rFonts w:ascii="Times New Roman" w:eastAsia="Geeza Pro" w:hAnsi="Times New Roman"/>
          <w:color w:val="000000"/>
          <w:sz w:val="28"/>
          <w:szCs w:val="28"/>
          <w:lang w:val="ru-RU"/>
        </w:rPr>
        <w:t>л</w:t>
      </w:r>
      <w:r>
        <w:rPr>
          <w:rFonts w:ascii="Times New Roman" w:eastAsia="Geeza Pro" w:hAnsi="Times New Roman"/>
          <w:color w:val="000000"/>
          <w:sz w:val="28"/>
          <w:szCs w:val="28"/>
          <w:lang w:val="ru-RU"/>
        </w:rPr>
        <w:t>етты</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Листок из альбома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Сказочка, Марш, Утро, Прогулка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 Гавот, Шарманка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«Дед Мороз»,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«Веселый крестьянин, возвращающийся с работы»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Старинная французская песенка,</w:t>
      </w:r>
    </w:p>
    <w:p w:rsidR="00426660" w:rsidRDefault="00D25C2C">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Болезнь куклы, Полька, Немецкая песенка, </w:t>
      </w:r>
    </w:p>
    <w:p w:rsidR="00426660" w:rsidRDefault="00D25C2C">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Сладкая греза, Песня жаворонка</w:t>
      </w: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2 этюда на раз</w:t>
      </w:r>
      <w:r w:rsidR="00335191">
        <w:rPr>
          <w:rFonts w:ascii="Times New Roman" w:eastAsia="Geeza Pro" w:hAnsi="Times New Roman"/>
          <w:color w:val="000000"/>
          <w:sz w:val="28"/>
          <w:szCs w:val="28"/>
          <w:lang w:val="ru-RU"/>
        </w:rPr>
        <w:t>лич</w:t>
      </w:r>
      <w:r>
        <w:rPr>
          <w:rFonts w:ascii="Times New Roman" w:eastAsia="Geeza Pro" w:hAnsi="Times New Roman"/>
          <w:color w:val="000000"/>
          <w:sz w:val="28"/>
          <w:szCs w:val="28"/>
          <w:lang w:val="ru-RU"/>
        </w:rPr>
        <w:t>ные виды техники.</w:t>
      </w:r>
    </w:p>
    <w:p w:rsidR="00D25C2C" w:rsidRPr="00D25C2C" w:rsidRDefault="00D25C2C" w:rsidP="00D25C2C">
      <w:pPr>
        <w:keepNext/>
        <w:spacing w:line="360" w:lineRule="auto"/>
        <w:jc w:val="both"/>
        <w:outlineLvl w:val="1"/>
        <w:rPr>
          <w:rFonts w:ascii="Times New Roman" w:eastAsia="ヒラギノ角ゴ Pro W3" w:hAnsi="Times New Roman" w:cs="Times New Roman"/>
          <w:i/>
          <w:sz w:val="28"/>
          <w:szCs w:val="28"/>
          <w:lang w:val="ru-RU"/>
        </w:rPr>
      </w:pPr>
      <w:r w:rsidRPr="00D25C2C">
        <w:rPr>
          <w:rFonts w:ascii="Times New Roman" w:eastAsia="ヒラギノ角ゴ Pro W3" w:hAnsi="Times New Roman" w:cs="Times New Roman"/>
          <w:i/>
          <w:sz w:val="28"/>
          <w:szCs w:val="28"/>
          <w:lang w:val="ru-RU"/>
        </w:rPr>
        <w:t>Вариант 1</w:t>
      </w:r>
    </w:p>
    <w:p w:rsidR="00D25C2C" w:rsidRPr="00D25C2C" w:rsidRDefault="00B0796F" w:rsidP="00D25C2C">
      <w:pPr>
        <w:keepNext/>
        <w:spacing w:line="360" w:lineRule="auto"/>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А.Корелли</w:t>
      </w:r>
      <w:proofErr w:type="spellEnd"/>
      <w:r w:rsidR="00D25C2C" w:rsidRPr="00D25C2C">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00D25C2C" w:rsidRPr="00D25C2C">
        <w:rPr>
          <w:rFonts w:ascii="Times New Roman" w:eastAsia="ヒラギノ角ゴ Pro W3" w:hAnsi="Times New Roman" w:cs="Times New Roman"/>
          <w:sz w:val="28"/>
          <w:szCs w:val="28"/>
          <w:lang w:val="ru-RU"/>
        </w:rPr>
        <w:t>Сарабанда ре минор</w:t>
      </w:r>
    </w:p>
    <w:p w:rsidR="00D25C2C" w:rsidRPr="00D25C2C" w:rsidRDefault="00D25C2C" w:rsidP="00D25C2C">
      <w:pPr>
        <w:keepNext/>
        <w:spacing w:line="360" w:lineRule="auto"/>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С.</w:t>
      </w:r>
      <w:r w:rsidR="00B0796F">
        <w:rPr>
          <w:rFonts w:ascii="Times New Roman" w:eastAsia="ヒラギノ角ゴ Pro W3" w:hAnsi="Times New Roman" w:cs="Times New Roman"/>
          <w:sz w:val="28"/>
          <w:szCs w:val="28"/>
          <w:lang w:val="ru-RU"/>
        </w:rPr>
        <w:t>Майкапар</w:t>
      </w:r>
      <w:proofErr w:type="spellEnd"/>
      <w:r w:rsidRPr="00D25C2C">
        <w:rPr>
          <w:rFonts w:ascii="Times New Roman" w:eastAsia="ヒラギノ角ゴ Pro W3" w:hAnsi="Times New Roman" w:cs="Times New Roman"/>
          <w:sz w:val="28"/>
          <w:szCs w:val="28"/>
          <w:lang w:val="ru-RU"/>
        </w:rPr>
        <w:t xml:space="preserve"> </w:t>
      </w:r>
      <w:r w:rsidR="00B0796F">
        <w:rPr>
          <w:rFonts w:ascii="Times New Roman" w:eastAsia="ヒラギノ角ゴ Pro W3" w:hAnsi="Times New Roman" w:cs="Times New Roman"/>
          <w:sz w:val="28"/>
          <w:szCs w:val="28"/>
          <w:lang w:val="ru-RU"/>
        </w:rPr>
        <w:t xml:space="preserve"> </w:t>
      </w:r>
      <w:r w:rsidRPr="00D25C2C">
        <w:rPr>
          <w:rFonts w:ascii="Times New Roman" w:eastAsia="ヒラギノ角ゴ Pro W3" w:hAnsi="Times New Roman" w:cs="Times New Roman"/>
          <w:sz w:val="28"/>
          <w:szCs w:val="28"/>
          <w:lang w:val="ru-RU"/>
        </w:rPr>
        <w:t>Пастушок</w:t>
      </w:r>
    </w:p>
    <w:p w:rsidR="00D25C2C" w:rsidRPr="00D25C2C" w:rsidRDefault="00D25C2C" w:rsidP="00D25C2C">
      <w:pPr>
        <w:keepNext/>
        <w:spacing w:line="360" w:lineRule="auto"/>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Е.</w:t>
      </w:r>
      <w:r w:rsidR="00B0796F">
        <w:rPr>
          <w:rFonts w:ascii="Times New Roman" w:eastAsia="ヒラギノ角ゴ Pro W3" w:hAnsi="Times New Roman" w:cs="Times New Roman"/>
          <w:sz w:val="28"/>
          <w:szCs w:val="28"/>
          <w:lang w:val="ru-RU"/>
        </w:rPr>
        <w:t>Гнесина</w:t>
      </w:r>
      <w:proofErr w:type="spellEnd"/>
      <w:r w:rsidRPr="00D25C2C">
        <w:rPr>
          <w:rFonts w:ascii="Times New Roman" w:eastAsia="ヒラギノ角ゴ Pro W3" w:hAnsi="Times New Roman" w:cs="Times New Roman"/>
          <w:sz w:val="28"/>
          <w:szCs w:val="28"/>
          <w:lang w:val="ru-RU"/>
        </w:rPr>
        <w:t xml:space="preserve"> </w:t>
      </w:r>
      <w:r w:rsidR="00B0796F">
        <w:rPr>
          <w:rFonts w:ascii="Times New Roman" w:eastAsia="ヒラギノ角ゴ Pro W3" w:hAnsi="Times New Roman" w:cs="Times New Roman"/>
          <w:sz w:val="28"/>
          <w:szCs w:val="28"/>
          <w:lang w:val="ru-RU"/>
        </w:rPr>
        <w:t xml:space="preserve">    </w:t>
      </w:r>
      <w:r w:rsidRPr="00D25C2C">
        <w:rPr>
          <w:rFonts w:ascii="Times New Roman" w:eastAsia="ヒラギノ角ゴ Pro W3" w:hAnsi="Times New Roman" w:cs="Times New Roman"/>
          <w:sz w:val="28"/>
          <w:szCs w:val="28"/>
          <w:lang w:val="ru-RU"/>
        </w:rPr>
        <w:t>Этюд Ре мажор</w:t>
      </w:r>
    </w:p>
    <w:p w:rsidR="00D25C2C" w:rsidRPr="00B0796F" w:rsidRDefault="00D25C2C" w:rsidP="00B0796F">
      <w:pPr>
        <w:keepNext/>
        <w:spacing w:line="360" w:lineRule="auto"/>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Л.</w:t>
      </w:r>
      <w:r w:rsidR="00B0796F">
        <w:rPr>
          <w:rFonts w:ascii="Times New Roman" w:eastAsia="ヒラギノ角ゴ Pro W3" w:hAnsi="Times New Roman" w:cs="Times New Roman"/>
          <w:sz w:val="28"/>
          <w:szCs w:val="28"/>
          <w:lang w:val="ru-RU"/>
        </w:rPr>
        <w:t>Шитте</w:t>
      </w:r>
      <w:proofErr w:type="spellEnd"/>
      <w:r w:rsidR="00B0796F">
        <w:rPr>
          <w:rFonts w:ascii="Times New Roman" w:eastAsia="ヒラギノ角ゴ Pro W3" w:hAnsi="Times New Roman" w:cs="Times New Roman"/>
          <w:sz w:val="28"/>
          <w:szCs w:val="28"/>
          <w:lang w:val="ru-RU"/>
        </w:rPr>
        <w:t xml:space="preserve">       Этюд Си-бемоль мажор</w:t>
      </w:r>
    </w:p>
    <w:p w:rsidR="00426660" w:rsidRDefault="00B0796F">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r w:rsidR="00426660">
        <w:rPr>
          <w:rFonts w:ascii="Times New Roman" w:eastAsia="ヒラギノ角ゴ Pro W3" w:hAnsi="Times New Roman"/>
          <w:i/>
          <w:color w:val="000000"/>
          <w:sz w:val="28"/>
          <w:szCs w:val="28"/>
          <w:lang w:val="ru-RU"/>
        </w:rPr>
        <w:t xml:space="preserve"> </w:t>
      </w:r>
    </w:p>
    <w:p w:rsidR="00426660" w:rsidRDefault="00335191">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До-мажор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r w:rsidR="00426660">
        <w:rPr>
          <w:rFonts w:ascii="Times New Roman" w:eastAsia="Geeza Pro" w:hAnsi="Times New Roman"/>
          <w:color w:val="000000"/>
          <w:sz w:val="28"/>
          <w:szCs w:val="28"/>
          <w:lang w:val="ru-RU"/>
        </w:rPr>
        <w:t xml:space="preserve">  Этюды соч.37, №№10, 11</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Сонатина Фа мажор, 1-я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 С. Бах</w:t>
      </w:r>
      <w:r w:rsidR="00426660">
        <w:rPr>
          <w:rFonts w:ascii="Times New Roman" w:eastAsia="Geeza Pro" w:hAnsi="Times New Roman"/>
          <w:color w:val="000000"/>
          <w:sz w:val="28"/>
          <w:szCs w:val="28"/>
          <w:lang w:val="ru-RU"/>
        </w:rPr>
        <w:t xml:space="preserve">   Маленькая прелюдия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Pr>
          <w:rFonts w:ascii="Times New Roman" w:eastAsia="Geeza Pro" w:hAnsi="Times New Roman"/>
          <w:color w:val="000000"/>
          <w:sz w:val="28"/>
          <w:szCs w:val="28"/>
          <w:lang w:val="ru-RU"/>
        </w:rPr>
        <w:t xml:space="preserve">   Этюды №№ 4, 5 (2-я часть)</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sidR="00426660">
        <w:rPr>
          <w:rFonts w:ascii="Times New Roman" w:eastAsia="Geeza Pro" w:hAnsi="Times New Roman"/>
          <w:color w:val="000000"/>
          <w:sz w:val="28"/>
          <w:szCs w:val="28"/>
          <w:lang w:val="ru-RU"/>
        </w:rPr>
        <w:t xml:space="preserve">   Вариации на тему из оперы "Волшебная флейта"</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sidR="00426660">
        <w:rPr>
          <w:rFonts w:ascii="Times New Roman" w:eastAsia="Geeza Pro" w:hAnsi="Times New Roman"/>
          <w:color w:val="000000"/>
          <w:sz w:val="28"/>
          <w:szCs w:val="28"/>
          <w:lang w:val="ru-RU"/>
        </w:rPr>
        <w:t xml:space="preserve">  Этюд соч.66, №7</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Лемуан</w:t>
      </w:r>
      <w:proofErr w:type="spellEnd"/>
      <w:r w:rsidR="00426660">
        <w:rPr>
          <w:rFonts w:ascii="Times New Roman" w:eastAsia="Geeza Pro" w:hAnsi="Times New Roman"/>
          <w:color w:val="000000"/>
          <w:sz w:val="28"/>
          <w:szCs w:val="28"/>
          <w:lang w:val="ru-RU"/>
        </w:rPr>
        <w:t xml:space="preserve">   Этюд соч. 37, №32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 </w:t>
      </w:r>
      <w:proofErr w:type="spellStart"/>
      <w:r>
        <w:rPr>
          <w:rFonts w:ascii="Times New Roman" w:eastAsia="Geeza Pro" w:hAnsi="Times New Roman"/>
          <w:color w:val="000000"/>
          <w:sz w:val="28"/>
          <w:szCs w:val="28"/>
          <w:lang w:val="ru-RU"/>
        </w:rPr>
        <w:t>Клементи</w:t>
      </w:r>
      <w:proofErr w:type="spellEnd"/>
      <w:r w:rsidR="00426660">
        <w:rPr>
          <w:rFonts w:ascii="Times New Roman" w:eastAsia="Geeza Pro" w:hAnsi="Times New Roman"/>
          <w:color w:val="000000"/>
          <w:sz w:val="28"/>
          <w:szCs w:val="28"/>
          <w:lang w:val="ru-RU"/>
        </w:rPr>
        <w:t xml:space="preserve">  Сонатина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 3-я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ля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sidR="00426660">
        <w:rPr>
          <w:rFonts w:ascii="Times New Roman" w:eastAsia="Geeza Pro" w:hAnsi="Times New Roman"/>
          <w:color w:val="000000"/>
          <w:sz w:val="28"/>
          <w:szCs w:val="28"/>
          <w:lang w:val="ru-RU"/>
        </w:rPr>
        <w:t xml:space="preserve">  Этюд №27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Геллер   Этюд №23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r w:rsidR="00426660">
        <w:rPr>
          <w:rFonts w:ascii="Times New Roman" w:eastAsia="Geeza Pro" w:hAnsi="Times New Roman"/>
          <w:color w:val="000000"/>
          <w:sz w:val="28"/>
          <w:szCs w:val="28"/>
          <w:lang w:val="ru-RU"/>
        </w:rPr>
        <w:t xml:space="preserve">  Концерт  Фа мажор, 1-я часть</w:t>
      </w:r>
    </w:p>
    <w:p w:rsidR="00426660" w:rsidRDefault="00B0796F">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6</w:t>
      </w:r>
      <w:r w:rsidR="00426660">
        <w:rPr>
          <w:rFonts w:ascii="Times New Roman" w:eastAsia="Geeza Pro" w:hAnsi="Times New Roman"/>
          <w:i/>
          <w:color w:val="000000"/>
          <w:sz w:val="28"/>
          <w:szCs w:val="28"/>
          <w:lang w:val="ru-RU"/>
        </w:rPr>
        <w:t xml:space="preserve"> </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Ми 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№№2,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r w:rsidR="00426660">
        <w:rPr>
          <w:rFonts w:ascii="Times New Roman" w:eastAsia="Geeza Pro" w:hAnsi="Times New Roman"/>
          <w:color w:val="000000"/>
          <w:sz w:val="28"/>
          <w:szCs w:val="28"/>
          <w:lang w:val="ru-RU"/>
        </w:rPr>
        <w:t xml:space="preserve">  Соната-партита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мажор,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3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w:t>
      </w:r>
      <w:proofErr w:type="spellStart"/>
      <w:r>
        <w:rPr>
          <w:rFonts w:ascii="Times New Roman" w:eastAsia="Geeza Pro" w:hAnsi="Times New Roman"/>
          <w:color w:val="000000"/>
          <w:sz w:val="28"/>
          <w:szCs w:val="28"/>
          <w:lang w:val="ru-RU"/>
        </w:rPr>
        <w:t>кантиленного</w:t>
      </w:r>
      <w:proofErr w:type="spellEnd"/>
      <w:r>
        <w:rPr>
          <w:rFonts w:ascii="Times New Roman" w:eastAsia="Geeza Pro" w:hAnsi="Times New Roman"/>
          <w:color w:val="000000"/>
          <w:sz w:val="28"/>
          <w:szCs w:val="28"/>
          <w:lang w:val="ru-RU"/>
        </w:rPr>
        <w:t xml:space="preserve"> характера), чтение с листа.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3 класса учащиеся начинают сдавать гаммы в классе (текущая аттестация).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751307" w:rsidRDefault="00751307">
      <w:pPr>
        <w:spacing w:line="360" w:lineRule="auto"/>
        <w:jc w:val="both"/>
        <w:rPr>
          <w:rFonts w:ascii="Times New Roman" w:eastAsia="Helvetica" w:hAnsi="Times New Roman"/>
          <w:b/>
          <w:color w:val="000000"/>
          <w:sz w:val="28"/>
          <w:szCs w:val="28"/>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Примерный репертуарный список:</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Маленькие прелюдии и фуги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Двухголосные инвенции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Трехголосные инвенции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Сарабанда и ария из Французской сюиты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Сарабанда с вариациями ре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Гедике</w:t>
      </w:r>
      <w:proofErr w:type="spellEnd"/>
      <w:r>
        <w:rPr>
          <w:rFonts w:ascii="Times New Roman" w:eastAsia="Geeza Pro" w:hAnsi="Times New Roman"/>
          <w:color w:val="000000"/>
          <w:sz w:val="28"/>
          <w:szCs w:val="28"/>
          <w:lang w:val="ru-RU"/>
        </w:rPr>
        <w:t xml:space="preserve"> А.         Трехголосная прелюдия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Четыре двухголосные фуги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А.-Зилоти</w:t>
      </w:r>
      <w:proofErr w:type="spellEnd"/>
      <w:r>
        <w:rPr>
          <w:rFonts w:ascii="Times New Roman" w:eastAsia="Geeza Pro" w:hAnsi="Times New Roman"/>
          <w:color w:val="000000"/>
          <w:sz w:val="28"/>
          <w:szCs w:val="28"/>
          <w:lang w:val="ru-RU"/>
        </w:rPr>
        <w:t xml:space="preserve"> А. "Четыре русские народные песни": Подблюдная, Колыбельная</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Соч.33 "Легкие пьесы в полифоническом роде"</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Соч.61 и 88 "32 избранных этюда"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Соч.29 "28 избранных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Этюды (по выбору), соч.136, №№ 2-5,9,10,12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фортепианные этюды", под ред.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т.2</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Соч.139, тетради 3,4</w:t>
      </w:r>
    </w:p>
    <w:p w:rsidR="00426660" w:rsidRDefault="00426660">
      <w:pPr>
        <w:spacing w:line="360" w:lineRule="auto"/>
        <w:ind w:left="72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Соч.299 (по выбору)</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Вариации на швейцарскую тему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 49  Соната Соль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20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Соч.36  Сонатины Фа мажор,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Сонатины: №6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№4 Ре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Чимароза</w:t>
      </w:r>
      <w:proofErr w:type="spellEnd"/>
      <w:r>
        <w:rPr>
          <w:rFonts w:ascii="Times New Roman" w:eastAsia="Geeza Pro" w:hAnsi="Times New Roman"/>
          <w:color w:val="000000"/>
          <w:sz w:val="28"/>
          <w:szCs w:val="28"/>
          <w:lang w:val="ru-RU"/>
        </w:rPr>
        <w:t xml:space="preserve"> Д.       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Соч.118 Детская соната  Соль мажор</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Сборник "Детям"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proofErr w:type="gramStart"/>
      <w:r>
        <w:rPr>
          <w:rFonts w:ascii="Times New Roman" w:eastAsia="Geeza Pro" w:hAnsi="Times New Roman"/>
          <w:color w:val="000000"/>
          <w:sz w:val="28"/>
          <w:szCs w:val="28"/>
          <w:lang w:val="ru-RU"/>
        </w:rPr>
        <w:t>Весело-грустно</w:t>
      </w:r>
      <w:proofErr w:type="gramEnd"/>
    </w:p>
    <w:p w:rsidR="00426660" w:rsidRDefault="00B0796F">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Гедике</w:t>
      </w:r>
      <w:proofErr w:type="spellEnd"/>
      <w:r w:rsidR="00426660">
        <w:rPr>
          <w:rFonts w:ascii="Times New Roman" w:eastAsia="Geeza Pro" w:hAnsi="Times New Roman"/>
          <w:color w:val="000000"/>
          <w:sz w:val="28"/>
          <w:szCs w:val="28"/>
          <w:lang w:val="ru-RU"/>
        </w:rPr>
        <w:t xml:space="preserve"> А.          Соч.8  Миниатюры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Глиэр Р.             В полях, </w:t>
      </w:r>
      <w:proofErr w:type="spellStart"/>
      <w:r>
        <w:rPr>
          <w:rFonts w:ascii="Times New Roman" w:eastAsia="Geeza Pro" w:hAnsi="Times New Roman"/>
          <w:color w:val="000000"/>
          <w:sz w:val="28"/>
          <w:szCs w:val="28"/>
          <w:lang w:val="ru-RU"/>
        </w:rPr>
        <w:t>Ариэтта</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Соч.38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Дварионас</w:t>
      </w:r>
      <w:proofErr w:type="spellEnd"/>
      <w:r>
        <w:rPr>
          <w:rFonts w:ascii="Times New Roman" w:eastAsia="Geeza Pro" w:hAnsi="Times New Roman"/>
          <w:color w:val="000000"/>
          <w:sz w:val="28"/>
          <w:szCs w:val="28"/>
          <w:lang w:val="ru-RU"/>
        </w:rPr>
        <w:t xml:space="preserve"> Б.     Маленькая сюита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Майкапар</w:t>
      </w:r>
      <w:proofErr w:type="spellEnd"/>
      <w:r>
        <w:rPr>
          <w:rFonts w:ascii="Times New Roman" w:eastAsia="Geeza Pro" w:hAnsi="Times New Roman"/>
          <w:color w:val="000000"/>
          <w:sz w:val="28"/>
          <w:szCs w:val="28"/>
          <w:lang w:val="ru-RU"/>
        </w:rPr>
        <w:t xml:space="preserve"> С.      Соч.8  </w:t>
      </w:r>
      <w:proofErr w:type="spellStart"/>
      <w:r>
        <w:rPr>
          <w:rFonts w:ascii="Times New Roman" w:eastAsia="Geeza Pro" w:hAnsi="Times New Roman"/>
          <w:color w:val="000000"/>
          <w:sz w:val="28"/>
          <w:szCs w:val="28"/>
          <w:lang w:val="ru-RU"/>
        </w:rPr>
        <w:t>Токкатина</w:t>
      </w:r>
      <w:proofErr w:type="spellEnd"/>
      <w:r>
        <w:rPr>
          <w:rFonts w:ascii="Times New Roman" w:eastAsia="Geeza Pro" w:hAnsi="Times New Roman"/>
          <w:color w:val="000000"/>
          <w:sz w:val="28"/>
          <w:szCs w:val="28"/>
          <w:lang w:val="ru-RU"/>
        </w:rPr>
        <w:t>, Мелодия («Маленькие новеллет</w:t>
      </w:r>
      <w:r w:rsidR="00335191">
        <w:rPr>
          <w:rFonts w:ascii="Times New Roman" w:eastAsia="Geeza Pro" w:hAnsi="Times New Roman"/>
          <w:color w:val="000000"/>
          <w:sz w:val="28"/>
          <w:szCs w:val="28"/>
          <w:lang w:val="ru-RU"/>
        </w:rPr>
        <w:t>т</w:t>
      </w:r>
      <w:r>
        <w:rPr>
          <w:rFonts w:ascii="Times New Roman" w:eastAsia="Geeza Pro" w:hAnsi="Times New Roman"/>
          <w:color w:val="000000"/>
          <w:sz w:val="28"/>
          <w:szCs w:val="28"/>
          <w:lang w:val="ru-RU"/>
        </w:rPr>
        <w:t>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Мак-Доуэлл</w:t>
      </w:r>
      <w:proofErr w:type="spellEnd"/>
      <w:r>
        <w:rPr>
          <w:rFonts w:ascii="Times New Roman" w:eastAsia="Geeza Pro" w:hAnsi="Times New Roman"/>
          <w:color w:val="000000"/>
          <w:sz w:val="28"/>
          <w:szCs w:val="28"/>
          <w:lang w:val="ru-RU"/>
        </w:rPr>
        <w:t xml:space="preserve"> Э.  Соч.51. Пьеса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 Утро, Прогулка, Марш, Раскаяние,</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"Ходит месяц над лугами"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 Пять легких пьес"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Шостакович Д.    Танцы кукол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Шуман Р.              Соч.68. Альбом для юношества (по выбору)</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tabs>
          <w:tab w:val="left" w:pos="9132"/>
        </w:tabs>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i/>
          <w:sz w:val="28"/>
          <w:szCs w:val="28"/>
          <w:lang w:val="ru-RU"/>
        </w:rPr>
      </w:pPr>
      <w:r w:rsidRPr="00B0796F">
        <w:rPr>
          <w:rFonts w:ascii="Times New Roman" w:eastAsia="ヒラギノ角ゴ Pro W3" w:hAnsi="Times New Roman" w:cs="Times New Roman"/>
          <w:i/>
          <w:sz w:val="28"/>
          <w:szCs w:val="28"/>
          <w:lang w:val="ru-RU"/>
        </w:rPr>
        <w:t>Вариант 1</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И.С.Бах</w:t>
      </w:r>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 xml:space="preserve">Маленькая прелюдия </w:t>
      </w:r>
      <w:proofErr w:type="gramStart"/>
      <w:r w:rsidRPr="00B0796F">
        <w:rPr>
          <w:rFonts w:ascii="Times New Roman" w:eastAsia="ヒラギノ角ゴ Pro W3" w:hAnsi="Times New Roman" w:cs="Times New Roman"/>
          <w:sz w:val="28"/>
          <w:szCs w:val="28"/>
          <w:lang w:val="ru-RU"/>
        </w:rPr>
        <w:t>До</w:t>
      </w:r>
      <w:proofErr w:type="gramEnd"/>
      <w:r w:rsidRPr="00B0796F">
        <w:rPr>
          <w:rFonts w:ascii="Times New Roman" w:eastAsia="ヒラギノ角ゴ Pro W3" w:hAnsi="Times New Roman" w:cs="Times New Roman"/>
          <w:sz w:val="28"/>
          <w:szCs w:val="28"/>
          <w:lang w:val="ru-RU"/>
        </w:rPr>
        <w:t xml:space="preserve"> мажор</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Л.</w:t>
      </w:r>
      <w:r>
        <w:rPr>
          <w:rFonts w:ascii="Times New Roman" w:eastAsia="ヒラギノ角ゴ Pro W3" w:hAnsi="Times New Roman" w:cs="Times New Roman"/>
          <w:sz w:val="28"/>
          <w:szCs w:val="28"/>
          <w:lang w:val="ru-RU"/>
        </w:rPr>
        <w:t xml:space="preserve">Бетховен           </w:t>
      </w:r>
      <w:r w:rsidRPr="00B0796F">
        <w:rPr>
          <w:rFonts w:ascii="Times New Roman" w:eastAsia="ヒラギノ角ゴ Pro W3" w:hAnsi="Times New Roman" w:cs="Times New Roman"/>
          <w:sz w:val="28"/>
          <w:szCs w:val="28"/>
          <w:lang w:val="ru-RU"/>
        </w:rPr>
        <w:t>Сонатина Соль мажор 1 часть</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К.Черни-Гермер</w:t>
      </w:r>
      <w:proofErr w:type="spellEnd"/>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Этюд №17</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proofErr w:type="spellStart"/>
      <w:r>
        <w:rPr>
          <w:rFonts w:ascii="Times New Roman" w:eastAsia="ヒラギノ角ゴ Pro W3" w:hAnsi="Times New Roman" w:cs="Times New Roman"/>
          <w:sz w:val="28"/>
          <w:szCs w:val="28"/>
          <w:lang w:val="ru-RU"/>
        </w:rPr>
        <w:t>А.Лемуан</w:t>
      </w:r>
      <w:proofErr w:type="spellEnd"/>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 xml:space="preserve">Ор. 37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Этюд №35 Ре мажор</w:t>
      </w:r>
    </w:p>
    <w:p w:rsidR="00426660" w:rsidRDefault="00426660">
      <w:pPr>
        <w:keepNext/>
        <w:tabs>
          <w:tab w:val="left" w:pos="9132"/>
        </w:tabs>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w:t>
      </w:r>
      <w:r w:rsidR="00B0796F">
        <w:rPr>
          <w:rFonts w:ascii="Times New Roman" w:eastAsia="ヒラギノ角ゴ Pro W3" w:hAnsi="Times New Roman"/>
          <w:i/>
          <w:color w:val="000000"/>
          <w:sz w:val="28"/>
          <w:szCs w:val="28"/>
          <w:lang w:val="ru-RU"/>
        </w:rPr>
        <w:t>2</w:t>
      </w:r>
      <w:r>
        <w:rPr>
          <w:rFonts w:ascii="Times New Roman" w:eastAsia="ヒラギノ角ゴ Pro W3" w:hAnsi="Times New Roman"/>
          <w:i/>
          <w:color w:val="000000"/>
          <w:sz w:val="28"/>
          <w:szCs w:val="28"/>
          <w:lang w:val="ru-RU"/>
        </w:rPr>
        <w:t xml:space="preserve"> </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w:t>
      </w:r>
      <w:r w:rsidR="00B0796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Маленькая прелюдия ми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 </w:t>
      </w:r>
      <w:proofErr w:type="spellStart"/>
      <w:r>
        <w:rPr>
          <w:rFonts w:ascii="Times New Roman" w:eastAsia="Geeza Pro" w:hAnsi="Times New Roman"/>
          <w:color w:val="000000"/>
          <w:sz w:val="28"/>
          <w:szCs w:val="28"/>
          <w:lang w:val="ru-RU"/>
        </w:rPr>
        <w:t>Черни-Гермер</w:t>
      </w:r>
      <w:proofErr w:type="spellEnd"/>
      <w:r w:rsidR="00426660">
        <w:rPr>
          <w:rFonts w:ascii="Times New Roman" w:eastAsia="Geeza Pro" w:hAnsi="Times New Roman"/>
          <w:color w:val="000000"/>
          <w:sz w:val="28"/>
          <w:szCs w:val="28"/>
          <w:lang w:val="ru-RU"/>
        </w:rPr>
        <w:t xml:space="preserve">  Этюды №№1, 4 (2-я часть)</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 </w:t>
      </w:r>
      <w:proofErr w:type="spellStart"/>
      <w:r>
        <w:rPr>
          <w:rFonts w:ascii="Times New Roman" w:eastAsia="Geeza Pro" w:hAnsi="Times New Roman"/>
          <w:color w:val="000000"/>
          <w:sz w:val="28"/>
          <w:szCs w:val="28"/>
          <w:lang w:val="ru-RU"/>
        </w:rPr>
        <w:t>Грациоли</w:t>
      </w:r>
      <w:proofErr w:type="spellEnd"/>
      <w:r w:rsidR="00426660">
        <w:rPr>
          <w:rFonts w:ascii="Times New Roman" w:eastAsia="Geeza Pro" w:hAnsi="Times New Roman"/>
          <w:color w:val="000000"/>
          <w:sz w:val="28"/>
          <w:szCs w:val="28"/>
          <w:lang w:val="ru-RU"/>
        </w:rPr>
        <w:t xml:space="preserve"> Сонатина Соль мажор</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    Маленькая прелюдия ре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К.Черни-Гермер</w:t>
      </w:r>
      <w:proofErr w:type="spellEnd"/>
      <w:r>
        <w:rPr>
          <w:rFonts w:ascii="Times New Roman" w:eastAsia="Geeza Pro" w:hAnsi="Times New Roman"/>
          <w:color w:val="000000"/>
          <w:sz w:val="28"/>
          <w:szCs w:val="28"/>
          <w:lang w:val="ru-RU"/>
        </w:rPr>
        <w:t xml:space="preserve"> Этюды №№18, 24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  Концерт соль минор, 3-</w:t>
      </w:r>
      <w:r w:rsidR="00426660">
        <w:rPr>
          <w:rFonts w:ascii="Times New Roman" w:eastAsia="Geeza Pro" w:hAnsi="Times New Roman"/>
          <w:color w:val="000000"/>
          <w:sz w:val="28"/>
          <w:szCs w:val="28"/>
          <w:lang w:val="ru-RU"/>
        </w:rPr>
        <w:t>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Аллеманда</w:t>
      </w:r>
      <w:proofErr w:type="spellEnd"/>
      <w:r w:rsidR="00426660">
        <w:rPr>
          <w:rFonts w:ascii="Times New Roman" w:eastAsia="Geeza Pro" w:hAnsi="Times New Roman"/>
          <w:color w:val="000000"/>
          <w:sz w:val="28"/>
          <w:szCs w:val="28"/>
          <w:lang w:val="ru-RU"/>
        </w:rPr>
        <w:t xml:space="preserve"> из Французской сюиты си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№№1, 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№19, 1-я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 С. Бах</w:t>
      </w:r>
      <w:r w:rsidR="00426660">
        <w:rPr>
          <w:rFonts w:ascii="Times New Roman" w:eastAsia="Geeza Pro" w:hAnsi="Times New Roman"/>
          <w:color w:val="000000"/>
          <w:sz w:val="28"/>
          <w:szCs w:val="28"/>
          <w:lang w:val="ru-RU"/>
        </w:rPr>
        <w:t xml:space="preserve">   Двухголосная инвенция ре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№№4, 6</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№20, 1-я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6</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соль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 </w:t>
      </w:r>
      <w:proofErr w:type="spellStart"/>
      <w:r>
        <w:rPr>
          <w:rFonts w:ascii="Times New Roman" w:eastAsia="Geeza Pro" w:hAnsi="Times New Roman"/>
          <w:color w:val="000000"/>
          <w:sz w:val="28"/>
          <w:szCs w:val="28"/>
          <w:lang w:val="ru-RU"/>
        </w:rPr>
        <w:t>Лешгорн</w:t>
      </w:r>
      <w:proofErr w:type="spellEnd"/>
      <w:r w:rsidR="00426660">
        <w:rPr>
          <w:rFonts w:ascii="Times New Roman" w:eastAsia="Geeza Pro" w:hAnsi="Times New Roman"/>
          <w:color w:val="000000"/>
          <w:sz w:val="28"/>
          <w:szCs w:val="28"/>
          <w:lang w:val="ru-RU"/>
        </w:rPr>
        <w:t xml:space="preserve"> Соч.66 Этюды №№16, 18</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Концерт фа минор,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4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конце 1 четверти учащиеся должны сдать контрольный урок с оценкой. Требования к контрольному уроку: </w:t>
      </w:r>
    </w:p>
    <w:p w:rsidR="00426660" w:rsidRDefault="00426660" w:rsidP="00335191">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двух- или тр</w:t>
      </w:r>
      <w:r w:rsidR="00335191">
        <w:rPr>
          <w:rFonts w:ascii="Times New Roman" w:eastAsia="Geeza Pro" w:hAnsi="Times New Roman"/>
          <w:color w:val="000000"/>
          <w:sz w:val="28"/>
          <w:szCs w:val="28"/>
          <w:lang w:val="ru-RU"/>
        </w:rPr>
        <w:t>ехголосная инвенция  И. С. Баха</w:t>
      </w:r>
      <w:r>
        <w:rPr>
          <w:rFonts w:ascii="Times New Roman" w:eastAsia="Geeza Pro" w:hAnsi="Times New Roman"/>
          <w:color w:val="000000"/>
          <w:sz w:val="28"/>
          <w:szCs w:val="28"/>
          <w:lang w:val="ru-RU"/>
        </w:rPr>
        <w:t>;</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(один из них должен быть конкурсным). Конкурсный этюд выбирается из списка этюдов, одобренных преподавателями отдела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и  состоящий из этюдов разной сложности. </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Примерный список конкурсных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 ор.299 этюды №№11, 24, 29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Остальные два зачета в году проводятся со свободной программой.</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Регулярно идет работа над гаммами и чтением с листа.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два этюда, крупная форма, пьеса.</w:t>
      </w:r>
    </w:p>
    <w:p w:rsidR="00426660" w:rsidRPr="00751307" w:rsidRDefault="00426660">
      <w:pPr>
        <w:spacing w:line="360" w:lineRule="auto"/>
        <w:jc w:val="both"/>
        <w:rPr>
          <w:rFonts w:ascii="Times New Roman" w:eastAsia="Helvetica" w:hAnsi="Times New Roman"/>
          <w:b/>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Двухголосные и трехголосные инвенции,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Прелюдии и фуги из ХТК</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Бах-Кабалевский</w:t>
      </w:r>
      <w:proofErr w:type="spellEnd"/>
      <w:r>
        <w:rPr>
          <w:rFonts w:ascii="Times New Roman" w:eastAsia="Geeza Pro" w:hAnsi="Times New Roman"/>
          <w:color w:val="000000"/>
          <w:sz w:val="28"/>
          <w:szCs w:val="28"/>
          <w:lang w:val="ru-RU"/>
        </w:rPr>
        <w:t>.  Органные прелюдии и фуги: соль минор,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Французские сюиты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Сюита Соль мажор, ми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Гольд</w:t>
      </w:r>
      <w:r w:rsidR="003A3B34">
        <w:rPr>
          <w:rFonts w:ascii="Times New Roman" w:eastAsia="Geeza Pro" w:hAnsi="Times New Roman"/>
          <w:color w:val="000000"/>
          <w:sz w:val="28"/>
          <w:szCs w:val="28"/>
          <w:lang w:val="ru-RU"/>
        </w:rPr>
        <w:t>енвейзер</w:t>
      </w:r>
      <w:proofErr w:type="spellEnd"/>
      <w:r w:rsidR="003A3B34">
        <w:rPr>
          <w:rFonts w:ascii="Times New Roman" w:eastAsia="Geeza Pro" w:hAnsi="Times New Roman"/>
          <w:color w:val="000000"/>
          <w:sz w:val="28"/>
          <w:szCs w:val="28"/>
          <w:lang w:val="ru-RU"/>
        </w:rPr>
        <w:t xml:space="preserve"> А.  Соч.14 </w:t>
      </w:r>
      <w:proofErr w:type="spellStart"/>
      <w:r w:rsidR="003A3B34">
        <w:rPr>
          <w:rFonts w:ascii="Times New Roman" w:eastAsia="Geeza Pro" w:hAnsi="Times New Roman"/>
          <w:color w:val="000000"/>
          <w:sz w:val="28"/>
          <w:szCs w:val="28"/>
          <w:lang w:val="ru-RU"/>
        </w:rPr>
        <w:t>Фугетты</w:t>
      </w:r>
      <w:proofErr w:type="spellEnd"/>
      <w:r w:rsidR="003A3B34">
        <w:rPr>
          <w:rFonts w:ascii="Times New Roman" w:eastAsia="Geeza Pro" w:hAnsi="Times New Roman"/>
          <w:color w:val="000000"/>
          <w:sz w:val="28"/>
          <w:szCs w:val="28"/>
          <w:lang w:val="ru-RU"/>
        </w:rPr>
        <w:t xml:space="preserve">  Си-</w:t>
      </w:r>
      <w:r>
        <w:rPr>
          <w:rFonts w:ascii="Times New Roman" w:eastAsia="Geeza Pro" w:hAnsi="Times New Roman"/>
          <w:color w:val="000000"/>
          <w:sz w:val="28"/>
          <w:szCs w:val="28"/>
          <w:lang w:val="ru-RU"/>
        </w:rPr>
        <w:t>бемоль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Фуга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Соч.34 Канон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Соч.78 №4  Фуга си минор</w:t>
      </w:r>
    </w:p>
    <w:p w:rsidR="00751307" w:rsidRDefault="00751307">
      <w:pPr>
        <w:spacing w:line="360" w:lineRule="auto"/>
        <w:jc w:val="both"/>
        <w:rPr>
          <w:rFonts w:ascii="Times New Roman" w:eastAsia="Geeza Pro" w:hAnsi="Times New Roman"/>
          <w:color w:val="000000"/>
          <w:sz w:val="28"/>
          <w:szCs w:val="28"/>
          <w:lang w:val="ru-RU"/>
        </w:rPr>
      </w:pP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соч.88 и соч.61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Соч.29  "28 избранных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Этюды соч.66 и соч.136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Соч.18 №3, этюд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Вариации Соль мажор (6/8), сонаты соч.49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и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 концерт Ре мажор,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 А.           Сонатина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Грациоли</w:t>
      </w:r>
      <w:proofErr w:type="spellEnd"/>
      <w:r>
        <w:rPr>
          <w:rFonts w:ascii="Times New Roman" w:eastAsia="Geeza Pro" w:hAnsi="Times New Roman"/>
          <w:color w:val="000000"/>
          <w:sz w:val="28"/>
          <w:szCs w:val="28"/>
          <w:lang w:val="ru-RU"/>
        </w:rPr>
        <w:t xml:space="preserve"> Т.           Соната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М.          Соч.38. Сонатина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spellStart"/>
      <w:r>
        <w:rPr>
          <w:rFonts w:ascii="Times New Roman" w:eastAsia="Geeza Pro" w:hAnsi="Times New Roman"/>
          <w:color w:val="000000"/>
          <w:sz w:val="28"/>
          <w:szCs w:val="28"/>
          <w:lang w:val="ru-RU"/>
        </w:rPr>
        <w:t>Домажор</w:t>
      </w:r>
      <w:proofErr w:type="spellEnd"/>
      <w:r>
        <w:rPr>
          <w:rFonts w:ascii="Times New Roman" w:eastAsia="Geeza Pro" w:hAnsi="Times New Roman"/>
          <w:color w:val="000000"/>
          <w:sz w:val="28"/>
          <w:szCs w:val="28"/>
          <w:lang w:val="ru-RU"/>
        </w:rPr>
        <w:t>, Соль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имароза</w:t>
      </w:r>
      <w:proofErr w:type="spellEnd"/>
      <w:r w:rsidR="003A3B34">
        <w:rPr>
          <w:rFonts w:ascii="Times New Roman" w:eastAsia="Geeza Pro" w:hAnsi="Times New Roman"/>
          <w:color w:val="000000"/>
          <w:sz w:val="28"/>
          <w:szCs w:val="28"/>
          <w:lang w:val="ru-RU"/>
        </w:rPr>
        <w:t xml:space="preserve"> Д.           Сонаты: Си-</w:t>
      </w:r>
      <w:r>
        <w:rPr>
          <w:rFonts w:ascii="Times New Roman" w:eastAsia="Geeza Pro" w:hAnsi="Times New Roman"/>
          <w:color w:val="000000"/>
          <w:sz w:val="28"/>
          <w:szCs w:val="28"/>
          <w:lang w:val="ru-RU"/>
        </w:rPr>
        <w:t xml:space="preserve">бемоль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Детская соната Соль мажор, соч. 118</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Баллада, Старинные напевы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Багатель соль минор, соч. 119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Даргомыжский А.  Табакерочный вальс</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Новелла, соч.27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 53  Маленький вальс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Багатель Си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Пахульский</w:t>
      </w:r>
      <w:proofErr w:type="spellEnd"/>
      <w:r>
        <w:rPr>
          <w:rFonts w:ascii="Times New Roman" w:eastAsia="Geeza Pro" w:hAnsi="Times New Roman"/>
          <w:color w:val="000000"/>
          <w:sz w:val="28"/>
          <w:szCs w:val="28"/>
          <w:lang w:val="ru-RU"/>
        </w:rPr>
        <w:t xml:space="preserve"> Г.       Соч.8  Прелюдия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Соч.37. "Времена года": Март, Апрель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w:t>
      </w:r>
      <w:r w:rsidR="003A3B34">
        <w:rPr>
          <w:rFonts w:ascii="Times New Roman" w:eastAsia="Geeza Pro" w:hAnsi="Times New Roman"/>
          <w:color w:val="000000"/>
          <w:sz w:val="28"/>
          <w:szCs w:val="28"/>
          <w:lang w:val="ru-RU"/>
        </w:rPr>
        <w:t>ен Ф.                Ноктюрн до-</w:t>
      </w:r>
      <w:r>
        <w:rPr>
          <w:rFonts w:ascii="Times New Roman" w:eastAsia="Geeza Pro" w:hAnsi="Times New Roman"/>
          <w:color w:val="000000"/>
          <w:sz w:val="28"/>
          <w:szCs w:val="28"/>
          <w:lang w:val="ru-RU"/>
        </w:rPr>
        <w:t>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Маленькая прелюдия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Соч.66,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w:t>
      </w:r>
      <w:r w:rsidR="003A3B34">
        <w:rPr>
          <w:rFonts w:ascii="Times New Roman" w:eastAsia="Geeza Pro" w:hAnsi="Times New Roman"/>
          <w:color w:val="000000"/>
          <w:sz w:val="28"/>
          <w:szCs w:val="28"/>
          <w:lang w:val="ru-RU"/>
        </w:rPr>
        <w:t>вен Л.      Соната Фа мажор, 2-</w:t>
      </w:r>
      <w:r>
        <w:rPr>
          <w:rFonts w:ascii="Times New Roman" w:eastAsia="Geeza Pro" w:hAnsi="Times New Roman"/>
          <w:color w:val="000000"/>
          <w:sz w:val="28"/>
          <w:szCs w:val="28"/>
          <w:lang w:val="ru-RU"/>
        </w:rPr>
        <w:t>я часть Рондо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Поэтическая картинка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 ми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ля минор</w:t>
      </w:r>
    </w:p>
    <w:p w:rsidR="00426660" w:rsidRDefault="00426660">
      <w:pPr>
        <w:tabs>
          <w:tab w:val="left" w:pos="170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 xml:space="preserve">ерни К.           Ред. </w:t>
      </w:r>
      <w:proofErr w:type="spellStart"/>
      <w:r w:rsidR="003A3B34">
        <w:rPr>
          <w:rFonts w:ascii="Times New Roman" w:eastAsia="Geeza Pro" w:hAnsi="Times New Roman"/>
          <w:color w:val="000000"/>
          <w:sz w:val="28"/>
          <w:szCs w:val="28"/>
          <w:lang w:val="ru-RU"/>
        </w:rPr>
        <w:t>Гермера</w:t>
      </w:r>
      <w:proofErr w:type="spellEnd"/>
      <w:r w:rsidR="003A3B34">
        <w:rPr>
          <w:rFonts w:ascii="Times New Roman" w:eastAsia="Geeza Pro" w:hAnsi="Times New Roman"/>
          <w:color w:val="000000"/>
          <w:sz w:val="28"/>
          <w:szCs w:val="28"/>
          <w:lang w:val="ru-RU"/>
        </w:rPr>
        <w:t>, э</w:t>
      </w:r>
      <w:r>
        <w:rPr>
          <w:rFonts w:ascii="Times New Roman" w:eastAsia="Geeza Pro" w:hAnsi="Times New Roman"/>
          <w:color w:val="000000"/>
          <w:sz w:val="28"/>
          <w:szCs w:val="28"/>
          <w:lang w:val="ru-RU"/>
        </w:rPr>
        <w:t xml:space="preserve">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 1- 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Соч.38, </w:t>
      </w:r>
      <w:proofErr w:type="spellStart"/>
      <w:r>
        <w:rPr>
          <w:rFonts w:ascii="Times New Roman" w:eastAsia="Geeza Pro" w:hAnsi="Times New Roman"/>
          <w:color w:val="000000"/>
          <w:sz w:val="28"/>
          <w:szCs w:val="28"/>
          <w:lang w:val="ru-RU"/>
        </w:rPr>
        <w:t>Халлинг</w:t>
      </w:r>
      <w:proofErr w:type="spellEnd"/>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Трехголосная инвенция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24,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Фа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3A3B34">
        <w:rPr>
          <w:rFonts w:ascii="Times New Roman" w:eastAsia="Geeza Pro" w:hAnsi="Times New Roman"/>
          <w:color w:val="000000"/>
          <w:sz w:val="28"/>
          <w:szCs w:val="28"/>
          <w:lang w:val="ru-RU"/>
        </w:rPr>
        <w:t xml:space="preserve">        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31,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34</w:t>
      </w:r>
    </w:p>
    <w:p w:rsidR="00426660" w:rsidRDefault="00426660">
      <w:pPr>
        <w:tabs>
          <w:tab w:val="left" w:pos="142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Соль мажор, соч.49,</w:t>
      </w:r>
      <w:r w:rsidR="003A3B34">
        <w:rPr>
          <w:rFonts w:ascii="Times New Roman" w:eastAsia="Geeza Pro" w:hAnsi="Times New Roman"/>
          <w:color w:val="000000"/>
          <w:sz w:val="28"/>
          <w:szCs w:val="28"/>
          <w:lang w:val="ru-RU"/>
        </w:rPr>
        <w:t xml:space="preserve"> 1-</w:t>
      </w:r>
      <w:r>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Прелюдия соч.11, ля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 xml:space="preserve">й том,  Прелюдия и фуга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3A3B34">
        <w:rPr>
          <w:rFonts w:ascii="Times New Roman" w:eastAsia="Geeza Pro" w:hAnsi="Times New Roman"/>
          <w:color w:val="000000"/>
          <w:sz w:val="28"/>
          <w:szCs w:val="28"/>
          <w:lang w:val="ru-RU"/>
        </w:rPr>
        <w:t xml:space="preserve">  Соната № 1, фа минор, 1-</w:t>
      </w:r>
      <w:r>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"Подснежник"</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5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proofErr w:type="gramStart"/>
      <w:r>
        <w:rPr>
          <w:rFonts w:ascii="Times New Roman" w:eastAsia="Geeza Pro" w:hAnsi="Times New Roman"/>
          <w:i/>
          <w:color w:val="000000"/>
          <w:sz w:val="28"/>
          <w:szCs w:val="28"/>
          <w:lang w:val="ru-RU"/>
        </w:rPr>
        <w:t>Самостоятельная</w:t>
      </w:r>
      <w:proofErr w:type="gramEnd"/>
      <w:r>
        <w:rPr>
          <w:rFonts w:ascii="Times New Roman" w:eastAsia="Geeza Pro" w:hAnsi="Times New Roman"/>
          <w:i/>
          <w:color w:val="000000"/>
          <w:sz w:val="28"/>
          <w:szCs w:val="28"/>
          <w:lang w:val="ru-RU"/>
        </w:rPr>
        <w:t xml:space="preserve"> </w:t>
      </w:r>
      <w:proofErr w:type="spellStart"/>
      <w:r>
        <w:rPr>
          <w:rFonts w:ascii="Times New Roman" w:eastAsia="Geeza Pro" w:hAnsi="Times New Roman"/>
          <w:i/>
          <w:color w:val="000000"/>
          <w:sz w:val="28"/>
          <w:szCs w:val="28"/>
          <w:lang w:val="ru-RU"/>
        </w:rPr>
        <w:t>работА</w:t>
      </w:r>
      <w:proofErr w:type="spellEnd"/>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на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w:t>
      </w:r>
      <w:proofErr w:type="gramStart"/>
      <w:r>
        <w:rPr>
          <w:rFonts w:ascii="Times New Roman" w:eastAsia="Geeza Pro" w:hAnsi="Times New Roman"/>
          <w:color w:val="000000"/>
          <w:sz w:val="28"/>
          <w:szCs w:val="28"/>
          <w:lang w:val="ru-RU"/>
        </w:rPr>
        <w:t>полифонических</w:t>
      </w:r>
      <w:proofErr w:type="gramEnd"/>
      <w:r>
        <w:rPr>
          <w:rFonts w:ascii="Times New Roman" w:eastAsia="Geeza Pro" w:hAnsi="Times New Roman"/>
          <w:color w:val="000000"/>
          <w:sz w:val="28"/>
          <w:szCs w:val="28"/>
          <w:lang w:val="ru-RU"/>
        </w:rPr>
        <w:t xml:space="preserve"> произведения,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- 4-8 этюдов,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- 3-4 пьесы.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Работа над навыками чтения с листа, игра ансамблей, работа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над гаммами.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переводном экзамене учащиеся играют полифонию, два этюда, крупную форму (обязательно классическое сонатное аллегро).</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Двухголосные инвенции (более сложные)</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Трехголосные  инвенции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Маленькая прелюдия и фуга ля минор,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из "Хорошо </w:t>
      </w:r>
      <w:proofErr w:type="gramStart"/>
      <w:r>
        <w:rPr>
          <w:rFonts w:ascii="Times New Roman" w:eastAsia="Geeza Pro" w:hAnsi="Times New Roman"/>
          <w:color w:val="000000"/>
          <w:sz w:val="28"/>
          <w:szCs w:val="28"/>
          <w:lang w:val="ru-RU"/>
        </w:rPr>
        <w:t>темперированного</w:t>
      </w:r>
      <w:proofErr w:type="gramEnd"/>
      <w:r>
        <w:rPr>
          <w:rFonts w:ascii="Times New Roman" w:eastAsia="Geeza Pro" w:hAnsi="Times New Roman"/>
          <w:color w:val="000000"/>
          <w:sz w:val="28"/>
          <w:szCs w:val="28"/>
          <w:lang w:val="ru-RU"/>
        </w:rPr>
        <w:t xml:space="preserve">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клавира"</w:t>
      </w:r>
      <w:r>
        <w:rPr>
          <w:rFonts w:ascii="Times New Roman" w:eastAsia="ヒラギノ角ゴ Pro W3" w:hAnsi="Times New Roman"/>
          <w:color w:val="000000"/>
          <w:sz w:val="28"/>
          <w:szCs w:val="28"/>
          <w:lang w:val="ru-RU"/>
        </w:rPr>
        <w:t xml:space="preserve"> </w:t>
      </w:r>
      <w:r w:rsidR="003A3B34">
        <w:rPr>
          <w:rFonts w:ascii="Times New Roman" w:eastAsia="Geeza Pro" w:hAnsi="Times New Roman"/>
          <w:color w:val="000000"/>
          <w:sz w:val="28"/>
          <w:szCs w:val="28"/>
          <w:lang w:val="ru-RU"/>
        </w:rPr>
        <w:t>(</w:t>
      </w:r>
      <w:proofErr w:type="gramStart"/>
      <w:r w:rsidR="003A3B34">
        <w:rPr>
          <w:rFonts w:ascii="Times New Roman" w:eastAsia="Geeza Pro" w:hAnsi="Times New Roman"/>
          <w:color w:val="000000"/>
          <w:sz w:val="28"/>
          <w:szCs w:val="28"/>
          <w:lang w:val="ru-RU"/>
        </w:rPr>
        <w:t>до</w:t>
      </w:r>
      <w:proofErr w:type="gramEnd"/>
      <w:r w:rsidR="003A3B34">
        <w:rPr>
          <w:rFonts w:ascii="Times New Roman" w:eastAsia="Geeza Pro" w:hAnsi="Times New Roman"/>
          <w:color w:val="000000"/>
          <w:sz w:val="28"/>
          <w:szCs w:val="28"/>
          <w:lang w:val="ru-RU"/>
        </w:rPr>
        <w:t xml:space="preserve"> </w:t>
      </w:r>
      <w:proofErr w:type="gramStart"/>
      <w:r w:rsidR="003A3B34">
        <w:rPr>
          <w:rFonts w:ascii="Times New Roman" w:eastAsia="Geeza Pro" w:hAnsi="Times New Roman"/>
          <w:color w:val="000000"/>
          <w:sz w:val="28"/>
          <w:szCs w:val="28"/>
          <w:lang w:val="ru-RU"/>
        </w:rPr>
        <w:t>минор</w:t>
      </w:r>
      <w:proofErr w:type="gramEnd"/>
      <w:r w:rsidR="003A3B34">
        <w:rPr>
          <w:rFonts w:ascii="Times New Roman" w:eastAsia="Geeza Pro" w:hAnsi="Times New Roman"/>
          <w:color w:val="000000"/>
          <w:sz w:val="28"/>
          <w:szCs w:val="28"/>
          <w:lang w:val="ru-RU"/>
        </w:rPr>
        <w:t>, ре минор,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Бах-Кабалевский</w:t>
      </w:r>
      <w:proofErr w:type="spellEnd"/>
      <w:proofErr w:type="gramStart"/>
      <w:r>
        <w:rPr>
          <w:rFonts w:ascii="Times New Roman" w:eastAsia="Geeza Pro" w:hAnsi="Times New Roman"/>
          <w:color w:val="000000"/>
          <w:sz w:val="28"/>
          <w:szCs w:val="28"/>
          <w:lang w:val="ru-RU"/>
        </w:rPr>
        <w:t xml:space="preserve">  В</w:t>
      </w:r>
      <w:proofErr w:type="gramEnd"/>
      <w:r>
        <w:rPr>
          <w:rFonts w:ascii="Times New Roman" w:eastAsia="Geeza Pro" w:hAnsi="Times New Roman"/>
          <w:color w:val="000000"/>
          <w:sz w:val="28"/>
          <w:szCs w:val="28"/>
          <w:lang w:val="ru-RU"/>
        </w:rPr>
        <w:t>осемь маленьких прелюдий и фуг для органа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Каприччио соль минор, пассакалия соль минор</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Сюиты Соль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мажор, ре минор, ми минор</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Ипполитов-Иванов М.  Соч.7</w:t>
      </w:r>
      <w:r w:rsidR="00426660">
        <w:rPr>
          <w:rFonts w:ascii="Times New Roman" w:eastAsia="Geeza Pro" w:hAnsi="Times New Roman"/>
          <w:color w:val="000000"/>
          <w:sz w:val="28"/>
          <w:szCs w:val="28"/>
          <w:lang w:val="ru-RU"/>
        </w:rPr>
        <w:t xml:space="preserve"> Прелюдия и канон</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 xml:space="preserve">Соч.34  Канон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 №2</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Мясковский</w:t>
      </w:r>
      <w:proofErr w:type="spellEnd"/>
      <w:r>
        <w:rPr>
          <w:rFonts w:ascii="Times New Roman" w:eastAsia="Geeza Pro" w:hAnsi="Times New Roman"/>
          <w:color w:val="000000"/>
          <w:sz w:val="28"/>
          <w:szCs w:val="28"/>
          <w:lang w:val="ru-RU"/>
        </w:rPr>
        <w:t xml:space="preserve"> Н.        </w:t>
      </w:r>
      <w:r w:rsidR="00426660">
        <w:rPr>
          <w:rFonts w:ascii="Times New Roman" w:eastAsia="Geeza Pro" w:hAnsi="Times New Roman"/>
          <w:color w:val="000000"/>
          <w:sz w:val="28"/>
          <w:szCs w:val="28"/>
          <w:lang w:val="ru-RU"/>
        </w:rPr>
        <w:t>Соч.78 Фуга си минор №4</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Соч.19</w:t>
      </w:r>
      <w:r w:rsidR="00426660">
        <w:rPr>
          <w:rFonts w:ascii="Times New Roman" w:eastAsia="Geeza Pro" w:hAnsi="Times New Roman"/>
          <w:color w:val="000000"/>
          <w:sz w:val="28"/>
          <w:szCs w:val="28"/>
          <w:lang w:val="ru-RU"/>
        </w:rPr>
        <w:t xml:space="preserve"> этюд си минор №1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Деринг</w:t>
      </w:r>
      <w:proofErr w:type="spellEnd"/>
      <w:r>
        <w:rPr>
          <w:rFonts w:ascii="Times New Roman" w:eastAsia="Geeza Pro" w:hAnsi="Times New Roman"/>
          <w:color w:val="000000"/>
          <w:sz w:val="28"/>
          <w:szCs w:val="28"/>
          <w:lang w:val="ru-RU"/>
        </w:rPr>
        <w:t xml:space="preserve"> К.                  Соч.46</w:t>
      </w:r>
      <w:r w:rsidR="003A3B34">
        <w:rPr>
          <w:rFonts w:ascii="Times New Roman" w:eastAsia="Geeza Pro" w:hAnsi="Times New Roman"/>
          <w:color w:val="000000"/>
          <w:sz w:val="28"/>
          <w:szCs w:val="28"/>
          <w:lang w:val="ru-RU"/>
        </w:rPr>
        <w:t xml:space="preserve"> д</w:t>
      </w:r>
      <w:r>
        <w:rPr>
          <w:rFonts w:ascii="Times New Roman" w:eastAsia="Geeza Pro" w:hAnsi="Times New Roman"/>
          <w:color w:val="000000"/>
          <w:sz w:val="28"/>
          <w:szCs w:val="28"/>
          <w:lang w:val="ru-RU"/>
        </w:rPr>
        <w:t>войные ноты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w:t>
      </w:r>
      <w:r w:rsidR="003A3B34">
        <w:rPr>
          <w:rFonts w:ascii="Times New Roman" w:eastAsia="Geeza Pro" w:hAnsi="Times New Roman"/>
          <w:color w:val="000000"/>
          <w:sz w:val="28"/>
          <w:szCs w:val="28"/>
          <w:lang w:val="ru-RU"/>
        </w:rPr>
        <w:t>рамер</w:t>
      </w:r>
      <w:proofErr w:type="spellEnd"/>
      <w:r w:rsidR="003A3B34">
        <w:rPr>
          <w:rFonts w:ascii="Times New Roman" w:eastAsia="Geeza Pro" w:hAnsi="Times New Roman"/>
          <w:color w:val="000000"/>
          <w:sz w:val="28"/>
          <w:szCs w:val="28"/>
          <w:lang w:val="ru-RU"/>
        </w:rPr>
        <w:t xml:space="preserve"> И.                 Соч.60 э</w:t>
      </w:r>
      <w:r>
        <w:rPr>
          <w:rFonts w:ascii="Times New Roman" w:eastAsia="Geeza Pro" w:hAnsi="Times New Roman"/>
          <w:color w:val="000000"/>
          <w:sz w:val="28"/>
          <w:szCs w:val="28"/>
          <w:lang w:val="ru-RU"/>
        </w:rPr>
        <w:t>тюды</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w:t>
      </w:r>
      <w:r w:rsidR="00426660">
        <w:rPr>
          <w:rFonts w:ascii="Times New Roman" w:eastAsia="Geeza Pro" w:hAnsi="Times New Roman"/>
          <w:color w:val="000000"/>
          <w:sz w:val="28"/>
          <w:szCs w:val="28"/>
          <w:lang w:val="ru-RU"/>
        </w:rPr>
        <w:t>Этюды соч.66, соч.136</w:t>
      </w:r>
    </w:p>
    <w:p w:rsidR="00426660" w:rsidRDefault="003A3B3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w:t>
      </w:r>
      <w:r w:rsidR="00426660">
        <w:rPr>
          <w:rFonts w:ascii="Times New Roman" w:eastAsia="Geeza Pro" w:hAnsi="Times New Roman"/>
          <w:color w:val="000000"/>
          <w:sz w:val="28"/>
          <w:szCs w:val="28"/>
          <w:lang w:val="ru-RU"/>
        </w:rPr>
        <w:t>тюды №№2, 5,  6,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соч.740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Юношеские этюды соч.1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w:t>
      </w:r>
      <w:r w:rsidR="003A3B34">
        <w:rPr>
          <w:rFonts w:ascii="Times New Roman" w:eastAsia="Geeza Pro" w:hAnsi="Times New Roman"/>
          <w:color w:val="000000"/>
          <w:sz w:val="28"/>
          <w:szCs w:val="28"/>
          <w:lang w:val="ru-RU"/>
        </w:rPr>
        <w:t>.                   Этюд соч.10</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9, соч.25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Бортнянский</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t xml:space="preserve">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w:t>
      </w:r>
      <w:r>
        <w:rPr>
          <w:rFonts w:ascii="Times New Roman" w:eastAsia="Geeza Pro" w:hAnsi="Times New Roman"/>
          <w:color w:val="000000"/>
          <w:sz w:val="28"/>
          <w:szCs w:val="28"/>
          <w:lang w:val="ru-RU"/>
        </w:rPr>
        <w:tab/>
        <w:t>Соч.110, Сонатина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Глинка М.                 </w:t>
      </w:r>
      <w:r>
        <w:rPr>
          <w:rFonts w:ascii="Times New Roman" w:eastAsia="Geeza Pro" w:hAnsi="Times New Roman"/>
          <w:color w:val="000000"/>
          <w:sz w:val="28"/>
          <w:szCs w:val="28"/>
          <w:lang w:val="ru-RU"/>
        </w:rPr>
        <w:tab/>
        <w:t xml:space="preserve">Вариации на тему "Среди долины </w:t>
      </w:r>
      <w:proofErr w:type="spellStart"/>
      <w:r>
        <w:rPr>
          <w:rFonts w:ascii="Times New Roman" w:eastAsia="Geeza Pro" w:hAnsi="Times New Roman"/>
          <w:color w:val="000000"/>
          <w:sz w:val="28"/>
          <w:szCs w:val="28"/>
          <w:lang w:val="ru-RU"/>
        </w:rPr>
        <w:t>ровныя</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Pr>
          <w:rFonts w:ascii="Times New Roman" w:eastAsia="Geeza Pro" w:hAnsi="Times New Roman"/>
          <w:color w:val="000000"/>
          <w:sz w:val="28"/>
          <w:szCs w:val="28"/>
          <w:lang w:val="ru-RU"/>
        </w:rPr>
        <w:tab/>
        <w:t>Сонаты №№ 1, 5, 19, 20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Pr>
          <w:rFonts w:ascii="Times New Roman" w:eastAsia="Geeza Pro" w:hAnsi="Times New Roman"/>
          <w:color w:val="000000"/>
          <w:sz w:val="28"/>
          <w:szCs w:val="28"/>
          <w:lang w:val="ru-RU"/>
        </w:rPr>
        <w:tab/>
        <w:t>Сонаты: Ре мажор, Соль мажор, Ми мажор, Фа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си минор, до-</w:t>
      </w:r>
      <w:r w:rsidR="00426660">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w:t>
      </w:r>
      <w:r w:rsidR="003A3B34">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ab/>
        <w:t>Соч. 38 Сонатина Си-</w:t>
      </w:r>
      <w:r>
        <w:rPr>
          <w:rFonts w:ascii="Times New Roman" w:eastAsia="Geeza Pro" w:hAnsi="Times New Roman"/>
          <w:color w:val="000000"/>
          <w:sz w:val="28"/>
          <w:szCs w:val="28"/>
          <w:lang w:val="ru-RU"/>
        </w:rPr>
        <w:t>бемоль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Сонатина Ми-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sidR="003A3B34">
        <w:rPr>
          <w:rFonts w:ascii="Times New Roman" w:eastAsia="Geeza Pro" w:hAnsi="Times New Roman"/>
          <w:color w:val="000000"/>
          <w:sz w:val="28"/>
          <w:szCs w:val="28"/>
          <w:lang w:val="ru-RU"/>
        </w:rPr>
        <w:t>Сонаты Фа мажор, Соль мажор, Си-</w:t>
      </w:r>
      <w:r>
        <w:rPr>
          <w:rFonts w:ascii="Times New Roman" w:eastAsia="Geeza Pro" w:hAnsi="Times New Roman"/>
          <w:color w:val="000000"/>
          <w:sz w:val="28"/>
          <w:szCs w:val="28"/>
          <w:lang w:val="ru-RU"/>
        </w:rPr>
        <w:t>бемоль мажор (3/4),</w:t>
      </w:r>
    </w:p>
    <w:p w:rsidR="00426660" w:rsidRDefault="00426660">
      <w:pPr>
        <w:spacing w:line="360" w:lineRule="auto"/>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До</w:t>
      </w:r>
      <w:proofErr w:type="gramEnd"/>
      <w:r w:rsidR="003A3B34">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Рондо Ре мажор, Фантазия ре минор</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Соч.25</w:t>
      </w:r>
      <w:r w:rsidR="00426660">
        <w:rPr>
          <w:rFonts w:ascii="Times New Roman" w:eastAsia="Geeza Pro" w:hAnsi="Times New Roman"/>
          <w:color w:val="000000"/>
          <w:sz w:val="28"/>
          <w:szCs w:val="28"/>
          <w:lang w:val="ru-RU"/>
        </w:rPr>
        <w:t xml:space="preserve"> Экспромт Си мажор, №1</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r w:rsidR="00426660">
        <w:rPr>
          <w:rFonts w:ascii="Times New Roman" w:eastAsia="Geeza Pro" w:hAnsi="Times New Roman"/>
          <w:color w:val="000000"/>
          <w:sz w:val="28"/>
          <w:szCs w:val="28"/>
          <w:lang w:val="ru-RU"/>
        </w:rPr>
        <w:t xml:space="preserve">  Романс Фа мажор</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Незабудка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Глазунов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Юношеские 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Соч.43 Птичка, Бабочка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Соч.10 прелюдия №1; соч.11 прелюдия №1</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Соч.40  Музыкальная табакерка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Мендельсон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Соч.72 Детские пьесы</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Песни без слов: №4 Ля мажор, №8 Ля мажор,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"Детская  музыка" (по выбору)</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Пешетти</w:t>
      </w:r>
      <w:proofErr w:type="spellEnd"/>
      <w:r>
        <w:rPr>
          <w:rFonts w:ascii="Times New Roman" w:eastAsia="Geeza Pro" w:hAnsi="Times New Roman"/>
          <w:color w:val="000000"/>
          <w:sz w:val="28"/>
          <w:szCs w:val="28"/>
          <w:lang w:val="ru-RU"/>
        </w:rPr>
        <w:t xml:space="preserve"> Д.             </w:t>
      </w:r>
      <w:r>
        <w:rPr>
          <w:rFonts w:ascii="Times New Roman" w:eastAsia="Geeza Pro" w:hAnsi="Times New Roman"/>
          <w:color w:val="000000"/>
          <w:sz w:val="28"/>
          <w:szCs w:val="28"/>
          <w:lang w:val="ru-RU"/>
        </w:rPr>
        <w:tab/>
        <w:t xml:space="preserve">Престо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w:t>
      </w:r>
      <w:r w:rsidR="003A3B34">
        <w:rPr>
          <w:rFonts w:ascii="Times New Roman" w:eastAsia="Geeza Pro" w:hAnsi="Times New Roman"/>
          <w:color w:val="000000"/>
          <w:sz w:val="28"/>
          <w:szCs w:val="28"/>
          <w:lang w:val="ru-RU"/>
        </w:rPr>
        <w:t xml:space="preserve">ерт Ф.               </w:t>
      </w:r>
      <w:r w:rsidR="003A3B34">
        <w:rPr>
          <w:rFonts w:ascii="Times New Roman" w:eastAsia="Geeza Pro" w:hAnsi="Times New Roman"/>
          <w:color w:val="000000"/>
          <w:sz w:val="28"/>
          <w:szCs w:val="28"/>
          <w:lang w:val="ru-RU"/>
        </w:rPr>
        <w:tab/>
        <w:t>Скерцо Си-</w:t>
      </w:r>
      <w:r>
        <w:rPr>
          <w:rFonts w:ascii="Times New Roman" w:eastAsia="Geeza Pro" w:hAnsi="Times New Roman"/>
          <w:color w:val="000000"/>
          <w:sz w:val="28"/>
          <w:szCs w:val="28"/>
          <w:lang w:val="ru-RU"/>
        </w:rPr>
        <w:t>бемоль</w:t>
      </w:r>
      <w:r w:rsidR="003A3B34">
        <w:rPr>
          <w:rFonts w:ascii="Times New Roman" w:eastAsia="Geeza Pro" w:hAnsi="Times New Roman"/>
          <w:color w:val="000000"/>
          <w:sz w:val="28"/>
          <w:szCs w:val="28"/>
          <w:lang w:val="ru-RU"/>
        </w:rPr>
        <w:t xml:space="preserve"> мажор</w:t>
      </w:r>
      <w:r>
        <w:rPr>
          <w:rFonts w:ascii="Times New Roman" w:eastAsia="Geeza Pro" w:hAnsi="Times New Roman"/>
          <w:color w:val="000000"/>
          <w:sz w:val="28"/>
          <w:szCs w:val="28"/>
          <w:lang w:val="ru-RU"/>
        </w:rPr>
        <w:t xml:space="preserve">, </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экспромты соч.90: Ми-</w:t>
      </w:r>
      <w:r w:rsidR="00426660">
        <w:rPr>
          <w:rFonts w:ascii="Times New Roman" w:eastAsia="Geeza Pro" w:hAnsi="Times New Roman"/>
          <w:color w:val="000000"/>
          <w:sz w:val="28"/>
          <w:szCs w:val="28"/>
          <w:lang w:val="ru-RU"/>
        </w:rPr>
        <w:t>бемоль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Pr>
          <w:rFonts w:ascii="Times New Roman" w:eastAsia="Geeza Pro" w:hAnsi="Times New Roman"/>
          <w:color w:val="000000"/>
          <w:sz w:val="28"/>
          <w:szCs w:val="28"/>
          <w:lang w:val="ru-RU"/>
        </w:rPr>
        <w:tab/>
        <w:t>Вальс</w:t>
      </w:r>
      <w:r w:rsidR="003A3B34">
        <w:rPr>
          <w:rFonts w:ascii="Times New Roman" w:eastAsia="Geeza Pro" w:hAnsi="Times New Roman"/>
          <w:color w:val="000000"/>
          <w:sz w:val="28"/>
          <w:szCs w:val="28"/>
          <w:lang w:val="ru-RU"/>
        </w:rPr>
        <w:t xml:space="preserve"> Ля-</w:t>
      </w:r>
      <w:r>
        <w:rPr>
          <w:rFonts w:ascii="Times New Roman" w:eastAsia="Geeza Pro" w:hAnsi="Times New Roman"/>
          <w:color w:val="000000"/>
          <w:sz w:val="28"/>
          <w:szCs w:val="28"/>
          <w:lang w:val="ru-RU"/>
        </w:rPr>
        <w:t>бемоль мажор №9, си минор №10</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Мазурки соч.7, соч.17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t>Соч.68 Альбом для юношества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Детские сцены</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 этюды №№24, 28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№20,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3A3B34">
        <w:rPr>
          <w:rFonts w:ascii="Times New Roman" w:eastAsia="Geeza Pro" w:hAnsi="Times New Roman"/>
          <w:color w:val="000000"/>
          <w:sz w:val="28"/>
          <w:szCs w:val="28"/>
          <w:lang w:val="ru-RU"/>
        </w:rPr>
        <w:t xml:space="preserve">        Трехголосная инвенция  </w:t>
      </w:r>
      <w:proofErr w:type="gramStart"/>
      <w:r w:rsidR="003A3B34">
        <w:rPr>
          <w:rFonts w:ascii="Times New Roman" w:eastAsia="Geeza Pro" w:hAnsi="Times New Roman"/>
          <w:color w:val="000000"/>
          <w:sz w:val="28"/>
          <w:szCs w:val="28"/>
          <w:lang w:val="ru-RU"/>
        </w:rPr>
        <w:t>д</w:t>
      </w:r>
      <w:r>
        <w:rPr>
          <w:rFonts w:ascii="Times New Roman" w:eastAsia="Geeza Pro" w:hAnsi="Times New Roman"/>
          <w:color w:val="000000"/>
          <w:sz w:val="28"/>
          <w:szCs w:val="28"/>
          <w:lang w:val="ru-RU"/>
        </w:rPr>
        <w:t>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Этюд №10 соч.60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 21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Легкая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w:t>
      </w:r>
      <w:r w:rsidR="003A3B34">
        <w:rPr>
          <w:rFonts w:ascii="Times New Roman" w:eastAsia="Geeza Pro" w:hAnsi="Times New Roman"/>
          <w:color w:val="000000"/>
          <w:sz w:val="28"/>
          <w:szCs w:val="28"/>
          <w:lang w:val="ru-RU"/>
        </w:rPr>
        <w:t>К 1-й том, Прелюдия и фуга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№34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 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Ре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Французская сюита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w:t>
      </w:r>
      <w:proofErr w:type="spellStart"/>
      <w:r>
        <w:rPr>
          <w:rFonts w:ascii="Times New Roman" w:eastAsia="Geeza Pro" w:hAnsi="Times New Roman"/>
          <w:color w:val="000000"/>
          <w:sz w:val="28"/>
          <w:szCs w:val="28"/>
          <w:lang w:val="ru-RU"/>
        </w:rPr>
        <w:t>Аллеманда</w:t>
      </w:r>
      <w:proofErr w:type="spellEnd"/>
      <w:r>
        <w:rPr>
          <w:rFonts w:ascii="Times New Roman" w:eastAsia="Geeza Pro" w:hAnsi="Times New Roman"/>
          <w:color w:val="000000"/>
          <w:sz w:val="28"/>
          <w:szCs w:val="28"/>
          <w:lang w:val="ru-RU"/>
        </w:rPr>
        <w:t>, Сарабанда)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№37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Мошковский</w:t>
      </w:r>
      <w:proofErr w:type="spellEnd"/>
      <w:r>
        <w:rPr>
          <w:rFonts w:ascii="Times New Roman" w:eastAsia="Geeza Pro" w:hAnsi="Times New Roman"/>
          <w:color w:val="000000"/>
          <w:sz w:val="28"/>
          <w:szCs w:val="28"/>
          <w:lang w:val="ru-RU"/>
        </w:rPr>
        <w:t xml:space="preserve"> М.Соч.72.  этюд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№41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6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план на год:  три зачета и переводной экзамен.</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полифонии,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крупные формы,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- 5-6 этюдов,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- 2-4 пьесы.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Трехголосные инвенции</w:t>
      </w:r>
    </w:p>
    <w:p w:rsidR="00426660" w:rsidRDefault="003A3B34" w:rsidP="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Французские сюиты, </w:t>
      </w:r>
    </w:p>
    <w:p w:rsidR="00426660" w:rsidRDefault="003A3B34" w:rsidP="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Английские сюиты (отдельные части)</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ХТК 1-</w:t>
      </w:r>
      <w:r w:rsidR="00426660">
        <w:rPr>
          <w:rFonts w:ascii="Times New Roman" w:eastAsia="Geeza Pro" w:hAnsi="Times New Roman"/>
          <w:color w:val="000000"/>
          <w:sz w:val="28"/>
          <w:szCs w:val="28"/>
          <w:lang w:val="ru-RU"/>
        </w:rPr>
        <w:t xml:space="preserve">й том: Прелюдии и фуги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минор</w:t>
      </w:r>
      <w:proofErr w:type="gramEnd"/>
      <w:r w:rsidR="00426660">
        <w:rPr>
          <w:rFonts w:ascii="Times New Roman" w:eastAsia="Geeza Pro" w:hAnsi="Times New Roman"/>
          <w:color w:val="000000"/>
          <w:sz w:val="28"/>
          <w:szCs w:val="28"/>
          <w:lang w:val="ru-RU"/>
        </w:rPr>
        <w:t>, Ре мажор, ре минор,</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 мажор, ми минор, Фа-диез мажор, Си-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Сюиты ре минор, ми минор</w:t>
      </w:r>
    </w:p>
    <w:p w:rsidR="00426660" w:rsidRDefault="00426660">
      <w:pPr>
        <w:tabs>
          <w:tab w:val="left" w:pos="2260"/>
          <w:tab w:val="left" w:pos="256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Полифоническая тетрадь</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w:t>
      </w:r>
      <w:r w:rsidR="00135184">
        <w:rPr>
          <w:rFonts w:ascii="Times New Roman" w:eastAsia="Geeza Pro" w:hAnsi="Times New Roman"/>
          <w:color w:val="000000"/>
          <w:sz w:val="28"/>
          <w:szCs w:val="28"/>
          <w:lang w:val="ru-RU"/>
        </w:rPr>
        <w:t xml:space="preserve">                 Соч.41 Этюд Ми-</w:t>
      </w:r>
      <w:r>
        <w:rPr>
          <w:rFonts w:ascii="Times New Roman" w:eastAsia="Geeza Pro" w:hAnsi="Times New Roman"/>
          <w:color w:val="000000"/>
          <w:sz w:val="28"/>
          <w:szCs w:val="28"/>
          <w:lang w:val="ru-RU"/>
        </w:rPr>
        <w:t>бемоль мажор №1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Соч. 61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Гуммель</w:t>
      </w:r>
      <w:proofErr w:type="spellEnd"/>
      <w:r>
        <w:rPr>
          <w:rFonts w:ascii="Times New Roman" w:eastAsia="Geeza Pro" w:hAnsi="Times New Roman"/>
          <w:color w:val="000000"/>
          <w:sz w:val="28"/>
          <w:szCs w:val="28"/>
          <w:lang w:val="ru-RU"/>
        </w:rPr>
        <w:t xml:space="preserve"> И.                   Соч.125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Кобылянский А.          "Семь октавных этюдов"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Соч.60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А.                   Соч.136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 №№2, 5, 6,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Концерты фа минор,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Ф. Э.                 Сонаты фа минор, ля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Рондо из Сонаты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Соч.51  Рондо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Сонаты №№ 1, 5, 6, 8, 9, 10 (отдельные части)</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Девять вариаций  Ля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w:t>
      </w:r>
      <w:r w:rsidR="00135184">
        <w:rPr>
          <w:rFonts w:ascii="Times New Roman" w:eastAsia="Geeza Pro" w:hAnsi="Times New Roman"/>
          <w:color w:val="000000"/>
          <w:sz w:val="28"/>
          <w:szCs w:val="28"/>
          <w:lang w:val="ru-RU"/>
        </w:rPr>
        <w:t xml:space="preserve"> Й.                  Сонаты: до-диез минор № 6, Ми-</w:t>
      </w:r>
      <w:r>
        <w:rPr>
          <w:rFonts w:ascii="Times New Roman" w:eastAsia="Geeza Pro" w:hAnsi="Times New Roman"/>
          <w:color w:val="000000"/>
          <w:sz w:val="28"/>
          <w:szCs w:val="28"/>
          <w:lang w:val="ru-RU"/>
        </w:rPr>
        <w:t>бемоль мажор №3,</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Соч.47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  Соната </w:t>
      </w:r>
      <w:r w:rsidR="00135184">
        <w:rPr>
          <w:rFonts w:ascii="Times New Roman" w:eastAsia="Geeza Pro" w:hAnsi="Times New Roman"/>
          <w:color w:val="000000"/>
          <w:sz w:val="28"/>
          <w:szCs w:val="28"/>
          <w:lang w:val="ru-RU"/>
        </w:rPr>
        <w:t>Си-</w:t>
      </w:r>
      <w:r>
        <w:rPr>
          <w:rFonts w:ascii="Times New Roman" w:eastAsia="Geeza Pro" w:hAnsi="Times New Roman"/>
          <w:color w:val="000000"/>
          <w:sz w:val="28"/>
          <w:szCs w:val="28"/>
          <w:lang w:val="ru-RU"/>
        </w:rPr>
        <w:t>бемоль мажор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Соч.40 </w:t>
      </w:r>
      <w:r>
        <w:rPr>
          <w:rFonts w:ascii="Times New Roman" w:eastAsia="Geeza Pro" w:hAnsi="Times New Roman"/>
          <w:color w:val="000000"/>
          <w:sz w:val="28"/>
          <w:szCs w:val="28"/>
        </w:rPr>
        <w:t>N</w:t>
      </w:r>
      <w:r w:rsidR="00135184">
        <w:rPr>
          <w:rFonts w:ascii="Times New Roman" w:eastAsia="Geeza Pro" w:hAnsi="Times New Roman"/>
          <w:color w:val="000000"/>
          <w:sz w:val="28"/>
          <w:szCs w:val="28"/>
          <w:lang w:val="ru-RU"/>
        </w:rPr>
        <w:t xml:space="preserve"> 2</w:t>
      </w:r>
      <w:r>
        <w:rPr>
          <w:rFonts w:ascii="Times New Roman" w:eastAsia="Geeza Pro" w:hAnsi="Times New Roman"/>
          <w:color w:val="000000"/>
          <w:sz w:val="28"/>
          <w:szCs w:val="28"/>
          <w:lang w:val="ru-RU"/>
        </w:rPr>
        <w:t xml:space="preserve">  Соната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gramStart"/>
      <w:r>
        <w:rPr>
          <w:rFonts w:ascii="Times New Roman" w:eastAsia="Geeza Pro" w:hAnsi="Times New Roman"/>
          <w:color w:val="000000"/>
          <w:sz w:val="28"/>
          <w:szCs w:val="28"/>
          <w:lang w:val="ru-RU"/>
        </w:rPr>
        <w:t>Д</w:t>
      </w:r>
      <w:r w:rsidR="00135184">
        <w:rPr>
          <w:rFonts w:ascii="Times New Roman" w:eastAsia="Geeza Pro" w:hAnsi="Times New Roman"/>
          <w:color w:val="000000"/>
          <w:sz w:val="28"/>
          <w:szCs w:val="28"/>
          <w:lang w:val="ru-RU"/>
        </w:rPr>
        <w:t>о</w:t>
      </w:r>
      <w:proofErr w:type="gramEnd"/>
      <w:r w:rsidR="00135184">
        <w:rPr>
          <w:rFonts w:ascii="Times New Roman" w:eastAsia="Geeza Pro" w:hAnsi="Times New Roman"/>
          <w:color w:val="000000"/>
          <w:sz w:val="28"/>
          <w:szCs w:val="28"/>
          <w:lang w:val="ru-RU"/>
        </w:rPr>
        <w:t xml:space="preserve"> </w:t>
      </w:r>
      <w:proofErr w:type="gramStart"/>
      <w:r w:rsidR="00135184">
        <w:rPr>
          <w:rFonts w:ascii="Times New Roman" w:eastAsia="Geeza Pro" w:hAnsi="Times New Roman"/>
          <w:color w:val="000000"/>
          <w:sz w:val="28"/>
          <w:szCs w:val="28"/>
          <w:lang w:val="ru-RU"/>
        </w:rPr>
        <w:t>мажор</w:t>
      </w:r>
      <w:proofErr w:type="gramEnd"/>
      <w:r w:rsidR="00135184">
        <w:rPr>
          <w:rFonts w:ascii="Times New Roman" w:eastAsia="Geeza Pro" w:hAnsi="Times New Roman"/>
          <w:color w:val="000000"/>
          <w:sz w:val="28"/>
          <w:szCs w:val="28"/>
          <w:lang w:val="ru-RU"/>
        </w:rPr>
        <w:t>, Фа мажор, Ре мажор, Си-</w:t>
      </w:r>
      <w:r>
        <w:rPr>
          <w:rFonts w:ascii="Times New Roman" w:eastAsia="Geeza Pro" w:hAnsi="Times New Roman"/>
          <w:color w:val="000000"/>
          <w:sz w:val="28"/>
          <w:szCs w:val="28"/>
          <w:lang w:val="ru-RU"/>
        </w:rPr>
        <w:t>бемоль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№№17, 23</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Парадизи</w:t>
      </w:r>
      <w:proofErr w:type="spellEnd"/>
      <w:r>
        <w:rPr>
          <w:rFonts w:ascii="Times New Roman" w:eastAsia="Geeza Pro" w:hAnsi="Times New Roman"/>
          <w:color w:val="000000"/>
          <w:sz w:val="28"/>
          <w:szCs w:val="28"/>
          <w:lang w:val="ru-RU"/>
        </w:rPr>
        <w:t xml:space="preserve"> П.             Соната Ля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Скарлатти</w:t>
      </w:r>
      <w:proofErr w:type="spellEnd"/>
      <w:r>
        <w:rPr>
          <w:rFonts w:ascii="Times New Roman" w:eastAsia="Geeza Pro" w:hAnsi="Times New Roman"/>
          <w:color w:val="000000"/>
          <w:sz w:val="28"/>
          <w:szCs w:val="28"/>
          <w:lang w:val="ru-RU"/>
        </w:rPr>
        <w:t xml:space="preserve"> Д.            60 сонат, под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(наиболее легкие)</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Маленькая сюита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Дакен</w:t>
      </w:r>
      <w:proofErr w:type="spellEnd"/>
      <w:r>
        <w:rPr>
          <w:rFonts w:ascii="Times New Roman" w:eastAsia="Geeza Pro" w:hAnsi="Times New Roman"/>
          <w:color w:val="000000"/>
          <w:sz w:val="28"/>
          <w:szCs w:val="28"/>
          <w:lang w:val="ru-RU"/>
        </w:rPr>
        <w:t xml:space="preserve"> Л.                     «Кукушка»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Дворжак А.                Соч.101  Юмореска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Мак </w:t>
      </w:r>
      <w:proofErr w:type="gramStart"/>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lang w:val="ru-RU"/>
        </w:rPr>
        <w:t>Д</w:t>
      </w:r>
      <w:proofErr w:type="gramEnd"/>
      <w:r>
        <w:rPr>
          <w:rFonts w:ascii="Times New Roman" w:eastAsia="Geeza Pro" w:hAnsi="Times New Roman"/>
          <w:color w:val="000000"/>
          <w:sz w:val="28"/>
          <w:szCs w:val="28"/>
          <w:lang w:val="ru-RU"/>
        </w:rPr>
        <w:t>оуэлл</w:t>
      </w:r>
      <w:proofErr w:type="spellEnd"/>
      <w:r>
        <w:rPr>
          <w:rFonts w:ascii="Times New Roman" w:eastAsia="Geeza Pro" w:hAnsi="Times New Roman"/>
          <w:color w:val="000000"/>
          <w:sz w:val="28"/>
          <w:szCs w:val="28"/>
          <w:lang w:val="ru-RU"/>
        </w:rPr>
        <w:t xml:space="preserve"> Э.          Соч.46 №2 «Вечное движение»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Гавот из балета "Золушка"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w:t>
      </w:r>
      <w:r w:rsidR="00135184">
        <w:rPr>
          <w:rFonts w:ascii="Times New Roman" w:eastAsia="Geeza Pro" w:hAnsi="Times New Roman"/>
          <w:color w:val="000000"/>
          <w:sz w:val="28"/>
          <w:szCs w:val="28"/>
          <w:lang w:val="ru-RU"/>
        </w:rPr>
        <w:t>нов С.           Вальс Ля мажор, Мелодия,</w:t>
      </w:r>
      <w:r>
        <w:rPr>
          <w:rFonts w:ascii="Times New Roman" w:eastAsia="Geeza Pro" w:hAnsi="Times New Roman"/>
          <w:color w:val="000000"/>
          <w:sz w:val="28"/>
          <w:szCs w:val="28"/>
          <w:lang w:val="ru-RU"/>
        </w:rPr>
        <w:t xml:space="preserve"> Полька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Фильд</w:t>
      </w:r>
      <w:proofErr w:type="spellEnd"/>
      <w:r>
        <w:rPr>
          <w:rFonts w:ascii="Times New Roman" w:eastAsia="Geeza Pro" w:hAnsi="Times New Roman"/>
          <w:color w:val="000000"/>
          <w:sz w:val="28"/>
          <w:szCs w:val="28"/>
          <w:lang w:val="ru-RU"/>
        </w:rPr>
        <w:t xml:space="preserve"> Д.                    Ноктюрны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Русская пляска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 фа минор</w:t>
      </w:r>
    </w:p>
    <w:p w:rsidR="00426660" w:rsidRDefault="00135184">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Полонез до-</w:t>
      </w:r>
      <w:r w:rsidR="00426660">
        <w:rPr>
          <w:rFonts w:ascii="Times New Roman" w:eastAsia="Geeza Pro" w:hAnsi="Times New Roman"/>
          <w:color w:val="000000"/>
          <w:sz w:val="28"/>
          <w:szCs w:val="28"/>
          <w:lang w:val="ru-RU"/>
        </w:rPr>
        <w:t>диез минор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Экспромты соч. 90</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Соч.142 Экспромты 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Соч.124 Листки из альбома: Колыбельная,</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 ля минор, Эльф, Бурлеска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Юмореска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си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Этюд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Сонатина Соль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Французская сюита си минор (2-3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Этюды №№1,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ми минор,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Бах И. С.                  </w:t>
      </w:r>
      <w:r w:rsidR="00135184">
        <w:rPr>
          <w:rFonts w:ascii="Times New Roman" w:eastAsia="Geeza Pro" w:hAnsi="Times New Roman"/>
          <w:color w:val="000000"/>
          <w:sz w:val="28"/>
          <w:szCs w:val="28"/>
          <w:lang w:val="ru-RU"/>
        </w:rPr>
        <w:t>ХТК 1-й том, Прелюдия и фуга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w:t>
      </w:r>
      <w:r w:rsidR="00135184">
        <w:rPr>
          <w:rFonts w:ascii="Times New Roman" w:eastAsia="Geeza Pro" w:hAnsi="Times New Roman"/>
          <w:color w:val="000000"/>
          <w:sz w:val="28"/>
          <w:szCs w:val="28"/>
          <w:lang w:val="ru-RU"/>
        </w:rPr>
        <w:t>ни К.                   Соч.740</w:t>
      </w:r>
      <w:r>
        <w:rPr>
          <w:rFonts w:ascii="Times New Roman" w:eastAsia="Geeza Pro" w:hAnsi="Times New Roman"/>
          <w:color w:val="000000"/>
          <w:sz w:val="28"/>
          <w:szCs w:val="28"/>
          <w:lang w:val="ru-RU"/>
        </w:rPr>
        <w:t xml:space="preserve"> Этюд № 3</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 72</w:t>
      </w:r>
      <w:r w:rsidR="00426660">
        <w:rPr>
          <w:rFonts w:ascii="Times New Roman" w:eastAsia="Geeza Pro" w:hAnsi="Times New Roman"/>
          <w:color w:val="000000"/>
          <w:sz w:val="28"/>
          <w:szCs w:val="28"/>
          <w:lang w:val="ru-RU"/>
        </w:rPr>
        <w:t xml:space="preserve"> Этюд № 2</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Этюд №5</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7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 xml:space="preserve"> 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 по специальности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8 часов в год</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год учащиеся должны сыграть три зачета и переводной экзамен.</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полифонии,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крупные формы,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этюдов, </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- 2-3 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Экзаменационные требования: полифония, два этюда, крупная форма.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Трехголосные инвенции, Французские сюиты,</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Английские сюиты ля минор, соль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Прелюдии и фуги (по выбору)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ХТК  2-й том, Прелюдии и фуги: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минор</w:t>
      </w:r>
      <w:proofErr w:type="gramEnd"/>
      <w:r>
        <w:rPr>
          <w:rFonts w:ascii="Times New Roman" w:eastAsia="Geeza Pro" w:hAnsi="Times New Roman"/>
          <w:color w:val="000000"/>
          <w:sz w:val="28"/>
          <w:szCs w:val="28"/>
          <w:lang w:val="ru-RU"/>
        </w:rPr>
        <w:t>, ре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w:t>
      </w:r>
      <w:r w:rsidR="00426660">
        <w:rPr>
          <w:rFonts w:ascii="Times New Roman" w:eastAsia="Geeza Pro" w:hAnsi="Times New Roman"/>
          <w:color w:val="000000"/>
          <w:sz w:val="28"/>
          <w:szCs w:val="28"/>
          <w:lang w:val="ru-RU"/>
        </w:rPr>
        <w:t>бемоль мажор, Соль мажор,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Прелюдии и фуги: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ля минор,</w:t>
      </w:r>
    </w:p>
    <w:p w:rsidR="00426660" w:rsidRDefault="00426660">
      <w:pPr>
        <w:spacing w:line="360" w:lineRule="auto"/>
        <w:ind w:left="360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Ми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Соч.74 Этюды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До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 под ред. </w:t>
      </w:r>
      <w:proofErr w:type="spellStart"/>
      <w:r>
        <w:rPr>
          <w:rFonts w:ascii="Times New Roman" w:eastAsia="Geeza Pro" w:hAnsi="Times New Roman"/>
          <w:color w:val="000000"/>
          <w:sz w:val="28"/>
          <w:szCs w:val="28"/>
          <w:lang w:val="ru-RU"/>
        </w:rPr>
        <w:t>Таузига</w:t>
      </w:r>
      <w:proofErr w:type="spellEnd"/>
      <w:r>
        <w:rPr>
          <w:rFonts w:ascii="Times New Roman" w:eastAsia="Geeza Pro" w:hAnsi="Times New Roman"/>
          <w:color w:val="000000"/>
          <w:sz w:val="28"/>
          <w:szCs w:val="28"/>
          <w:lang w:val="ru-RU"/>
        </w:rPr>
        <w:t xml:space="preserve">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Этюды "Шум леса", "</w:t>
      </w:r>
      <w:proofErr w:type="spellStart"/>
      <w:r>
        <w:rPr>
          <w:rFonts w:ascii="Times New Roman" w:eastAsia="Geeza Pro" w:hAnsi="Times New Roman"/>
          <w:color w:val="000000"/>
          <w:sz w:val="28"/>
          <w:szCs w:val="28"/>
        </w:rPr>
        <w:t>Unsospiro</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Соч.72 Этюды №№1, 2, 5, 6, 7, 10, 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50 этюдов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135184">
        <w:rPr>
          <w:rFonts w:ascii="Times New Roman" w:eastAsia="Geeza Pro" w:hAnsi="Times New Roman"/>
          <w:color w:val="000000"/>
          <w:sz w:val="28"/>
          <w:szCs w:val="28"/>
          <w:lang w:val="ru-RU"/>
        </w:rPr>
        <w:t xml:space="preserve">               Соч.10: №№5, 9, </w:t>
      </w:r>
      <w:r>
        <w:rPr>
          <w:rFonts w:ascii="Times New Roman" w:eastAsia="Geeza Pro" w:hAnsi="Times New Roman"/>
          <w:color w:val="000000"/>
          <w:sz w:val="28"/>
          <w:szCs w:val="28"/>
          <w:lang w:val="ru-RU"/>
        </w:rPr>
        <w:t>12; соч.25: №№1, 2, 9</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Ля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Сонаты соч.2 №1 Фа минор, соч.10 №1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Соч.51 Рондо Соль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Концерт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о мажор,1-я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ля минор, 1-я часть</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Соната ми минор,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w:t>
      </w:r>
      <w:r w:rsidR="00135184">
        <w:rPr>
          <w:rFonts w:ascii="Times New Roman" w:eastAsia="Geeza Pro" w:hAnsi="Times New Roman"/>
          <w:color w:val="000000"/>
          <w:sz w:val="28"/>
          <w:szCs w:val="28"/>
          <w:lang w:val="ru-RU"/>
        </w:rPr>
        <w:t>та фа-</w:t>
      </w:r>
      <w:r>
        <w:rPr>
          <w:rFonts w:ascii="Times New Roman" w:eastAsia="Geeza Pro" w:hAnsi="Times New Roman"/>
          <w:color w:val="000000"/>
          <w:sz w:val="28"/>
          <w:szCs w:val="28"/>
          <w:lang w:val="ru-RU"/>
        </w:rPr>
        <w:t>диез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Сонаты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мажор</w:t>
      </w:r>
      <w:proofErr w:type="gramEnd"/>
      <w:r>
        <w:rPr>
          <w:rFonts w:ascii="Times New Roman" w:eastAsia="Geeza Pro" w:hAnsi="Times New Roman"/>
          <w:color w:val="000000"/>
          <w:sz w:val="28"/>
          <w:szCs w:val="28"/>
          <w:lang w:val="ru-RU"/>
        </w:rPr>
        <w:t xml:space="preserve"> №10, Ре мажор №9, Фа мажор №12,</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№7 (ред. А.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Мендельсон Ф.        </w:t>
      </w:r>
      <w:proofErr w:type="spellStart"/>
      <w:r>
        <w:rPr>
          <w:rFonts w:ascii="Times New Roman" w:eastAsia="Geeza Pro" w:hAnsi="Times New Roman"/>
          <w:color w:val="000000"/>
          <w:sz w:val="28"/>
          <w:szCs w:val="28"/>
          <w:lang w:val="ru-RU"/>
        </w:rPr>
        <w:t>Рондо-каприччиозо</w:t>
      </w:r>
      <w:proofErr w:type="spellEnd"/>
    </w:p>
    <w:p w:rsidR="00426660" w:rsidRDefault="00135184">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Фантазия фа-</w:t>
      </w:r>
      <w:r w:rsidR="00426660">
        <w:rPr>
          <w:rFonts w:ascii="Times New Roman" w:eastAsia="Geeza Pro" w:hAnsi="Times New Roman"/>
          <w:color w:val="000000"/>
          <w:sz w:val="28"/>
          <w:szCs w:val="28"/>
          <w:lang w:val="ru-RU"/>
        </w:rPr>
        <w:t>диез минор, 1-я часть</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соль минор №1, ре минор №2</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Соч.52  «Сердце поэта»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Соч.19 «Свадебный день в </w:t>
      </w:r>
      <w:proofErr w:type="spellStart"/>
      <w:r>
        <w:rPr>
          <w:rFonts w:ascii="Times New Roman" w:eastAsia="Geeza Pro" w:hAnsi="Times New Roman"/>
          <w:color w:val="000000"/>
          <w:sz w:val="28"/>
          <w:szCs w:val="28"/>
          <w:lang w:val="ru-RU"/>
        </w:rPr>
        <w:t>Тролльхаугене</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Арабески Соль мажор, Ми мажор</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Соч.31</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Пожелтевшие страницы</w:t>
      </w:r>
      <w:r>
        <w:rPr>
          <w:rFonts w:ascii="Times New Roman" w:eastAsia="Geeza Pro" w:hAnsi="Times New Roman"/>
          <w:color w:val="000000"/>
          <w:sz w:val="28"/>
          <w:szCs w:val="28"/>
          <w:lang w:val="ru-RU"/>
        </w:rPr>
        <w:t>№</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Причуды</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135184">
        <w:rPr>
          <w:rFonts w:ascii="Times New Roman" w:eastAsia="Geeza Pro" w:hAnsi="Times New Roman"/>
          <w:color w:val="000000"/>
          <w:sz w:val="28"/>
          <w:szCs w:val="28"/>
          <w:lang w:val="ru-RU"/>
        </w:rPr>
        <w:t xml:space="preserve"> Соч.25</w:t>
      </w:r>
      <w:r>
        <w:rPr>
          <w:rFonts w:ascii="Times New Roman" w:eastAsia="Geeza Pro" w:hAnsi="Times New Roman"/>
          <w:color w:val="000000"/>
          <w:sz w:val="28"/>
          <w:szCs w:val="28"/>
          <w:lang w:val="ru-RU"/>
        </w:rPr>
        <w:t xml:space="preserve"> Гавот из  "Классической симфонии"</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Соч.22 "Мимолетности"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Элегия, Мелодия, Вальс Ля мажор, Полишинель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Соч.1  "Три фантастических танца"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Соч.34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Соч.10 Юмореска; соч.72  «Нежные упреки»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w:t>
      </w:r>
      <w:r w:rsidR="00135184">
        <w:rPr>
          <w:rFonts w:ascii="Times New Roman" w:eastAsia="Geeza Pro" w:hAnsi="Times New Roman"/>
          <w:color w:val="000000"/>
          <w:sz w:val="28"/>
          <w:szCs w:val="28"/>
          <w:lang w:val="ru-RU"/>
        </w:rPr>
        <w:t>Ф.             Ноктюрны: №2 Ми-</w:t>
      </w:r>
      <w:r>
        <w:rPr>
          <w:rFonts w:ascii="Times New Roman" w:eastAsia="Geeza Pro" w:hAnsi="Times New Roman"/>
          <w:color w:val="000000"/>
          <w:sz w:val="28"/>
          <w:szCs w:val="28"/>
          <w:lang w:val="ru-RU"/>
        </w:rPr>
        <w:t>бемоль мажор, №19 ми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426660">
        <w:rPr>
          <w:rFonts w:ascii="Times New Roman" w:eastAsia="Geeza Pro" w:hAnsi="Times New Roman"/>
          <w:color w:val="000000"/>
          <w:sz w:val="28"/>
          <w:szCs w:val="28"/>
          <w:lang w:val="ru-RU"/>
        </w:rPr>
        <w:t xml:space="preserve"> фа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соль-</w:t>
      </w:r>
      <w:r w:rsidR="00426660">
        <w:rPr>
          <w:rFonts w:ascii="Times New Roman" w:eastAsia="Geeza Pro" w:hAnsi="Times New Roman"/>
          <w:color w:val="000000"/>
          <w:sz w:val="28"/>
          <w:szCs w:val="28"/>
          <w:lang w:val="ru-RU"/>
        </w:rPr>
        <w:t>диез минор (</w:t>
      </w:r>
      <w:r w:rsidR="00426660">
        <w:rPr>
          <w:rFonts w:ascii="Times New Roman" w:eastAsia="Geeza Pro" w:hAnsi="Times New Roman"/>
          <w:color w:val="000000"/>
          <w:sz w:val="28"/>
          <w:szCs w:val="28"/>
        </w:rPr>
        <w:t>post</w:t>
      </w:r>
      <w:r w:rsidR="00426660">
        <w:rPr>
          <w:rFonts w:ascii="Times New Roman" w:eastAsia="Geeza Pro" w:hAnsi="Times New Roman"/>
          <w:color w:val="000000"/>
          <w:sz w:val="28"/>
          <w:szCs w:val="28"/>
          <w:lang w:val="ru-RU"/>
        </w:rPr>
        <w:t xml:space="preserve">.),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Шопен-Лист        Польские песни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w:t>
      </w:r>
      <w:r w:rsidR="00135184">
        <w:rPr>
          <w:rFonts w:ascii="Times New Roman" w:eastAsia="Geeza Pro" w:hAnsi="Times New Roman"/>
          <w:color w:val="000000"/>
          <w:sz w:val="28"/>
          <w:szCs w:val="28"/>
          <w:lang w:val="ru-RU"/>
        </w:rPr>
        <w:t xml:space="preserve">          Соч. 142  Экспромт Си-</w:t>
      </w:r>
      <w:r>
        <w:rPr>
          <w:rFonts w:ascii="Times New Roman" w:eastAsia="Geeza Pro" w:hAnsi="Times New Roman"/>
          <w:color w:val="000000"/>
          <w:sz w:val="28"/>
          <w:szCs w:val="28"/>
          <w:lang w:val="ru-RU"/>
        </w:rPr>
        <w:t>бемоль мажор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Соч.94 Музыкальные моменты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"Лесные сцены", "Детские сцены", "Арабески"</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Трехголосная инвенция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№13,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Бах-Бузони</w:t>
      </w:r>
      <w:proofErr w:type="spellEnd"/>
      <w:r>
        <w:rPr>
          <w:rFonts w:ascii="Times New Roman" w:eastAsia="Geeza Pro" w:hAnsi="Times New Roman"/>
          <w:color w:val="000000"/>
          <w:sz w:val="28"/>
          <w:szCs w:val="28"/>
          <w:lang w:val="ru-RU"/>
        </w:rPr>
        <w:t xml:space="preserve">        Органная хоральная прелюдия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№17,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№20, №24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Бетховен Л.        Соната №9,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5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w:t>
      </w:r>
      <w:r w:rsidR="00135184">
        <w:rPr>
          <w:rFonts w:ascii="Times New Roman" w:eastAsia="Geeza Pro" w:hAnsi="Times New Roman"/>
          <w:color w:val="000000"/>
          <w:sz w:val="28"/>
          <w:szCs w:val="28"/>
          <w:lang w:val="ru-RU"/>
        </w:rPr>
        <w:t xml:space="preserve"> 1- й том  Прелюдия и фуга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№12</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Соч. 120 Соната Ля мажор,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8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Учащиеся 8 класса могут играть на зачетах свободную программу; количество зачетов и сроки специально не определены (свободный </w:t>
      </w:r>
      <w:r w:rsidR="00135184">
        <w:rPr>
          <w:rFonts w:ascii="Times New Roman" w:eastAsia="Geeza Pro" w:hAnsi="Times New Roman"/>
          <w:color w:val="000000"/>
          <w:sz w:val="28"/>
          <w:szCs w:val="28"/>
          <w:lang w:val="ru-RU"/>
        </w:rPr>
        <w:t xml:space="preserve">график). Главная задача </w:t>
      </w:r>
      <w:r>
        <w:rPr>
          <w:rFonts w:ascii="Times New Roman" w:eastAsia="Geeza Pro" w:hAnsi="Times New Roman"/>
          <w:color w:val="000000"/>
          <w:sz w:val="28"/>
          <w:szCs w:val="28"/>
          <w:lang w:val="ru-RU"/>
        </w:rPr>
        <w:t>этого класса - представить выпускную программу в максимально готовом виде.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выпускной программе: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полифония (обязательно Прелюдия и фуга из ХТК  Баха И.С., если учащийся собирается продолжать учиться в 9 классе),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(классическая или романтическая),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(для перехода в 9 класс) или один этюд (</w:t>
      </w:r>
      <w:proofErr w:type="gramStart"/>
      <w:r>
        <w:rPr>
          <w:rFonts w:ascii="Times New Roman" w:eastAsia="Geeza Pro" w:hAnsi="Times New Roman"/>
          <w:color w:val="000000"/>
          <w:sz w:val="28"/>
          <w:szCs w:val="28"/>
          <w:lang w:val="ru-RU"/>
        </w:rPr>
        <w:t>для</w:t>
      </w:r>
      <w:proofErr w:type="gramEnd"/>
      <w:r>
        <w:rPr>
          <w:rFonts w:ascii="Times New Roman" w:eastAsia="Geeza Pro" w:hAnsi="Times New Roman"/>
          <w:color w:val="000000"/>
          <w:sz w:val="28"/>
          <w:szCs w:val="28"/>
          <w:lang w:val="ru-RU"/>
        </w:rPr>
        <w:t xml:space="preserve"> завершающих свое обучение),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любая пьеса.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Трехголосные инвенции, Хорошо темперированный клавир,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Партиты  Соль мажор, Си-</w:t>
      </w:r>
      <w:r w:rsidR="00426660">
        <w:rPr>
          <w:rFonts w:ascii="Times New Roman" w:eastAsia="Geeza Pro" w:hAnsi="Times New Roman"/>
          <w:color w:val="000000"/>
          <w:sz w:val="28"/>
          <w:szCs w:val="28"/>
          <w:lang w:val="ru-RU"/>
        </w:rPr>
        <w:t xml:space="preserve">бемоль мажор,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 Английские сюиты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Шостакович Д.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Соч.36, соч.41   Этюды</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Блюменфельд</w:t>
      </w:r>
      <w:proofErr w:type="spellEnd"/>
      <w:r>
        <w:rPr>
          <w:rFonts w:ascii="Times New Roman" w:eastAsia="Geeza Pro" w:hAnsi="Times New Roman"/>
          <w:color w:val="000000"/>
          <w:sz w:val="28"/>
          <w:szCs w:val="28"/>
          <w:lang w:val="ru-RU"/>
        </w:rPr>
        <w:t xml:space="preserve"> Ф.   Соч.3</w:t>
      </w:r>
      <w:r w:rsidR="00426660">
        <w:rPr>
          <w:rFonts w:ascii="Times New Roman" w:eastAsia="Geeza Pro" w:hAnsi="Times New Roman"/>
          <w:color w:val="000000"/>
          <w:sz w:val="28"/>
          <w:szCs w:val="28"/>
          <w:lang w:val="ru-RU"/>
        </w:rPr>
        <w:t xml:space="preserve"> № 2 этюд</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 (по выбору)</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Крамер</w:t>
      </w:r>
      <w:proofErr w:type="spellEnd"/>
      <w:r>
        <w:rPr>
          <w:rFonts w:ascii="Times New Roman" w:eastAsia="Geeza Pro" w:hAnsi="Times New Roman"/>
          <w:color w:val="000000"/>
          <w:sz w:val="28"/>
          <w:szCs w:val="28"/>
          <w:lang w:val="ru-RU"/>
        </w:rPr>
        <w:t xml:space="preserve"> И.             </w:t>
      </w:r>
      <w:r w:rsidR="00426660">
        <w:rPr>
          <w:rFonts w:ascii="Times New Roman" w:eastAsia="Geeza Pro" w:hAnsi="Times New Roman"/>
          <w:color w:val="000000"/>
          <w:sz w:val="28"/>
          <w:szCs w:val="28"/>
          <w:lang w:val="ru-RU"/>
        </w:rPr>
        <w:t>Этюды (наиболее трудные)</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Куллак</w:t>
      </w:r>
      <w:proofErr w:type="spellEnd"/>
      <w:r>
        <w:rPr>
          <w:rFonts w:ascii="Times New Roman" w:eastAsia="Geeza Pro" w:hAnsi="Times New Roman"/>
          <w:color w:val="000000"/>
          <w:sz w:val="28"/>
          <w:szCs w:val="28"/>
          <w:lang w:val="ru-RU"/>
        </w:rPr>
        <w:t xml:space="preserve"> Т.              </w:t>
      </w:r>
      <w:r w:rsidR="00135184">
        <w:rPr>
          <w:rFonts w:ascii="Times New Roman" w:eastAsia="Geeza Pro" w:hAnsi="Times New Roman"/>
          <w:color w:val="000000"/>
          <w:sz w:val="28"/>
          <w:szCs w:val="28"/>
          <w:lang w:val="ru-RU"/>
        </w:rPr>
        <w:t xml:space="preserve"> Октавные этюды: Фа мажор, Ля-</w:t>
      </w:r>
      <w:r>
        <w:rPr>
          <w:rFonts w:ascii="Times New Roman" w:eastAsia="Geeza Pro" w:hAnsi="Times New Roman"/>
          <w:color w:val="000000"/>
          <w:sz w:val="28"/>
          <w:szCs w:val="28"/>
          <w:lang w:val="ru-RU"/>
        </w:rPr>
        <w:t xml:space="preserve">бемоль мажор, </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w:t>
      </w:r>
      <w:r w:rsidR="00135184">
        <w:rPr>
          <w:rFonts w:ascii="Times New Roman" w:eastAsia="Geeza Pro" w:hAnsi="Times New Roman"/>
          <w:color w:val="000000"/>
          <w:sz w:val="28"/>
          <w:szCs w:val="28"/>
          <w:lang w:val="ru-RU"/>
        </w:rPr>
        <w:t xml:space="preserve">           Концертные этюды: Ре-</w:t>
      </w:r>
      <w:r>
        <w:rPr>
          <w:rFonts w:ascii="Times New Roman" w:eastAsia="Geeza Pro" w:hAnsi="Times New Roman"/>
          <w:color w:val="000000"/>
          <w:sz w:val="28"/>
          <w:szCs w:val="28"/>
          <w:lang w:val="ru-RU"/>
        </w:rPr>
        <w:t>бемоль мажор,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 ля минор, Фа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 №№ 1,2,5,6,7,9,10,11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Соч.740 Этюды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соч.25 Этюды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5, 6, 7, 8, 9, 10, 11, 16, 25</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(по выбору)</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 3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Соната ми минор, концерт ля минор</w:t>
      </w:r>
    </w:p>
    <w:p w:rsidR="00426660" w:rsidRDefault="00135184">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Соната фа-</w:t>
      </w:r>
      <w:r w:rsidR="00426660">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w:t>
      </w:r>
      <w:r w:rsidR="00135184">
        <w:rPr>
          <w:rFonts w:ascii="Times New Roman" w:eastAsia="Geeza Pro" w:hAnsi="Times New Roman"/>
          <w:color w:val="000000"/>
          <w:sz w:val="28"/>
          <w:szCs w:val="28"/>
          <w:lang w:val="ru-RU"/>
        </w:rPr>
        <w:t>ажор, Ми-</w:t>
      </w:r>
      <w:r>
        <w:rPr>
          <w:rFonts w:ascii="Times New Roman" w:eastAsia="Geeza Pro" w:hAnsi="Times New Roman"/>
          <w:color w:val="000000"/>
          <w:sz w:val="28"/>
          <w:szCs w:val="28"/>
          <w:lang w:val="ru-RU"/>
        </w:rPr>
        <w:t>бемоль мажор, Соль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№№12, 17, 20, 21, 23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Концерты соль минор,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Сонаты №№ 1, 2, 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Скарлатти</w:t>
      </w:r>
      <w:proofErr w:type="spellEnd"/>
      <w:r>
        <w:rPr>
          <w:rFonts w:ascii="Times New Roman" w:eastAsia="Geeza Pro" w:hAnsi="Times New Roman"/>
          <w:color w:val="000000"/>
          <w:sz w:val="28"/>
          <w:szCs w:val="28"/>
          <w:lang w:val="ru-RU"/>
        </w:rPr>
        <w:t xml:space="preserve"> Д.       60 сонат под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xml:space="preserve"> А.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t xml:space="preserve">     Соч.68  Прелюдии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Бабаджанян</w:t>
      </w:r>
      <w:proofErr w:type="spellEnd"/>
      <w:r>
        <w:rPr>
          <w:rFonts w:ascii="Times New Roman" w:eastAsia="Geeza Pro" w:hAnsi="Times New Roman"/>
          <w:color w:val="000000"/>
          <w:sz w:val="28"/>
          <w:szCs w:val="28"/>
          <w:lang w:val="ru-RU"/>
        </w:rPr>
        <w:t xml:space="preserve"> А.         Шесть картин</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Балакирев М.           Ноктюрн,  Полька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Глиэр</w:t>
      </w:r>
      <w:r w:rsidR="00135184">
        <w:rPr>
          <w:rFonts w:ascii="Times New Roman" w:eastAsia="Geeza Pro" w:hAnsi="Times New Roman"/>
          <w:color w:val="000000"/>
          <w:sz w:val="28"/>
          <w:szCs w:val="28"/>
          <w:lang w:val="ru-RU"/>
        </w:rPr>
        <w:t xml:space="preserve"> Р.                     Соч. 26</w:t>
      </w:r>
      <w:r>
        <w:rPr>
          <w:rFonts w:ascii="Times New Roman" w:eastAsia="Geeza Pro" w:hAnsi="Times New Roman"/>
          <w:color w:val="000000"/>
          <w:sz w:val="28"/>
          <w:szCs w:val="28"/>
          <w:lang w:val="ru-RU"/>
        </w:rPr>
        <w:t xml:space="preserve">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Глинка-Балакирев    Жаворонок</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Караев</w:t>
      </w:r>
      <w:proofErr w:type="spellEnd"/>
      <w:r>
        <w:rPr>
          <w:rFonts w:ascii="Times New Roman" w:eastAsia="Geeza Pro" w:hAnsi="Times New Roman"/>
          <w:color w:val="000000"/>
          <w:sz w:val="28"/>
          <w:szCs w:val="28"/>
          <w:lang w:val="ru-RU"/>
        </w:rPr>
        <w:t xml:space="preserve"> К.                  24 прелюдии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w:t>
      </w:r>
      <w:proofErr w:type="spellStart"/>
      <w:r>
        <w:rPr>
          <w:rFonts w:ascii="Times New Roman" w:eastAsia="Geeza Pro" w:hAnsi="Times New Roman"/>
          <w:color w:val="000000"/>
          <w:sz w:val="28"/>
          <w:szCs w:val="28"/>
          <w:lang w:val="ru-RU"/>
        </w:rPr>
        <w:t>Лорелея</w:t>
      </w:r>
      <w:proofErr w:type="spellEnd"/>
      <w:r>
        <w:rPr>
          <w:rFonts w:ascii="Times New Roman" w:eastAsia="Geeza Pro" w:hAnsi="Times New Roman"/>
          <w:color w:val="000000"/>
          <w:sz w:val="28"/>
          <w:szCs w:val="28"/>
          <w:lang w:val="ru-RU"/>
        </w:rPr>
        <w:t xml:space="preserve">», «Женевские колокола», ноктюрн "Грезы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любви"</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Соч.11 Прелюдии</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 Пастораль</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proofErr w:type="gramStart"/>
      <w:r>
        <w:rPr>
          <w:rFonts w:ascii="Times New Roman" w:eastAsia="Geeza Pro" w:hAnsi="Times New Roman"/>
          <w:color w:val="000000"/>
          <w:sz w:val="28"/>
          <w:szCs w:val="28"/>
          <w:lang w:val="ru-RU"/>
        </w:rPr>
        <w:t xml:space="preserve"> Т</w:t>
      </w:r>
      <w:proofErr w:type="gramEnd"/>
      <w:r>
        <w:rPr>
          <w:rFonts w:ascii="Times New Roman" w:eastAsia="Geeza Pro" w:hAnsi="Times New Roman"/>
          <w:color w:val="000000"/>
          <w:sz w:val="28"/>
          <w:szCs w:val="28"/>
          <w:lang w:val="ru-RU"/>
        </w:rPr>
        <w:t>ри багатели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w:t>
      </w:r>
      <w:r w:rsidR="00135184">
        <w:rPr>
          <w:rFonts w:ascii="Times New Roman" w:eastAsia="Geeza Pro" w:hAnsi="Times New Roman"/>
          <w:color w:val="000000"/>
          <w:sz w:val="28"/>
          <w:szCs w:val="28"/>
          <w:lang w:val="ru-RU"/>
        </w:rPr>
        <w:t>ельсон Ф.          Песни без сло</w:t>
      </w:r>
      <w:r>
        <w:rPr>
          <w:rFonts w:ascii="Times New Roman" w:eastAsia="Geeza Pro" w:hAnsi="Times New Roman"/>
          <w:color w:val="000000"/>
          <w:sz w:val="28"/>
          <w:szCs w:val="28"/>
          <w:lang w:val="ru-RU"/>
        </w:rPr>
        <w:t xml:space="preserve">в, </w:t>
      </w:r>
      <w:proofErr w:type="spellStart"/>
      <w:r>
        <w:rPr>
          <w:rFonts w:ascii="Times New Roman" w:eastAsia="Geeza Pro" w:hAnsi="Times New Roman"/>
          <w:color w:val="000000"/>
          <w:sz w:val="28"/>
          <w:szCs w:val="28"/>
          <w:lang w:val="ru-RU"/>
        </w:rPr>
        <w:t>Рондо-каприччиозо</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Мусоргский М.          Детское скерцо</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Мясковский</w:t>
      </w:r>
      <w:proofErr w:type="spellEnd"/>
      <w:r>
        <w:rPr>
          <w:rFonts w:ascii="Times New Roman" w:eastAsia="Geeza Pro" w:hAnsi="Times New Roman"/>
          <w:color w:val="000000"/>
          <w:sz w:val="28"/>
          <w:szCs w:val="28"/>
          <w:lang w:val="ru-RU"/>
        </w:rPr>
        <w:t xml:space="preserve"> Н.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Соч.25 "Причуды"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Рубинштейн А.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Соч.26 Романс Фа мажор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Соч.50 Баркарола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w:t>
      </w:r>
      <w:r w:rsidR="00135184">
        <w:rPr>
          <w:rFonts w:ascii="Times New Roman" w:eastAsia="Geeza Pro" w:hAnsi="Times New Roman"/>
          <w:color w:val="000000"/>
          <w:sz w:val="28"/>
          <w:szCs w:val="28"/>
          <w:lang w:val="ru-RU"/>
        </w:rPr>
        <w:t>3 Элегия, Серенада, Прелюдия до-</w:t>
      </w:r>
      <w:r>
        <w:rPr>
          <w:rFonts w:ascii="Times New Roman" w:eastAsia="Geeza Pro" w:hAnsi="Times New Roman"/>
          <w:color w:val="000000"/>
          <w:sz w:val="28"/>
          <w:szCs w:val="28"/>
          <w:lang w:val="ru-RU"/>
        </w:rPr>
        <w:t>диез минор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Соч.23, соч.32 Прелюдии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Соч.2 Прелюдия,  Этюд</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Сметана Б.                 Соч.8 Поэтическая полька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Токката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Чайковский П.           </w:t>
      </w:r>
      <w:r w:rsidR="00135184">
        <w:rPr>
          <w:rFonts w:ascii="Times New Roman" w:eastAsia="Geeza Pro" w:hAnsi="Times New Roman"/>
          <w:color w:val="000000"/>
          <w:sz w:val="28"/>
          <w:szCs w:val="28"/>
          <w:lang w:val="ru-RU"/>
        </w:rPr>
        <w:t xml:space="preserve"> Соч.19 Каприччио  Си-</w:t>
      </w:r>
      <w:r>
        <w:rPr>
          <w:rFonts w:ascii="Times New Roman" w:eastAsia="Geeza Pro" w:hAnsi="Times New Roman"/>
          <w:color w:val="000000"/>
          <w:sz w:val="28"/>
          <w:szCs w:val="28"/>
          <w:lang w:val="ru-RU"/>
        </w:rPr>
        <w:t>бемоль мажор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Соч.51  Полька си минор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 Романа фа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Чайковский-Зилоти</w:t>
      </w:r>
      <w:proofErr w:type="spellEnd"/>
      <w:r>
        <w:rPr>
          <w:rFonts w:ascii="Times New Roman" w:eastAsia="Geeza Pro" w:hAnsi="Times New Roman"/>
          <w:color w:val="000000"/>
          <w:sz w:val="28"/>
          <w:szCs w:val="28"/>
          <w:lang w:val="ru-RU"/>
        </w:rPr>
        <w:t xml:space="preserve">     Ноктюрн на темы из оперы "Снегурочка"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Ноктюрны,  Вальсы,  Полонезы, Мазурки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Блестящие вариации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Соч.18 "Арабески", Вариации на тему "</w:t>
      </w:r>
      <w:proofErr w:type="spellStart"/>
      <w:r>
        <w:rPr>
          <w:rFonts w:ascii="Times New Roman" w:eastAsia="Geeza Pro" w:hAnsi="Times New Roman"/>
          <w:color w:val="000000"/>
          <w:sz w:val="28"/>
          <w:szCs w:val="28"/>
          <w:lang w:val="ru-RU"/>
        </w:rPr>
        <w:t>Абегг</w:t>
      </w:r>
      <w:proofErr w:type="spellEnd"/>
      <w:r>
        <w:rPr>
          <w:rFonts w:ascii="Times New Roman" w:eastAsia="Geeza Pro" w:hAnsi="Times New Roman"/>
          <w:color w:val="000000"/>
          <w:sz w:val="28"/>
          <w:szCs w:val="28"/>
          <w:lang w:val="ru-RU"/>
        </w:rPr>
        <w:t>"</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выпускного экзамена</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Моцарт В.         Соната Си-</w:t>
      </w:r>
      <w:r w:rsidR="00426660">
        <w:rPr>
          <w:rFonts w:ascii="Times New Roman" w:eastAsia="Geeza Pro" w:hAnsi="Times New Roman"/>
          <w:color w:val="000000"/>
          <w:sz w:val="28"/>
          <w:szCs w:val="28"/>
          <w:lang w:val="ru-RU"/>
        </w:rPr>
        <w:t>бемоль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1, 10</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 xml:space="preserve">й том,  Прелюдия и фуга </w:t>
      </w:r>
      <w:proofErr w:type="gramStart"/>
      <w:r w:rsidR="00426660">
        <w:rPr>
          <w:rFonts w:ascii="Times New Roman" w:eastAsia="Geeza Pro" w:hAnsi="Times New Roman"/>
          <w:color w:val="000000"/>
          <w:sz w:val="28"/>
          <w:szCs w:val="28"/>
          <w:lang w:val="ru-RU"/>
        </w:rPr>
        <w:t>до</w:t>
      </w:r>
      <w:proofErr w:type="gramEnd"/>
      <w:r w:rsidR="00426660">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Этюды </w:t>
      </w:r>
      <w:r>
        <w:rPr>
          <w:rFonts w:ascii="Times New Roman" w:eastAsia="Geeza Pro" w:hAnsi="Times New Roman"/>
          <w:color w:val="000000"/>
          <w:sz w:val="28"/>
          <w:szCs w:val="28"/>
        </w:rPr>
        <w:t>NN</w:t>
      </w:r>
      <w:r>
        <w:rPr>
          <w:rFonts w:ascii="Times New Roman" w:eastAsia="Geeza Pro" w:hAnsi="Times New Roman"/>
          <w:color w:val="000000"/>
          <w:sz w:val="28"/>
          <w:szCs w:val="28"/>
          <w:lang w:val="ru-RU"/>
        </w:rPr>
        <w:t xml:space="preserve"> 12, 18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 5,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3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№13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w:t>
      </w:r>
      <w:r w:rsidR="00D97E25">
        <w:rPr>
          <w:rFonts w:ascii="Times New Roman" w:eastAsia="Geeza Pro" w:hAnsi="Times New Roman"/>
          <w:color w:val="000000"/>
          <w:sz w:val="28"/>
          <w:szCs w:val="28"/>
          <w:lang w:val="ru-RU"/>
        </w:rPr>
        <w:t>айдн Й.              Соната  Ми-</w:t>
      </w:r>
      <w:r>
        <w:rPr>
          <w:rFonts w:ascii="Times New Roman" w:eastAsia="Geeza Pro" w:hAnsi="Times New Roman"/>
          <w:color w:val="000000"/>
          <w:sz w:val="28"/>
          <w:szCs w:val="28"/>
          <w:lang w:val="ru-RU"/>
        </w:rPr>
        <w:t>бемоль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w:t>
      </w:r>
      <w:r w:rsidR="00D97E25">
        <w:rPr>
          <w:rFonts w:ascii="Times New Roman" w:eastAsia="Geeza Pro" w:hAnsi="Times New Roman"/>
          <w:color w:val="000000"/>
          <w:sz w:val="28"/>
          <w:szCs w:val="28"/>
          <w:lang w:val="ru-RU"/>
        </w:rPr>
        <w:t>ов С.    Соч.32   Прелюдия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Соль мажор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w:t>
      </w:r>
      <w:r w:rsidR="00426660">
        <w:rPr>
          <w:rFonts w:ascii="Times New Roman" w:eastAsia="Geeza Pro" w:hAnsi="Times New Roman"/>
          <w:color w:val="000000"/>
          <w:sz w:val="28"/>
          <w:szCs w:val="28"/>
          <w:lang w:val="ru-RU"/>
        </w:rPr>
        <w:t xml:space="preserve"> этюд №50</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№7,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 Размышление"</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ХТК 2-й том  Прелюдия и фуга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w:t>
      </w:r>
      <w:r w:rsidR="00426660">
        <w:rPr>
          <w:rFonts w:ascii="Times New Roman" w:eastAsia="Geeza Pro" w:hAnsi="Times New Roman"/>
          <w:color w:val="000000"/>
          <w:sz w:val="28"/>
          <w:szCs w:val="28"/>
          <w:lang w:val="ru-RU"/>
        </w:rPr>
        <w:t>Искорки"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Концерт ля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Три прелюдии соч. 34</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9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3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В этом классе обучаются учащиеся, которые целенаправленно готовятся к поступлению в среднее профессиональное образовательное учреждение.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сдают два экзамена с отметкой в конце каждого полугодия.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полугодовому экзамену: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(ХТК),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крупная форма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(классическая или романтическая соната,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вариации,</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два этюда (инструктивные этюды Черни, </w:t>
      </w: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Мошковского</w:t>
      </w:r>
      <w:proofErr w:type="spellEnd"/>
      <w:r>
        <w:rPr>
          <w:rFonts w:ascii="Times New Roman" w:eastAsia="Geeza Pro" w:hAnsi="Times New Roman"/>
          <w:color w:val="000000"/>
          <w:sz w:val="28"/>
          <w:szCs w:val="28"/>
          <w:lang w:val="ru-RU"/>
        </w:rPr>
        <w:t xml:space="preserve">); возможны этюды Шопена, Листа, Рахманинова.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выпускной экзамен выносится новая программа по тем же требованиям, но с прибавлением пьесы.</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  1 и 2 том</w:t>
      </w:r>
    </w:p>
    <w:p w:rsidR="00426660" w:rsidRDefault="00D97E25">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r w:rsidR="00426660">
        <w:rPr>
          <w:rFonts w:ascii="Times New Roman" w:eastAsia="Geeza Pro" w:hAnsi="Times New Roman"/>
          <w:color w:val="000000"/>
          <w:sz w:val="28"/>
          <w:szCs w:val="28"/>
          <w:lang w:val="ru-RU"/>
        </w:rPr>
        <w:t xml:space="preserve"> ре минор, Токката ми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Партита ми минор, Партита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Бах-Бузони</w:t>
      </w:r>
      <w:proofErr w:type="spellEnd"/>
      <w:r>
        <w:rPr>
          <w:rFonts w:ascii="Times New Roman" w:eastAsia="Geeza Pro" w:hAnsi="Times New Roman"/>
          <w:color w:val="000000"/>
          <w:sz w:val="28"/>
          <w:szCs w:val="28"/>
          <w:lang w:val="ru-RU"/>
        </w:rPr>
        <w:t xml:space="preserve">          Органные хоральные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24  Прелюдии и фуги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24  Прелюдии и фуги</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Гензельт</w:t>
      </w:r>
      <w:proofErr w:type="spellEnd"/>
      <w:r>
        <w:rPr>
          <w:rFonts w:ascii="Times New Roman" w:eastAsia="Geeza Pro" w:hAnsi="Times New Roman"/>
          <w:color w:val="000000"/>
          <w:sz w:val="28"/>
          <w:szCs w:val="28"/>
          <w:lang w:val="ru-RU"/>
        </w:rPr>
        <w:t xml:space="preserve"> А.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Кесслер</w:t>
      </w:r>
      <w:proofErr w:type="spellEnd"/>
      <w:r>
        <w:rPr>
          <w:rFonts w:ascii="Times New Roman" w:eastAsia="Geeza Pro" w:hAnsi="Times New Roman"/>
          <w:color w:val="000000"/>
          <w:sz w:val="28"/>
          <w:szCs w:val="28"/>
          <w:lang w:val="ru-RU"/>
        </w:rPr>
        <w:t xml:space="preserve"> И.              Соч.100 Этюды тт. 2,3,4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Концертные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Этюды</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Соч.48  этюды Ре мажор,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w:t>
      </w:r>
      <w:proofErr w:type="gramStart"/>
      <w:r>
        <w:rPr>
          <w:rFonts w:ascii="Times New Roman" w:eastAsia="Geeza Pro" w:hAnsi="Times New Roman"/>
          <w:color w:val="000000"/>
          <w:sz w:val="28"/>
          <w:szCs w:val="28"/>
          <w:lang w:val="ru-RU"/>
        </w:rPr>
        <w:t>и-</w:t>
      </w:r>
      <w:proofErr w:type="gramEnd"/>
      <w:r>
        <w:rPr>
          <w:rFonts w:ascii="Times New Roman" w:eastAsia="Geeza Pro" w:hAnsi="Times New Roman"/>
          <w:color w:val="000000"/>
          <w:sz w:val="28"/>
          <w:szCs w:val="28"/>
          <w:lang w:val="ru-RU"/>
        </w:rPr>
        <w:t xml:space="preserve"> Лист.       Этюды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Паганини-Шуман.    Этюды  ля минор, Ми мажор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Этюды-</w:t>
      </w:r>
      <w:r w:rsidR="00426660">
        <w:rPr>
          <w:rFonts w:ascii="Times New Roman" w:eastAsia="Geeza Pro" w:hAnsi="Times New Roman"/>
          <w:color w:val="000000"/>
          <w:sz w:val="28"/>
          <w:szCs w:val="28"/>
          <w:lang w:val="ru-RU"/>
        </w:rPr>
        <w:t>картины соч.33, соч.39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Тальберг</w:t>
      </w:r>
      <w:proofErr w:type="spellEnd"/>
      <w:r w:rsidR="00D97E25">
        <w:rPr>
          <w:rFonts w:ascii="Times New Roman" w:eastAsia="Geeza Pro" w:hAnsi="Times New Roman"/>
          <w:color w:val="000000"/>
          <w:sz w:val="28"/>
          <w:szCs w:val="28"/>
          <w:lang w:val="ru-RU"/>
        </w:rPr>
        <w:t xml:space="preserve"> З.              Соч.26 Этюд фа-</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Шл</w:t>
      </w:r>
      <w:r w:rsidR="00D97E25">
        <w:rPr>
          <w:rFonts w:ascii="Times New Roman" w:eastAsia="Geeza Pro" w:hAnsi="Times New Roman"/>
          <w:color w:val="000000"/>
          <w:sz w:val="28"/>
          <w:szCs w:val="28"/>
          <w:lang w:val="ru-RU"/>
        </w:rPr>
        <w:t>ецер</w:t>
      </w:r>
      <w:proofErr w:type="spellEnd"/>
      <w:r w:rsidR="00D97E25">
        <w:rPr>
          <w:rFonts w:ascii="Times New Roman" w:eastAsia="Geeza Pro" w:hAnsi="Times New Roman"/>
          <w:color w:val="000000"/>
          <w:sz w:val="28"/>
          <w:szCs w:val="28"/>
          <w:lang w:val="ru-RU"/>
        </w:rPr>
        <w:t xml:space="preserve"> П.                Этюд  Ля-</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Шимановский К.      Соч.4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и соч.25 (по выбору)</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2, 3, 5, 6, 7, 8, 9, 10, 11, 16, 25, 27</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Ля мажор (на русскую тему)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 2,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D97E25">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Галынин</w:t>
      </w:r>
      <w:proofErr w:type="spellEnd"/>
      <w:r w:rsidR="00426660">
        <w:rPr>
          <w:rFonts w:ascii="Times New Roman" w:eastAsia="Geeza Pro" w:hAnsi="Times New Roman"/>
          <w:color w:val="000000"/>
          <w:sz w:val="28"/>
          <w:szCs w:val="28"/>
          <w:lang w:val="ru-RU"/>
        </w:rPr>
        <w:t xml:space="preserve"> Г.               Сонатная триада</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426660">
        <w:rPr>
          <w:rFonts w:ascii="Times New Roman" w:eastAsia="Geeza Pro" w:hAnsi="Times New Roman"/>
          <w:color w:val="000000"/>
          <w:sz w:val="28"/>
          <w:szCs w:val="28"/>
          <w:lang w:val="ru-RU"/>
        </w:rPr>
        <w:t>Соната ми минор</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Концерт ля минор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Вариации на тему Глинки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 Вариации, Концерты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№№1,2,3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Равель М.                  Сонатина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Концерты №№1,2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Соч.9   Прелюдия и Ноктюрн для левой руки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w:t>
      </w:r>
      <w:proofErr w:type="gramStart"/>
      <w:r>
        <w:rPr>
          <w:rFonts w:ascii="Times New Roman" w:eastAsia="Geeza Pro" w:hAnsi="Times New Roman"/>
          <w:color w:val="000000"/>
          <w:sz w:val="28"/>
          <w:szCs w:val="28"/>
          <w:lang w:val="ru-RU"/>
        </w:rPr>
        <w:t xml:space="preserve">  Д</w:t>
      </w:r>
      <w:proofErr w:type="gramEnd"/>
      <w:r>
        <w:rPr>
          <w:rFonts w:ascii="Times New Roman" w:eastAsia="Geeza Pro" w:hAnsi="Times New Roman"/>
          <w:color w:val="000000"/>
          <w:sz w:val="28"/>
          <w:szCs w:val="28"/>
          <w:lang w:val="ru-RU"/>
        </w:rPr>
        <w:t>ве поэмы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Вариации на шотландскую тему</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Моцарта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Блестящие вариации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rPr>
        <w:t>Andante</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ap</w:t>
      </w:r>
      <w:r w:rsidR="00D97E25">
        <w:rPr>
          <w:rFonts w:ascii="Times New Roman" w:eastAsia="Geeza Pro" w:hAnsi="Times New Roman"/>
          <w:color w:val="000000"/>
          <w:sz w:val="28"/>
          <w:szCs w:val="28"/>
        </w:rPr>
        <w:t>p</w:t>
      </w:r>
      <w:r>
        <w:rPr>
          <w:rFonts w:ascii="Times New Roman" w:eastAsia="Geeza Pro" w:hAnsi="Times New Roman"/>
          <w:color w:val="000000"/>
          <w:sz w:val="28"/>
          <w:szCs w:val="28"/>
        </w:rPr>
        <w:t>assionato</w:t>
      </w:r>
      <w:r>
        <w:rPr>
          <w:rFonts w:ascii="Times New Roman" w:eastAsia="Geeza Pro" w:hAnsi="Times New Roman"/>
          <w:color w:val="000000"/>
          <w:sz w:val="28"/>
          <w:szCs w:val="28"/>
          <w:lang w:val="ru-RU"/>
        </w:rPr>
        <w:t xml:space="preserve"> и Большой блестящий полонез</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Сонаты ми минор, ля минор соч.42</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Барток</w:t>
      </w:r>
      <w:proofErr w:type="spellEnd"/>
      <w:r>
        <w:rPr>
          <w:rFonts w:ascii="Times New Roman" w:eastAsia="Geeza Pro" w:hAnsi="Times New Roman"/>
          <w:color w:val="000000"/>
          <w:sz w:val="28"/>
          <w:szCs w:val="28"/>
          <w:lang w:val="ru-RU"/>
        </w:rPr>
        <w:t xml:space="preserve"> Б.                  Румынские  танцы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Брамс И.                   Соч.79 Рапсодии си минор, соль минор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Верди-Лист</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proofErr w:type="spellStart"/>
      <w:r w:rsidR="00426660">
        <w:rPr>
          <w:rFonts w:ascii="Times New Roman" w:eastAsia="Geeza Pro" w:hAnsi="Times New Roman"/>
          <w:color w:val="000000"/>
          <w:sz w:val="28"/>
          <w:szCs w:val="28"/>
          <w:lang w:val="ru-RU"/>
        </w:rPr>
        <w:t>Риголетто</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w:t>
      </w:r>
      <w:r w:rsidR="00D97E25">
        <w:rPr>
          <w:rFonts w:ascii="Times New Roman" w:eastAsia="Geeza Pro" w:hAnsi="Times New Roman"/>
          <w:color w:val="000000"/>
          <w:sz w:val="28"/>
          <w:szCs w:val="28"/>
          <w:lang w:val="ru-RU"/>
        </w:rPr>
        <w:t xml:space="preserve"> А.               Баркарола  Ре-</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Дебюсси К.                Прелюдии, </w:t>
      </w:r>
      <w:proofErr w:type="spellStart"/>
      <w:r>
        <w:rPr>
          <w:rFonts w:ascii="Times New Roman" w:eastAsia="Geeza Pro" w:hAnsi="Times New Roman"/>
          <w:color w:val="000000"/>
          <w:sz w:val="28"/>
          <w:szCs w:val="28"/>
          <w:lang w:val="ru-RU"/>
        </w:rPr>
        <w:t>Бергамасская</w:t>
      </w:r>
      <w:proofErr w:type="spellEnd"/>
      <w:r>
        <w:rPr>
          <w:rFonts w:ascii="Times New Roman" w:eastAsia="Geeza Pro" w:hAnsi="Times New Roman"/>
          <w:color w:val="000000"/>
          <w:sz w:val="28"/>
          <w:szCs w:val="28"/>
          <w:lang w:val="ru-RU"/>
        </w:rPr>
        <w:t xml:space="preserve"> сюита</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Лист Ф.                      Венгерские рапсодии (по выбору)</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"Сонеты Петрарки" Ми мажор, 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Сказка фа минор</w:t>
      </w:r>
    </w:p>
    <w:p w:rsidR="00426660" w:rsidRDefault="00D97E25">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Канцона-</w:t>
      </w:r>
      <w:r w:rsidR="00426660">
        <w:rPr>
          <w:rFonts w:ascii="Times New Roman" w:eastAsia="Geeza Pro" w:hAnsi="Times New Roman"/>
          <w:color w:val="000000"/>
          <w:sz w:val="28"/>
          <w:szCs w:val="28"/>
          <w:lang w:val="ru-RU"/>
        </w:rPr>
        <w:t>серенада</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Мийо</w:t>
      </w:r>
      <w:proofErr w:type="spellEnd"/>
      <w:r>
        <w:rPr>
          <w:rFonts w:ascii="Times New Roman" w:eastAsia="Geeza Pro" w:hAnsi="Times New Roman"/>
          <w:color w:val="000000"/>
          <w:sz w:val="28"/>
          <w:szCs w:val="28"/>
          <w:lang w:val="ru-RU"/>
        </w:rPr>
        <w:t xml:space="preserve"> Д.                     Бразильские танцы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Соч.102  Сюита из балета "Золушка"</w:t>
      </w:r>
    </w:p>
    <w:p w:rsidR="00426660" w:rsidRDefault="00D97E25">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Соч.75  Сюита из балета "Ромео и Джульетта"</w:t>
      </w:r>
    </w:p>
    <w:p w:rsidR="00426660" w:rsidRDefault="00D97E25">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Соч.22  "Мимолетности"</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Сарказмы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Равель М.                   </w:t>
      </w:r>
      <w:proofErr w:type="spellStart"/>
      <w:r>
        <w:rPr>
          <w:rFonts w:ascii="Times New Roman" w:eastAsia="Geeza Pro" w:hAnsi="Times New Roman"/>
          <w:color w:val="000000"/>
          <w:sz w:val="28"/>
          <w:szCs w:val="28"/>
          <w:lang w:val="ru-RU"/>
        </w:rPr>
        <w:t>Павана</w:t>
      </w:r>
      <w:proofErr w:type="spellEnd"/>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Соч.23 и соч.32  Прелюдии</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Шесть музыкальных моментов</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Санкан</w:t>
      </w:r>
      <w:proofErr w:type="spellEnd"/>
      <w:r>
        <w:rPr>
          <w:rFonts w:ascii="Times New Roman" w:eastAsia="Geeza Pro" w:hAnsi="Times New Roman"/>
          <w:color w:val="000000"/>
          <w:sz w:val="28"/>
          <w:szCs w:val="28"/>
          <w:lang w:val="ru-RU"/>
        </w:rPr>
        <w:t xml:space="preserve"> П.</w:t>
      </w:r>
      <w:r>
        <w:rPr>
          <w:rFonts w:ascii="Times New Roman" w:eastAsia="Geeza Pro" w:hAnsi="Times New Roman"/>
          <w:color w:val="000000"/>
          <w:sz w:val="28"/>
          <w:szCs w:val="28"/>
          <w:lang w:val="ru-RU"/>
        </w:rPr>
        <w:tab/>
        <w:t xml:space="preserve">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Токката</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Скрябин А.     </w:t>
      </w:r>
      <w:r>
        <w:rPr>
          <w:rFonts w:ascii="Times New Roman" w:eastAsia="Geeza Pro" w:hAnsi="Times New Roman"/>
          <w:color w:val="000000"/>
          <w:sz w:val="28"/>
          <w:szCs w:val="28"/>
          <w:lang w:val="ru-RU"/>
        </w:rPr>
        <w:tab/>
        <w:t xml:space="preserve">        Соч.11, соч.15, соч.16</w:t>
      </w:r>
      <w:r w:rsidR="00426660">
        <w:rPr>
          <w:rFonts w:ascii="Times New Roman" w:eastAsia="Geeza Pro" w:hAnsi="Times New Roman"/>
          <w:color w:val="000000"/>
          <w:sz w:val="28"/>
          <w:szCs w:val="28"/>
          <w:lang w:val="ru-RU"/>
        </w:rPr>
        <w:t xml:space="preserve">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"Размышление"</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Соч.59 "Думка"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Русское скерцо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Полонезы, Вальсы, Ноктюрны</w:t>
      </w:r>
    </w:p>
    <w:p w:rsidR="00426660" w:rsidRDefault="00D97E25">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 Ля-</w:t>
      </w:r>
      <w:r w:rsidR="00426660">
        <w:rPr>
          <w:rFonts w:ascii="Times New Roman" w:eastAsia="Geeza Pro" w:hAnsi="Times New Roman"/>
          <w:color w:val="000000"/>
          <w:sz w:val="28"/>
          <w:szCs w:val="28"/>
          <w:lang w:val="ru-RU"/>
        </w:rPr>
        <w:t>бемоль мажор</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Баллады №№2, 3</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№№1,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Соч.34  Прелюдии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Афоризмы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Венский карнавал</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Бабочки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Соч.99 Пестрые листки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w:t>
      </w:r>
      <w:proofErr w:type="gramStart"/>
      <w:r>
        <w:rPr>
          <w:rFonts w:ascii="Times New Roman" w:eastAsia="Geeza Pro" w:hAnsi="Times New Roman"/>
          <w:color w:val="000000"/>
          <w:sz w:val="28"/>
          <w:szCs w:val="28"/>
          <w:lang w:val="ru-RU"/>
        </w:rPr>
        <w:t xml:space="preserve"> Ш</w:t>
      </w:r>
      <w:proofErr w:type="gramEnd"/>
      <w:r>
        <w:rPr>
          <w:rFonts w:ascii="Times New Roman" w:eastAsia="Geeza Pro" w:hAnsi="Times New Roman"/>
          <w:color w:val="000000"/>
          <w:sz w:val="28"/>
          <w:szCs w:val="28"/>
          <w:lang w:val="ru-RU"/>
        </w:rPr>
        <w:t>есть интермеццо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 Лист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Посвящение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proofErr w:type="spellStart"/>
      <w:r>
        <w:rPr>
          <w:rFonts w:ascii="Times New Roman" w:eastAsia="Geeza Pro" w:hAnsi="Times New Roman"/>
          <w:color w:val="000000"/>
          <w:sz w:val="28"/>
          <w:szCs w:val="28"/>
        </w:rPr>
        <w:t>Bassoostinato</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для выпускного экзамена</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w:t>
      </w:r>
      <w:r>
        <w:rPr>
          <w:rFonts w:ascii="Times New Roman" w:eastAsia="Geeza Pro" w:hAnsi="Times New Roman"/>
          <w:color w:val="000000"/>
          <w:sz w:val="28"/>
          <w:szCs w:val="28"/>
        </w:rPr>
        <w:t>KV</w:t>
      </w:r>
      <w:r>
        <w:rPr>
          <w:rFonts w:ascii="Times New Roman" w:eastAsia="Geeza Pro" w:hAnsi="Times New Roman"/>
          <w:color w:val="000000"/>
          <w:sz w:val="28"/>
          <w:szCs w:val="28"/>
          <w:lang w:val="ru-RU"/>
        </w:rPr>
        <w:t xml:space="preserve"> 330),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№24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w:t>
      </w:r>
      <w:r w:rsidR="00D97E25">
        <w:rPr>
          <w:rFonts w:ascii="Times New Roman" w:eastAsia="Geeza Pro" w:hAnsi="Times New Roman"/>
          <w:color w:val="000000"/>
          <w:sz w:val="28"/>
          <w:szCs w:val="28"/>
          <w:lang w:val="ru-RU"/>
        </w:rPr>
        <w:t>вский П.    Ноктюрн до-</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Соната </w:t>
      </w:r>
      <w:proofErr w:type="gramStart"/>
      <w:r>
        <w:rPr>
          <w:rFonts w:ascii="Times New Roman" w:eastAsia="Geeza Pro" w:hAnsi="Times New Roman"/>
          <w:color w:val="000000"/>
          <w:sz w:val="28"/>
          <w:szCs w:val="28"/>
          <w:lang w:val="ru-RU"/>
        </w:rPr>
        <w:t>До</w:t>
      </w:r>
      <w:proofErr w:type="gramEnd"/>
      <w:r>
        <w:rPr>
          <w:rFonts w:ascii="Times New Roman" w:eastAsia="Geeza Pro" w:hAnsi="Times New Roman"/>
          <w:color w:val="000000"/>
          <w:sz w:val="28"/>
          <w:szCs w:val="28"/>
          <w:lang w:val="ru-RU"/>
        </w:rPr>
        <w:t xml:space="preserve"> мажор, соч.79 1-я часть</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Ноктюрн "Грезы любви"</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№6,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Этюд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"В подражание </w:t>
      </w:r>
      <w:proofErr w:type="spellStart"/>
      <w:r>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№23, 1-я часть</w:t>
      </w:r>
    </w:p>
    <w:p w:rsidR="00426660" w:rsidRPr="000D5E2B"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Прелюдия соль минор</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w:t>
      </w:r>
      <w:r w:rsidR="000D5E2B">
        <w:rPr>
          <w:rFonts w:ascii="Times New Roman" w:eastAsia="Geeza Pro" w:hAnsi="Times New Roman"/>
          <w:color w:val="000000"/>
          <w:sz w:val="28"/>
          <w:szCs w:val="28"/>
          <w:lang w:val="ru-RU"/>
        </w:rPr>
        <w:t>ТК 1-й том</w:t>
      </w:r>
      <w:r w:rsidR="00D97E25">
        <w:rPr>
          <w:rFonts w:ascii="Times New Roman" w:eastAsia="Geeza Pro" w:hAnsi="Times New Roman"/>
          <w:color w:val="000000"/>
          <w:sz w:val="28"/>
          <w:szCs w:val="28"/>
          <w:lang w:val="ru-RU"/>
        </w:rPr>
        <w:t>:</w:t>
      </w:r>
      <w:r w:rsidR="000D5E2B">
        <w:rPr>
          <w:rFonts w:ascii="Times New Roman" w:eastAsia="Geeza Pro" w:hAnsi="Times New Roman"/>
          <w:color w:val="000000"/>
          <w:sz w:val="28"/>
          <w:szCs w:val="28"/>
          <w:lang w:val="ru-RU"/>
        </w:rPr>
        <w:t xml:space="preserve"> Прелюдия и фуга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0D5E2B">
        <w:rPr>
          <w:rFonts w:ascii="Times New Roman" w:eastAsia="Geeza Pro" w:hAnsi="Times New Roman"/>
          <w:color w:val="000000"/>
          <w:sz w:val="28"/>
          <w:szCs w:val="28"/>
          <w:lang w:val="ru-RU"/>
        </w:rPr>
        <w:t xml:space="preserve">    Вариации на тему Сальери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Соч.72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Рахманинов С.        </w:t>
      </w:r>
      <w:r w:rsidR="000D5E2B">
        <w:rPr>
          <w:rFonts w:ascii="Times New Roman" w:eastAsia="Geeza Pro" w:hAnsi="Times New Roman"/>
          <w:color w:val="000000"/>
          <w:sz w:val="28"/>
          <w:szCs w:val="28"/>
          <w:lang w:val="ru-RU"/>
        </w:rPr>
        <w:t xml:space="preserve"> Соч.33 Этюд-картина ми-</w:t>
      </w:r>
      <w:r>
        <w:rPr>
          <w:rFonts w:ascii="Times New Roman" w:eastAsia="Geeza Pro" w:hAnsi="Times New Roman"/>
          <w:color w:val="000000"/>
          <w:sz w:val="28"/>
          <w:szCs w:val="28"/>
          <w:lang w:val="ru-RU"/>
        </w:rPr>
        <w:t>бемоль минор</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000D5E2B">
        <w:rPr>
          <w:rFonts w:ascii="Times New Roman" w:hAnsi="Times New Roman"/>
          <w:b/>
          <w:sz w:val="28"/>
          <w:szCs w:val="28"/>
          <w:lang w:val="ru-RU"/>
        </w:rPr>
        <w:t>.</w:t>
      </w:r>
      <w:r>
        <w:rPr>
          <w:rFonts w:ascii="Times New Roman" w:hAnsi="Times New Roman"/>
          <w:b/>
          <w:sz w:val="28"/>
          <w:szCs w:val="28"/>
          <w:lang w:val="ru-RU"/>
        </w:rPr>
        <w:t xml:space="preserve"> Требования к уровню подготовки обучающихся</w:t>
      </w:r>
    </w:p>
    <w:p w:rsidR="00426660" w:rsidRDefault="0042666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 обучающегося интереса к музыкальному искусству, самостоятельному музыкальному исполнительству;</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сформированный комплекс исполнительских зна</w:t>
      </w:r>
      <w:r w:rsidR="001F578F">
        <w:rPr>
          <w:rFonts w:ascii="Times New Roman" w:eastAsia="Geeza Pro" w:hAnsi="Times New Roman"/>
          <w:color w:val="000000"/>
          <w:sz w:val="28"/>
          <w:szCs w:val="28"/>
          <w:lang w:val="ru-RU"/>
        </w:rPr>
        <w:t xml:space="preserve">ний, умений и навыков, </w:t>
      </w:r>
      <w:r>
        <w:rPr>
          <w:rFonts w:ascii="Times New Roman" w:eastAsia="Geeza Pro" w:hAnsi="Times New Roman"/>
          <w:color w:val="000000"/>
          <w:sz w:val="28"/>
          <w:szCs w:val="28"/>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знание в соответствии с программными требованиями </w:t>
      </w:r>
      <w:proofErr w:type="gramStart"/>
      <w:r>
        <w:rPr>
          <w:rFonts w:ascii="Times New Roman" w:eastAsia="Geeza Pro" w:hAnsi="Times New Roman"/>
          <w:color w:val="000000"/>
          <w:sz w:val="28"/>
          <w:szCs w:val="28"/>
          <w:lang w:val="ru-RU"/>
        </w:rPr>
        <w:t>фортепианного</w:t>
      </w:r>
      <w:proofErr w:type="gramEnd"/>
    </w:p>
    <w:p w:rsidR="00426660" w:rsidRDefault="00426660" w:rsidP="001F578F">
      <w:pPr>
        <w:pStyle w:val="14"/>
        <w:tabs>
          <w:tab w:val="left" w:pos="993"/>
        </w:tabs>
        <w:spacing w:line="360" w:lineRule="auto"/>
        <w:ind w:left="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roofErr w:type="gramEnd"/>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художественно-исполнительских возможностей фортепиано;</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профессиональной терминологии;</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умений по чтению с листа и транспонированию музыкальных произведений разных жанров и форм;</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воспитанию слухового контроля, умению управлять процессом исполнения музыкального произведения;</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наличие музыкальной памяти, развитого полифонического мышления, мелодического, ладогармонического, тембрового слуха;</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наличие начальных навыков </w:t>
      </w:r>
      <w:proofErr w:type="spellStart"/>
      <w:r>
        <w:rPr>
          <w:rFonts w:ascii="Times New Roman" w:eastAsia="Geeza Pro" w:hAnsi="Times New Roman"/>
          <w:color w:val="000000"/>
          <w:sz w:val="28"/>
          <w:szCs w:val="28"/>
          <w:lang w:val="ru-RU"/>
        </w:rPr>
        <w:t>репетиционно-концертной</w:t>
      </w:r>
      <w:proofErr w:type="spellEnd"/>
      <w:r>
        <w:rPr>
          <w:rFonts w:ascii="Times New Roman" w:eastAsia="Geeza Pro" w:hAnsi="Times New Roman"/>
          <w:color w:val="000000"/>
          <w:sz w:val="28"/>
          <w:szCs w:val="28"/>
          <w:lang w:val="ru-RU"/>
        </w:rPr>
        <w:t xml:space="preserve"> работы в качестве солиста.</w:t>
      </w:r>
    </w:p>
    <w:p w:rsidR="00426660" w:rsidRDefault="00426660">
      <w:pPr>
        <w:tabs>
          <w:tab w:val="left" w:pos="993"/>
        </w:tabs>
        <w:spacing w:line="360" w:lineRule="auto"/>
        <w:ind w:firstLine="709"/>
        <w:jc w:val="both"/>
        <w:rPr>
          <w:rFonts w:ascii="Times New Roman" w:hAnsi="Times New Roman"/>
          <w:b/>
          <w:sz w:val="28"/>
          <w:szCs w:val="28"/>
          <w:lang w:val="ru-RU"/>
        </w:rPr>
      </w:pPr>
    </w:p>
    <w:p w:rsidR="00751307" w:rsidRDefault="00751307">
      <w:pPr>
        <w:tabs>
          <w:tab w:val="left" w:pos="993"/>
        </w:tabs>
        <w:spacing w:line="360" w:lineRule="auto"/>
        <w:ind w:firstLine="709"/>
        <w:jc w:val="both"/>
        <w:rPr>
          <w:rFonts w:ascii="Times New Roman" w:hAnsi="Times New Roman"/>
          <w:b/>
          <w:sz w:val="28"/>
          <w:szCs w:val="28"/>
          <w:lang w:val="ru-RU"/>
        </w:rPr>
      </w:pPr>
    </w:p>
    <w:p w:rsidR="00426660" w:rsidRDefault="00426660">
      <w:pPr>
        <w:spacing w:line="360" w:lineRule="auto"/>
        <w:ind w:left="720" w:firstLine="720"/>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Формы и методы контроля, система оценок</w:t>
      </w:r>
    </w:p>
    <w:p w:rsidR="00426660" w:rsidRDefault="00426660">
      <w:pPr>
        <w:pStyle w:val="13"/>
        <w:widowControl/>
        <w:numPr>
          <w:ilvl w:val="0"/>
          <w:numId w:val="17"/>
        </w:numPr>
        <w:spacing w:line="360" w:lineRule="auto"/>
        <w:ind w:left="1134" w:firstLine="0"/>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26660" w:rsidRDefault="00426660" w:rsidP="000D5E2B">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Default="00426660">
      <w:pPr>
        <w:pStyle w:val="Body1"/>
        <w:spacing w:line="360" w:lineRule="auto"/>
        <w:ind w:left="1276"/>
        <w:rPr>
          <w:rFonts w:ascii="Times New Roman" w:eastAsia="Helvetica" w:hAnsi="Times New Roman"/>
          <w:i/>
          <w:sz w:val="28"/>
          <w:szCs w:val="28"/>
          <w:lang w:val="ru-RU"/>
        </w:rPr>
      </w:pPr>
      <w:r>
        <w:rPr>
          <w:rFonts w:ascii="Times New Roman" w:eastAsia="Helvetica" w:hAnsi="Times New Roman"/>
          <w:i/>
          <w:sz w:val="28"/>
          <w:szCs w:val="28"/>
          <w:lang w:val="ru-RU"/>
        </w:rPr>
        <w:lastRenderedPageBreak/>
        <w:t>2.Критерии оценок</w:t>
      </w:r>
    </w:p>
    <w:p w:rsidR="00481121" w:rsidRPr="000D5E2B" w:rsidRDefault="00426660" w:rsidP="000D5E2B">
      <w:pPr>
        <w:pStyle w:val="14"/>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Default="00426660">
      <w:pPr>
        <w:pStyle w:val="13"/>
        <w:spacing w:line="360" w:lineRule="auto"/>
        <w:ind w:firstLine="720"/>
        <w:jc w:val="both"/>
        <w:rPr>
          <w:rFonts w:ascii="Times New Roman" w:hAnsi="Times New Roman" w:cs="Times New Roman"/>
          <w:i/>
          <w:color w:val="00000A"/>
          <w:sz w:val="28"/>
          <w:szCs w:val="28"/>
        </w:rPr>
      </w:pPr>
      <w:r>
        <w:rPr>
          <w:rFonts w:ascii="Times New Roman" w:hAnsi="Times New Roman" w:cs="Times New Roman"/>
          <w:i/>
          <w:color w:val="00000A"/>
          <w:sz w:val="28"/>
          <w:szCs w:val="28"/>
        </w:rPr>
        <w:t>Критерии оценки качества исполнения</w:t>
      </w:r>
      <w:r>
        <w:rPr>
          <w:rFonts w:ascii="Times New Roman" w:hAnsi="Times New Roman" w:cs="Times New Roman"/>
          <w:i/>
          <w:color w:val="00000A"/>
          <w:sz w:val="28"/>
          <w:szCs w:val="28"/>
        </w:rPr>
        <w:tab/>
      </w:r>
    </w:p>
    <w:p w:rsidR="00426660" w:rsidRDefault="00426660">
      <w:pPr>
        <w:pStyle w:val="13"/>
        <w:spacing w:line="360" w:lineRule="auto"/>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426660" w:rsidRDefault="00426660" w:rsidP="00481121">
      <w:pPr>
        <w:pStyle w:val="Body1"/>
        <w:spacing w:line="360" w:lineRule="auto"/>
        <w:ind w:left="7920"/>
        <w:jc w:val="right"/>
        <w:rPr>
          <w:rFonts w:ascii="Times New Roman" w:eastAsia="Helvetica" w:hAnsi="Times New Roman"/>
          <w:b/>
          <w:i/>
          <w:sz w:val="28"/>
          <w:szCs w:val="28"/>
          <w:lang w:val="ru-RU"/>
        </w:rPr>
      </w:pPr>
      <w:r>
        <w:rPr>
          <w:rFonts w:ascii="Times New Roman" w:eastAsia="Helvetica" w:hAnsi="Times New Roman"/>
          <w:b/>
          <w:i/>
          <w:sz w:val="28"/>
          <w:szCs w:val="28"/>
          <w:lang w:val="ru-RU"/>
        </w:rPr>
        <w:t>Таблица 3</w:t>
      </w:r>
    </w:p>
    <w:tbl>
      <w:tblPr>
        <w:tblW w:w="0" w:type="auto"/>
        <w:tblInd w:w="-15" w:type="dxa"/>
        <w:tblLayout w:type="fixed"/>
        <w:tblLook w:val="0000"/>
      </w:tblPr>
      <w:tblGrid>
        <w:gridCol w:w="3509"/>
        <w:gridCol w:w="6304"/>
      </w:tblGrid>
      <w:tr w:rsidR="00426660">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13"/>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13"/>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A03194" w:rsidTr="00481121">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A03194" w:rsidTr="00481121">
        <w:trPr>
          <w:cantSplit/>
          <w:trHeight w:hRule="exact" w:val="1574"/>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A03194" w:rsidTr="00481121">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A03194" w:rsidTr="00481121">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A03194" w:rsidTr="00481121">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26660" w:rsidRPr="00AD176B" w:rsidRDefault="00426660">
      <w:pPr>
        <w:pStyle w:val="Body1"/>
        <w:spacing w:line="360" w:lineRule="auto"/>
        <w:rPr>
          <w:lang w:val="ru-RU"/>
        </w:rPr>
      </w:pP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и точно оценить выступление учащегося.</w:t>
      </w: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Фонды оценочных сре</w:t>
      </w:r>
      <w:proofErr w:type="gramStart"/>
      <w:r>
        <w:rPr>
          <w:rFonts w:ascii="Times New Roman" w:hAnsi="Times New Roman"/>
          <w:sz w:val="28"/>
          <w:szCs w:val="28"/>
          <w:lang w:val="ru-RU"/>
        </w:rPr>
        <w:t>дств пр</w:t>
      </w:r>
      <w:proofErr w:type="gramEnd"/>
      <w:r>
        <w:rPr>
          <w:rFonts w:ascii="Times New Roman" w:hAnsi="Times New Roman"/>
          <w:sz w:val="28"/>
          <w:szCs w:val="28"/>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годовой работы ученика;</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pPr>
        <w:spacing w:line="360" w:lineRule="auto"/>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426660" w:rsidRDefault="00426660">
      <w:pPr>
        <w:pStyle w:val="Body1"/>
        <w:spacing w:line="360" w:lineRule="auto"/>
        <w:rPr>
          <w:rFonts w:ascii="Times New Roman" w:hAnsi="Times New Roman"/>
          <w:b/>
          <w:sz w:val="28"/>
          <w:szCs w:val="28"/>
          <w:lang w:val="ru-RU"/>
        </w:rPr>
      </w:pPr>
    </w:p>
    <w:p w:rsidR="00426660" w:rsidRDefault="00426660">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Методическое обеспечение учебного процесса</w:t>
      </w:r>
    </w:p>
    <w:p w:rsidR="00426660" w:rsidRDefault="00426660">
      <w:pPr>
        <w:pStyle w:val="Body1"/>
        <w:spacing w:line="360" w:lineRule="auto"/>
        <w:ind w:firstLine="720"/>
        <w:rPr>
          <w:rFonts w:ascii="Times New Roman" w:hAnsi="Times New Roman"/>
          <w:b/>
          <w:i/>
          <w:sz w:val="28"/>
          <w:szCs w:val="28"/>
          <w:lang w:val="ru-RU"/>
        </w:rPr>
      </w:pPr>
      <w:r>
        <w:rPr>
          <w:rFonts w:ascii="Times New Roman" w:hAnsi="Times New Roman"/>
          <w:b/>
          <w:i/>
          <w:sz w:val="28"/>
          <w:szCs w:val="28"/>
          <w:lang w:val="ru-RU"/>
        </w:rPr>
        <w:t>1.Методические рекомендации педагогическим работникам</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Pr>
          <w:rFonts w:ascii="Times New Roman" w:eastAsia="Geeza Pro" w:hAnsi="Times New Roman"/>
          <w:color w:val="000000"/>
          <w:sz w:val="28"/>
          <w:szCs w:val="28"/>
          <w:lang w:val="ru-RU"/>
        </w:rPr>
        <w:t>сложному</w:t>
      </w:r>
      <w:proofErr w:type="gramEnd"/>
      <w:r>
        <w:rPr>
          <w:rFonts w:ascii="Times New Roman" w:eastAsia="Geeza Pro" w:hAnsi="Times New Roman"/>
          <w:color w:val="000000"/>
          <w:sz w:val="28"/>
          <w:szCs w:val="28"/>
          <w:lang w:val="ru-RU"/>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Систематическое развитие навыков чтения с листа</w:t>
      </w:r>
      <w:r>
        <w:rPr>
          <w:rFonts w:ascii="Times New Roman" w:eastAsia="Geeza Pro" w:hAnsi="Times New Roman"/>
          <w:b/>
          <w:color w:val="000000"/>
          <w:sz w:val="28"/>
          <w:szCs w:val="28"/>
          <w:lang w:val="ru-RU"/>
        </w:rPr>
        <w:t xml:space="preserve"> </w:t>
      </w:r>
      <w:r>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proofErr w:type="spellStart"/>
      <w:r>
        <w:rPr>
          <w:rFonts w:ascii="Times New Roman" w:eastAsia="Geeza Pro" w:hAnsi="Times New Roman"/>
          <w:color w:val="000000"/>
          <w:sz w:val="28"/>
          <w:szCs w:val="28"/>
          <w:lang w:val="ru-RU"/>
        </w:rPr>
        <w:t>ладотональности</w:t>
      </w:r>
      <w:proofErr w:type="spellEnd"/>
      <w:r>
        <w:rPr>
          <w:rFonts w:ascii="Times New Roman" w:eastAsia="Geeza Pro" w:hAnsi="Times New Roman"/>
          <w:color w:val="000000"/>
          <w:sz w:val="28"/>
          <w:szCs w:val="28"/>
          <w:lang w:val="ru-RU"/>
        </w:rPr>
        <w:t>, метроритма, выявления мелодии и аккомпанемента.</w:t>
      </w:r>
    </w:p>
    <w:p w:rsidR="00426660" w:rsidRDefault="00426660">
      <w:pPr>
        <w:spacing w:line="360" w:lineRule="auto"/>
        <w:ind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 xml:space="preserve">В работе над музыкальным произведением необходимо </w:t>
      </w:r>
      <w:r>
        <w:rPr>
          <w:rFonts w:ascii="Times New Roman" w:eastAsia="Geeza Pro" w:hAnsi="Times New Roman"/>
          <w:sz w:val="28"/>
          <w:szCs w:val="28"/>
          <w:lang w:val="ru-RU"/>
        </w:rPr>
        <w:t xml:space="preserve">прослеживать </w:t>
      </w:r>
      <w:r>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roofErr w:type="gramEnd"/>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w:t>
      </w:r>
      <w:proofErr w:type="gramStart"/>
      <w:r>
        <w:rPr>
          <w:rFonts w:ascii="Times New Roman" w:eastAsia="Geeza Pro" w:hAnsi="Times New Roman"/>
          <w:color w:val="000000"/>
          <w:sz w:val="28"/>
          <w:szCs w:val="28"/>
          <w:lang w:val="ru-RU"/>
        </w:rPr>
        <w:t>о-</w:t>
      </w:r>
      <w:proofErr w:type="gramEnd"/>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lastRenderedPageBreak/>
        <w:t xml:space="preserve">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Pr>
          <w:rFonts w:ascii="Times New Roman" w:eastAsia="Geeza Pro" w:hAnsi="Times New Roman"/>
          <w:color w:val="000000"/>
          <w:sz w:val="28"/>
          <w:szCs w:val="28"/>
          <w:lang w:val="ru-RU"/>
        </w:rPr>
        <w:t>поступивших</w:t>
      </w:r>
      <w:proofErr w:type="gramEnd"/>
      <w:r>
        <w:rPr>
          <w:rFonts w:ascii="Times New Roman" w:eastAsia="Geeza Pro" w:hAnsi="Times New Roman"/>
          <w:color w:val="000000"/>
          <w:sz w:val="28"/>
          <w:szCs w:val="28"/>
          <w:lang w:val="ru-RU"/>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Основное место в репертуаре должна занимать академическая музыка как отечественных, так и зарубежных композиторов.</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eastAsia="Geeza Pro" w:hAnsi="Times New Roman"/>
          <w:sz w:val="28"/>
          <w:szCs w:val="28"/>
          <w:lang w:val="ru-RU"/>
        </w:rPr>
        <w:t>организации</w:t>
      </w:r>
      <w:r>
        <w:rPr>
          <w:rFonts w:ascii="Times New Roman" w:eastAsia="Geeza Pro" w:hAnsi="Times New Roman"/>
          <w:color w:val="000000"/>
          <w:sz w:val="28"/>
          <w:szCs w:val="28"/>
          <w:lang w:val="ru-RU"/>
        </w:rPr>
        <w:t xml:space="preserve"> грамотной самостоятельной работы, которая позволяет значительно активизировать учебный процесс.</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4"/>
        <w:numPr>
          <w:ilvl w:val="0"/>
          <w:numId w:val="17"/>
        </w:numPr>
        <w:spacing w:line="360" w:lineRule="auto"/>
        <w:ind w:left="0" w:firstLine="491"/>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Методические рекомендации по организации самостоятельной работы</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 каждый день;</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ятий в неделю - от 2 до 6 часов.</w:t>
      </w:r>
    </w:p>
    <w:p w:rsidR="00426660" w:rsidRDefault="00426660">
      <w:pPr>
        <w:spacing w:line="360" w:lineRule="auto"/>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26660"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помочь ученику организовать домашнюю работу, исходя из количества времени, отведенного на занятие. </w:t>
      </w:r>
      <w:proofErr w:type="gramStart"/>
      <w:r>
        <w:rPr>
          <w:rFonts w:ascii="Times New Roman" w:hAnsi="Times New Roman"/>
          <w:sz w:val="28"/>
          <w:lang w:val="ru-RU"/>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Pr>
          <w:rFonts w:ascii="Times New Roman" w:hAnsi="Times New Roman"/>
          <w:sz w:val="28"/>
          <w:lang w:val="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26660" w:rsidRDefault="00426660">
      <w:pPr>
        <w:pStyle w:val="Body1"/>
        <w:tabs>
          <w:tab w:val="left" w:pos="2127"/>
        </w:tabs>
        <w:spacing w:line="360" w:lineRule="auto"/>
        <w:ind w:left="720"/>
        <w:jc w:val="both"/>
        <w:rPr>
          <w:rFonts w:ascii="Times New Roman" w:hAnsi="Times New Roman"/>
          <w:color w:val="FB0007"/>
          <w:sz w:val="28"/>
          <w:lang w:val="ru-RU"/>
        </w:rPr>
      </w:pPr>
    </w:p>
    <w:p w:rsidR="00426660" w:rsidRDefault="00426660">
      <w:pPr>
        <w:pStyle w:val="Body1"/>
        <w:spacing w:line="360" w:lineRule="auto"/>
        <w:ind w:left="720"/>
        <w:jc w:val="both"/>
        <w:rPr>
          <w:rFonts w:ascii="Times New Roman" w:eastAsia="Helvetica" w:hAnsi="Times New Roman"/>
          <w:b/>
          <w:sz w:val="28"/>
          <w:szCs w:val="28"/>
          <w:lang w:val="ru-RU"/>
        </w:rPr>
      </w:pPr>
      <w:r>
        <w:rPr>
          <w:rFonts w:ascii="Times New Roman" w:eastAsia="Helvetica" w:hAnsi="Times New Roman"/>
          <w:b/>
          <w:sz w:val="28"/>
          <w:szCs w:val="28"/>
        </w:rPr>
        <w:t>VI</w:t>
      </w:r>
      <w:r>
        <w:rPr>
          <w:rFonts w:ascii="Times New Roman" w:eastAsia="Helvetica" w:hAnsi="Times New Roman"/>
          <w:b/>
          <w:sz w:val="28"/>
          <w:szCs w:val="28"/>
          <w:lang w:val="ru-RU"/>
        </w:rPr>
        <w:t>. Списки рекомендуемой нотной и методической литературы</w:t>
      </w:r>
    </w:p>
    <w:p w:rsidR="00426660" w:rsidRDefault="00426660">
      <w:pPr>
        <w:pStyle w:val="Body1"/>
        <w:numPr>
          <w:ilvl w:val="0"/>
          <w:numId w:val="20"/>
        </w:numPr>
        <w:spacing w:line="360" w:lineRule="auto"/>
        <w:ind w:left="851" w:firstLine="0"/>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Альбом классического ре</w:t>
      </w:r>
      <w:r w:rsidR="001F578F">
        <w:rPr>
          <w:rFonts w:ascii="Times New Roman" w:eastAsia="Geeza Pro" w:hAnsi="Times New Roman"/>
          <w:color w:val="000000"/>
          <w:sz w:val="28"/>
          <w:szCs w:val="28"/>
          <w:lang w:val="ru-RU"/>
        </w:rPr>
        <w:t>пертуара. П</w:t>
      </w:r>
      <w:r>
        <w:rPr>
          <w:rFonts w:ascii="Times New Roman" w:eastAsia="Geeza Pro" w:hAnsi="Times New Roman"/>
          <w:color w:val="000000"/>
          <w:sz w:val="28"/>
          <w:szCs w:val="28"/>
          <w:lang w:val="ru-RU"/>
        </w:rPr>
        <w:t>особие для подготовительного и 1 класса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Сост. Т. </w:t>
      </w:r>
      <w:proofErr w:type="spellStart"/>
      <w:r>
        <w:rPr>
          <w:rFonts w:ascii="Times New Roman" w:eastAsia="Geeza Pro" w:hAnsi="Times New Roman"/>
          <w:color w:val="000000"/>
          <w:sz w:val="28"/>
          <w:szCs w:val="28"/>
          <w:lang w:val="ru-RU"/>
        </w:rPr>
        <w:t>Директоренко</w:t>
      </w:r>
      <w:proofErr w:type="spellEnd"/>
      <w:r>
        <w:rPr>
          <w:rFonts w:ascii="Times New Roman" w:eastAsia="Geeza Pro" w:hAnsi="Times New Roman"/>
          <w:color w:val="000000"/>
          <w:sz w:val="28"/>
          <w:szCs w:val="28"/>
          <w:lang w:val="ru-RU"/>
        </w:rPr>
        <w:t xml:space="preserve">, О. </w:t>
      </w:r>
      <w:proofErr w:type="spellStart"/>
      <w:r>
        <w:rPr>
          <w:rFonts w:ascii="Times New Roman" w:eastAsia="Geeza Pro" w:hAnsi="Times New Roman"/>
          <w:color w:val="000000"/>
          <w:sz w:val="28"/>
          <w:szCs w:val="28"/>
          <w:lang w:val="ru-RU"/>
        </w:rPr>
        <w:t>Мечетина</w:t>
      </w:r>
      <w:proofErr w:type="spellEnd"/>
      <w:r>
        <w:rPr>
          <w:rFonts w:ascii="Times New Roman" w:eastAsia="Geeza Pro" w:hAnsi="Times New Roman"/>
          <w:color w:val="000000"/>
          <w:sz w:val="28"/>
          <w:szCs w:val="28"/>
          <w:lang w:val="ru-RU"/>
        </w:rPr>
        <w:t xml:space="preserve"> / М., Композитор,</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Фортепианные пьесы/ М., Музыка, 2000</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каприсов. У моря. / М., Музыка, 2009</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 xml:space="preserve">Сов.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композитор,1991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Маленькие прелюдии и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для </w:t>
      </w:r>
      <w:proofErr w:type="spellStart"/>
      <w:r>
        <w:rPr>
          <w:rFonts w:ascii="Times New Roman" w:eastAsia="Geeza Pro" w:hAnsi="Times New Roman"/>
          <w:color w:val="000000"/>
          <w:sz w:val="28"/>
          <w:szCs w:val="28"/>
          <w:lang w:val="ru-RU"/>
        </w:rPr>
        <w:t>ф-но</w:t>
      </w:r>
      <w:proofErr w:type="spellEnd"/>
      <w:r>
        <w:rPr>
          <w:rFonts w:ascii="Times New Roman" w:eastAsia="Geeza Pro" w:hAnsi="Times New Roman"/>
          <w:color w:val="000000"/>
          <w:sz w:val="28"/>
          <w:szCs w:val="28"/>
          <w:lang w:val="ru-RU"/>
        </w:rPr>
        <w:t>/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Французские сюиты, ред. Л. </w:t>
      </w:r>
      <w:proofErr w:type="spellStart"/>
      <w:r>
        <w:rPr>
          <w:rFonts w:ascii="Times New Roman" w:eastAsia="Geeza Pro" w:hAnsi="Times New Roman"/>
          <w:color w:val="000000"/>
          <w:sz w:val="28"/>
          <w:szCs w:val="28"/>
          <w:lang w:val="ru-RU"/>
        </w:rPr>
        <w:t>Ройзмана</w:t>
      </w:r>
      <w:proofErr w:type="spellEnd"/>
      <w:r>
        <w:rPr>
          <w:rFonts w:ascii="Times New Roman" w:eastAsia="Geeza Pro" w:hAnsi="Times New Roman"/>
          <w:color w:val="000000"/>
          <w:sz w:val="28"/>
          <w:szCs w:val="28"/>
          <w:lang w:val="ru-RU"/>
        </w:rPr>
        <w:t>/ М., Музыка, 2011</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Муджеллини</w:t>
      </w:r>
      <w:proofErr w:type="spellEnd"/>
      <w:r>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 Музыка,2012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Альбом пьес для фортепиано. Вып.2,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Бах И. С.                 Концерт фа минор для ф-но с оркестром/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соль минор для ф-но с оркестром/ М., Музыка, 2008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для фортепиано/ 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Избранные этюды / М., Музыка,1992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Контрдансы для фортепиано/ М., Музыка, 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Легкие сонаты (сонатины) для ф-</w:t>
      </w:r>
      <w:r>
        <w:rPr>
          <w:rFonts w:ascii="Times New Roman" w:eastAsia="Geeza Pro" w:hAnsi="Times New Roman"/>
          <w:color w:val="000000"/>
          <w:sz w:val="28"/>
          <w:szCs w:val="28"/>
          <w:lang w:val="ru-RU"/>
        </w:rPr>
        <w:t>но/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Соната № 8,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М., Музыка, 2010</w:t>
      </w:r>
    </w:p>
    <w:p w:rsidR="00B0796F"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w:t>
      </w:r>
      <w:r w:rsidR="00B0796F">
        <w:rPr>
          <w:rFonts w:ascii="Times New Roman" w:eastAsia="Geeza Pro" w:hAnsi="Times New Roman"/>
          <w:color w:val="000000"/>
          <w:sz w:val="28"/>
          <w:szCs w:val="28"/>
          <w:lang w:val="ru-RU"/>
        </w:rPr>
        <w:t>наты №№ 9,10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для фортепиано / М., Музыка, 2010</w:t>
      </w:r>
    </w:p>
    <w:p w:rsidR="00B0796F" w:rsidRDefault="00B0796F" w:rsidP="00B0796F">
      <w:pPr>
        <w:spacing w:line="360" w:lineRule="auto"/>
        <w:jc w:val="both"/>
        <w:outlineLvl w:val="0"/>
        <w:rPr>
          <w:rFonts w:ascii="Times New Roman" w:eastAsia="Geeza Pro" w:hAnsi="Times New Roman" w:cs="Times New Roman"/>
          <w:sz w:val="28"/>
          <w:szCs w:val="28"/>
          <w:lang w:val="ru-RU"/>
        </w:rPr>
      </w:pPr>
      <w:r w:rsidRPr="00B0796F">
        <w:rPr>
          <w:rFonts w:ascii="Times New Roman" w:eastAsia="Geeza Pro" w:hAnsi="Times New Roman" w:cs="Times New Roman"/>
          <w:sz w:val="28"/>
          <w:szCs w:val="28"/>
          <w:lang w:val="ru-RU"/>
        </w:rPr>
        <w:t>«В музыку с радостью» сб.</w:t>
      </w:r>
      <w:r>
        <w:rPr>
          <w:rFonts w:ascii="Times New Roman" w:eastAsia="Geeza Pro" w:hAnsi="Times New Roman" w:cs="Times New Roman"/>
          <w:sz w:val="28"/>
          <w:szCs w:val="28"/>
          <w:lang w:val="ru-RU"/>
        </w:rPr>
        <w:t>,</w:t>
      </w:r>
      <w:r w:rsidRPr="00B0796F">
        <w:rPr>
          <w:rFonts w:ascii="Times New Roman" w:eastAsia="Geeza Pro" w:hAnsi="Times New Roman" w:cs="Times New Roman"/>
          <w:sz w:val="28"/>
          <w:szCs w:val="28"/>
          <w:lang w:val="ru-RU"/>
        </w:rPr>
        <w:t xml:space="preserve"> сост. </w:t>
      </w:r>
      <w:proofErr w:type="spellStart"/>
      <w:r w:rsidRPr="00B0796F">
        <w:rPr>
          <w:rFonts w:ascii="Times New Roman" w:eastAsia="Geeza Pro" w:hAnsi="Times New Roman" w:cs="Times New Roman"/>
          <w:sz w:val="28"/>
          <w:szCs w:val="28"/>
          <w:lang w:val="ru-RU"/>
        </w:rPr>
        <w:t>О.Геталова</w:t>
      </w:r>
      <w:proofErr w:type="spellEnd"/>
      <w:r w:rsidRPr="00B0796F">
        <w:rPr>
          <w:rFonts w:ascii="Times New Roman" w:eastAsia="Geeza Pro" w:hAnsi="Times New Roman" w:cs="Times New Roman"/>
          <w:sz w:val="28"/>
          <w:szCs w:val="28"/>
          <w:lang w:val="ru-RU"/>
        </w:rPr>
        <w:t xml:space="preserve">, </w:t>
      </w:r>
      <w:proofErr w:type="spellStart"/>
      <w:r w:rsidRPr="00B0796F">
        <w:rPr>
          <w:rFonts w:ascii="Times New Roman" w:eastAsia="Geeza Pro" w:hAnsi="Times New Roman" w:cs="Times New Roman"/>
          <w:sz w:val="28"/>
          <w:szCs w:val="28"/>
          <w:lang w:val="ru-RU"/>
        </w:rPr>
        <w:t>И.Визная</w:t>
      </w:r>
      <w:proofErr w:type="spellEnd"/>
      <w:r w:rsidRPr="00B0796F">
        <w:rPr>
          <w:rFonts w:ascii="Times New Roman" w:eastAsia="Geeza Pro" w:hAnsi="Times New Roman" w:cs="Times New Roman"/>
          <w:sz w:val="28"/>
          <w:szCs w:val="28"/>
          <w:lang w:val="ru-RU"/>
        </w:rPr>
        <w:t>. СПб</w:t>
      </w:r>
      <w:r>
        <w:rPr>
          <w:rFonts w:ascii="Times New Roman" w:eastAsia="Geeza Pro" w:hAnsi="Times New Roman" w:cs="Times New Roman"/>
          <w:sz w:val="28"/>
          <w:szCs w:val="28"/>
          <w:lang w:val="ru-RU"/>
        </w:rPr>
        <w:t xml:space="preserve">, «Композитор», </w:t>
      </w:r>
    </w:p>
    <w:p w:rsidR="00B0796F" w:rsidRPr="00B0796F" w:rsidRDefault="00B0796F" w:rsidP="00B0796F">
      <w:pPr>
        <w:spacing w:line="360" w:lineRule="auto"/>
        <w:jc w:val="both"/>
        <w:outlineLvl w:val="0"/>
        <w:rPr>
          <w:rFonts w:ascii="Times New Roman" w:eastAsia="ヒラギノ角ゴ Pro W3" w:hAnsi="Times New Roman" w:cs="Times New Roman"/>
          <w:b/>
          <w:sz w:val="28"/>
          <w:szCs w:val="28"/>
          <w:lang w:val="ru-RU"/>
        </w:rPr>
      </w:pPr>
      <w:r>
        <w:rPr>
          <w:rFonts w:ascii="Times New Roman" w:eastAsia="Geeza Pro" w:hAnsi="Times New Roman" w:cs="Times New Roman"/>
          <w:sz w:val="28"/>
          <w:szCs w:val="28"/>
          <w:lang w:val="ru-RU"/>
        </w:rPr>
        <w:t xml:space="preserve">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Вып.1/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Вып.2/ М., Музыка, 2010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ф-но </w:t>
      </w:r>
      <w:proofErr w:type="gramStart"/>
      <w:r w:rsidR="001F578F">
        <w:rPr>
          <w:rFonts w:ascii="Times New Roman" w:eastAsia="Geeza Pro" w:hAnsi="Times New Roman"/>
          <w:color w:val="000000"/>
          <w:sz w:val="28"/>
          <w:szCs w:val="28"/>
          <w:lang w:val="ru-RU"/>
        </w:rPr>
        <w:t>с</w:t>
      </w:r>
      <w:proofErr w:type="gramEnd"/>
      <w:r w:rsidR="001F578F">
        <w:rPr>
          <w:rFonts w:ascii="Times New Roman" w:eastAsia="Geeza Pro" w:hAnsi="Times New Roman"/>
          <w:color w:val="000000"/>
          <w:sz w:val="28"/>
          <w:szCs w:val="28"/>
          <w:lang w:val="ru-RU"/>
        </w:rPr>
        <w:t xml:space="preserve"> орк./М., Музыка, 2000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ф-но. </w:t>
      </w:r>
      <w:r>
        <w:rPr>
          <w:rFonts w:ascii="Times New Roman" w:eastAsia="Geeza Pro" w:hAnsi="Times New Roman"/>
          <w:color w:val="000000"/>
          <w:sz w:val="28"/>
          <w:szCs w:val="28"/>
          <w:lang w:val="ru-RU"/>
        </w:rPr>
        <w:t xml:space="preserve">В двух частях. Сост. Н. </w:t>
      </w:r>
      <w:proofErr w:type="spellStart"/>
      <w:r>
        <w:rPr>
          <w:rFonts w:ascii="Times New Roman" w:eastAsia="Geeza Pro" w:hAnsi="Times New Roman"/>
          <w:color w:val="000000"/>
          <w:sz w:val="28"/>
          <w:szCs w:val="28"/>
          <w:lang w:val="ru-RU"/>
        </w:rPr>
        <w:t>Ширинская</w:t>
      </w:r>
      <w:proofErr w:type="spellEnd"/>
      <w:r>
        <w:rPr>
          <w:rFonts w:ascii="Times New Roman" w:eastAsia="Geeza Pro" w:hAnsi="Times New Roman"/>
          <w:color w:val="000000"/>
          <w:sz w:val="28"/>
          <w:szCs w:val="28"/>
          <w:lang w:val="ru-RU"/>
        </w:rPr>
        <w:t xml:space="preserve">/ М., </w:t>
      </w:r>
      <w:r w:rsidR="001F578F">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Музыка,</w:t>
      </w:r>
      <w:r w:rsidR="00B0796F">
        <w:rPr>
          <w:rFonts w:ascii="Times New Roman" w:eastAsia="Geeza Pro" w:hAnsi="Times New Roman"/>
          <w:color w:val="000000"/>
          <w:sz w:val="28"/>
          <w:szCs w:val="28"/>
          <w:lang w:val="ru-RU"/>
        </w:rPr>
        <w:t xml:space="preserve"> </w:t>
      </w:r>
      <w:bookmarkStart w:id="0" w:name="_GoBack"/>
      <w:bookmarkEnd w:id="0"/>
      <w:r w:rsidR="00426660">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Фортепианная азбука/ М., Музыка,2003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Избранные лирические пьесы для ф-но. Вып.1,2/М.,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ф-но с оркестром</w:t>
      </w:r>
      <w:r>
        <w:rPr>
          <w:rFonts w:ascii="Times New Roman" w:eastAsia="Geeza Pro" w:hAnsi="Times New Roman"/>
          <w:color w:val="000000"/>
          <w:sz w:val="28"/>
          <w:szCs w:val="28"/>
          <w:lang w:val="ru-RU"/>
        </w:rPr>
        <w:t xml:space="preserve">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Дювернуа</w:t>
      </w:r>
      <w:proofErr w:type="spellEnd"/>
      <w:r>
        <w:rPr>
          <w:rFonts w:ascii="Times New Roman" w:eastAsia="Geeza Pro" w:hAnsi="Times New Roman"/>
          <w:color w:val="000000"/>
          <w:sz w:val="28"/>
          <w:szCs w:val="28"/>
          <w:lang w:val="ru-RU"/>
        </w:rPr>
        <w:t>.              25 прогрессивных этюдов/М., Музыка, 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24 прелюдии для фортепиано/М.,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Избранные сонаты для фортепиано/М.,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Кобылянский А.    Шесть октавных этюдов для фортепиано/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Лемуан</w:t>
      </w:r>
      <w:proofErr w:type="spellEnd"/>
      <w:r>
        <w:rPr>
          <w:rFonts w:ascii="Times New Roman" w:eastAsia="Geeza Pro" w:hAnsi="Times New Roman"/>
          <w:color w:val="000000"/>
          <w:sz w:val="28"/>
          <w:szCs w:val="28"/>
          <w:lang w:val="ru-RU"/>
        </w:rPr>
        <w:t xml:space="preserve"> А.               50 характерных и прогрессивных этюдов. Соч.37/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 </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К.             Этюды для ф-но. Соч. 65, 66/М.,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Нетрудные транскрипции для ф-но/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Избранные сочинения /М.,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Маленькому пианисту / изд. Кифара, 2012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Фортепиано. 1, 2,3 класс / изд. Кифара , 2006</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Фортепиано 4 класс / Кифара, 2001;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6 </w:t>
      </w:r>
      <w:proofErr w:type="spellStart"/>
      <w:r>
        <w:rPr>
          <w:rFonts w:ascii="Times New Roman" w:eastAsia="Geeza Pro" w:hAnsi="Times New Roman"/>
          <w:color w:val="000000"/>
          <w:sz w:val="28"/>
          <w:szCs w:val="28"/>
          <w:lang w:val="ru-RU"/>
        </w:rPr>
        <w:t>кл</w:t>
      </w:r>
      <w:proofErr w:type="spellEnd"/>
      <w:r>
        <w:rPr>
          <w:rFonts w:ascii="Times New Roman" w:eastAsia="Geeza Pro" w:hAnsi="Times New Roman"/>
          <w:color w:val="000000"/>
          <w:sz w:val="28"/>
          <w:szCs w:val="28"/>
          <w:lang w:val="ru-RU"/>
        </w:rPr>
        <w:t>. – 2002; 7 класс</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15 виртуозных этюдов. Соч. 72 /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Наседкин</w:t>
      </w:r>
      <w:proofErr w:type="spellEnd"/>
      <w:r>
        <w:rPr>
          <w:rFonts w:ascii="Times New Roman" w:eastAsia="Geeza Pro" w:hAnsi="Times New Roman"/>
          <w:color w:val="000000"/>
          <w:sz w:val="28"/>
          <w:szCs w:val="28"/>
          <w:lang w:val="ru-RU"/>
        </w:rPr>
        <w:t xml:space="preserve"> А.              Шесть прелюдий для фортепиано / М., Музыка, 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Первые шаги маленького пианиста: песенки, пьесы, этюды и ансамбли для первых лет обучения. Сост. Г. Баранова, А. Четверухина</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Ромео и Джульетта. 10 пьес для ф-но/ М., Музыка,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Тринадцать прелюдий. Соч.32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24 прелюдии для ф-но. Соч.11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для ф-но, 3 и 4 классы. Сост.</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А. Четверухина, Т. </w:t>
      </w:r>
      <w:proofErr w:type="spellStart"/>
      <w:r>
        <w:rPr>
          <w:rFonts w:ascii="Times New Roman" w:eastAsia="Geeza Pro" w:hAnsi="Times New Roman"/>
          <w:color w:val="000000"/>
          <w:sz w:val="28"/>
          <w:szCs w:val="28"/>
          <w:lang w:val="ru-RU"/>
        </w:rPr>
        <w:t>Верижникова</w:t>
      </w:r>
      <w:proofErr w:type="spellEnd"/>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для ф-но. Младшие, средние и старшие классы ДМШ. Сост.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Е. </w:t>
      </w:r>
      <w:proofErr w:type="spellStart"/>
      <w:r>
        <w:rPr>
          <w:rFonts w:ascii="Times New Roman" w:eastAsia="Geeza Pro" w:hAnsi="Times New Roman"/>
          <w:color w:val="000000"/>
          <w:sz w:val="28"/>
          <w:szCs w:val="28"/>
          <w:lang w:val="ru-RU"/>
        </w:rPr>
        <w:t>Гудова</w:t>
      </w:r>
      <w:proofErr w:type="spellEnd"/>
      <w:r>
        <w:rPr>
          <w:rFonts w:ascii="Times New Roman" w:eastAsia="Geeza Pro" w:hAnsi="Times New Roman"/>
          <w:color w:val="000000"/>
          <w:sz w:val="28"/>
          <w:szCs w:val="28"/>
          <w:lang w:val="ru-RU"/>
        </w:rPr>
        <w:t xml:space="preserve">, В. Смирнов, С. </w:t>
      </w:r>
      <w:proofErr w:type="spellStart"/>
      <w:r>
        <w:rPr>
          <w:rFonts w:ascii="Times New Roman" w:eastAsia="Geeza Pro" w:hAnsi="Times New Roman"/>
          <w:color w:val="000000"/>
          <w:sz w:val="28"/>
          <w:szCs w:val="28"/>
          <w:lang w:val="ru-RU"/>
        </w:rPr>
        <w:t>Чернышков</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Хрестоматия п</w:t>
      </w:r>
      <w:r w:rsidR="001F578F">
        <w:rPr>
          <w:rFonts w:ascii="Times New Roman" w:eastAsia="Geeza Pro" w:hAnsi="Times New Roman"/>
          <w:color w:val="000000"/>
          <w:sz w:val="28"/>
          <w:szCs w:val="28"/>
          <w:lang w:val="ru-RU"/>
        </w:rPr>
        <w:t>едагогического репертуара. Сост</w:t>
      </w:r>
      <w:r>
        <w:rPr>
          <w:rFonts w:ascii="Times New Roman" w:eastAsia="Geeza Pro" w:hAnsi="Times New Roman"/>
          <w:color w:val="000000"/>
          <w:sz w:val="28"/>
          <w:szCs w:val="28"/>
          <w:lang w:val="ru-RU"/>
        </w:rPr>
        <w:t xml:space="preserve">. Н. </w:t>
      </w: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Детский альбом. Соч.39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12 пьес средней трудности. Соч.40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proofErr w:type="spellStart"/>
      <w:r>
        <w:rPr>
          <w:rFonts w:ascii="Times New Roman" w:eastAsia="Geeza Pro" w:hAnsi="Times New Roman"/>
          <w:color w:val="000000"/>
          <w:sz w:val="28"/>
          <w:szCs w:val="28"/>
        </w:rPr>
        <w:t>bis</w:t>
      </w:r>
      <w:proofErr w:type="spellEnd"/>
      <w:r>
        <w:rPr>
          <w:rFonts w:ascii="Times New Roman" w:eastAsia="Geeza Pro" w:hAnsi="Times New Roman"/>
          <w:color w:val="000000"/>
          <w:sz w:val="28"/>
          <w:szCs w:val="28"/>
          <w:lang w:val="ru-RU"/>
        </w:rPr>
        <w:t xml:space="preserve">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этюды. Ред. Г.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Ф.                    25 этюдов. Соч.68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Школа игры на ф-но. Сост. А. Николаев, В. </w:t>
      </w:r>
      <w:proofErr w:type="spellStart"/>
      <w:r>
        <w:rPr>
          <w:rFonts w:ascii="Times New Roman" w:eastAsia="Geeza Pro" w:hAnsi="Times New Roman"/>
          <w:color w:val="000000"/>
          <w:sz w:val="28"/>
          <w:szCs w:val="28"/>
          <w:lang w:val="ru-RU"/>
        </w:rPr>
        <w:t>Натансон</w:t>
      </w:r>
      <w:proofErr w:type="spellEnd"/>
      <w:r>
        <w:rPr>
          <w:rFonts w:ascii="Times New Roman" w:eastAsia="Geeza Pro" w:hAnsi="Times New Roman"/>
          <w:color w:val="000000"/>
          <w:sz w:val="28"/>
          <w:szCs w:val="28"/>
          <w:lang w:val="ru-RU"/>
        </w:rPr>
        <w:t>, Л. Рощина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Ноктюрны для фортепиано.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Ред. Л. Оборина, Я. </w:t>
      </w:r>
      <w:proofErr w:type="spellStart"/>
      <w:r>
        <w:rPr>
          <w:rFonts w:ascii="Times New Roman" w:eastAsia="Geeza Pro" w:hAnsi="Times New Roman"/>
          <w:color w:val="000000"/>
          <w:sz w:val="28"/>
          <w:szCs w:val="28"/>
          <w:lang w:val="ru-RU"/>
        </w:rPr>
        <w:t>МильштейнаМ</w:t>
      </w:r>
      <w:proofErr w:type="spellEnd"/>
      <w:r>
        <w:rPr>
          <w:rFonts w:ascii="Times New Roman" w:eastAsia="Geeza Pro" w:hAnsi="Times New Roman"/>
          <w:color w:val="000000"/>
          <w:sz w:val="28"/>
          <w:szCs w:val="28"/>
          <w:lang w:val="ru-RU"/>
        </w:rPr>
        <w:t>.,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Шесть музыкальных моментов. Соч. 94/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 xml:space="preserve">мореска. В подражание </w:t>
      </w:r>
      <w:proofErr w:type="spellStart"/>
      <w:r w:rsidR="00B0070C">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xml:space="preserve"> / М., Музыка, 2007</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4"/>
        <w:numPr>
          <w:ilvl w:val="0"/>
          <w:numId w:val="20"/>
        </w:numPr>
        <w:spacing w:line="360" w:lineRule="auto"/>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Клавирное искусство, 1 </w:t>
      </w:r>
      <w:proofErr w:type="spellStart"/>
      <w:r>
        <w:rPr>
          <w:rFonts w:ascii="Times New Roman" w:eastAsia="Geeza Pro" w:hAnsi="Times New Roman"/>
          <w:color w:val="000000"/>
          <w:sz w:val="28"/>
          <w:szCs w:val="28"/>
          <w:lang w:val="ru-RU"/>
        </w:rPr>
        <w:t>вып</w:t>
      </w:r>
      <w:proofErr w:type="spellEnd"/>
      <w:r>
        <w:rPr>
          <w:rFonts w:ascii="Times New Roman" w:eastAsia="Geeza Pro" w:hAnsi="Times New Roman"/>
          <w:color w:val="000000"/>
          <w:sz w:val="28"/>
          <w:szCs w:val="28"/>
          <w:lang w:val="ru-RU"/>
        </w:rPr>
        <w:t>. /М.,1952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Альшванг</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Людвиг </w:t>
      </w:r>
      <w:proofErr w:type="spellStart"/>
      <w:r>
        <w:rPr>
          <w:rFonts w:ascii="Times New Roman" w:eastAsia="Geeza Pro" w:hAnsi="Times New Roman"/>
          <w:color w:val="000000"/>
          <w:sz w:val="28"/>
          <w:szCs w:val="28"/>
          <w:lang w:val="ru-RU"/>
        </w:rPr>
        <w:t>ван</w:t>
      </w:r>
      <w:proofErr w:type="spellEnd"/>
      <w:r>
        <w:rPr>
          <w:rFonts w:ascii="Times New Roman" w:eastAsia="Geeza Pro" w:hAnsi="Times New Roman"/>
          <w:color w:val="000000"/>
          <w:sz w:val="28"/>
          <w:szCs w:val="28"/>
          <w:lang w:val="ru-RU"/>
        </w:rPr>
        <w:t xml:space="preserve"> Бетховен. Изд. Музыка,1997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Аберт</w:t>
      </w:r>
      <w:proofErr w:type="spellEnd"/>
      <w:r>
        <w:rPr>
          <w:rFonts w:ascii="Times New Roman" w:eastAsia="Geeza Pro" w:hAnsi="Times New Roman"/>
          <w:color w:val="000000"/>
          <w:sz w:val="28"/>
          <w:szCs w:val="28"/>
          <w:lang w:val="ru-RU"/>
        </w:rPr>
        <w:t xml:space="preserve">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Бадура-СкодаЕ</w:t>
      </w:r>
      <w:proofErr w:type="gramStart"/>
      <w:r>
        <w:rPr>
          <w:rFonts w:ascii="Times New Roman" w:eastAsia="Geeza Pro" w:hAnsi="Times New Roman"/>
          <w:color w:val="000000"/>
          <w:sz w:val="28"/>
          <w:szCs w:val="28"/>
          <w:lang w:val="ru-RU"/>
        </w:rPr>
        <w:t>.и</w:t>
      </w:r>
      <w:proofErr w:type="spellEnd"/>
      <w:proofErr w:type="gramEnd"/>
      <w:r>
        <w:rPr>
          <w:rFonts w:ascii="Times New Roman" w:eastAsia="Geeza Pro" w:hAnsi="Times New Roman"/>
          <w:color w:val="000000"/>
          <w:sz w:val="28"/>
          <w:szCs w:val="28"/>
          <w:lang w:val="ru-RU"/>
        </w:rPr>
        <w:t xml:space="preserve"> П. </w:t>
      </w:r>
      <w:r>
        <w:rPr>
          <w:rFonts w:ascii="Times New Roman" w:eastAsia="Geeza Pro" w:hAnsi="Times New Roman"/>
          <w:color w:val="000000"/>
          <w:sz w:val="28"/>
          <w:szCs w:val="28"/>
          <w:lang w:val="ru-RU"/>
        </w:rPr>
        <w:tab/>
        <w:t>Интерпретация Моцарта /М.,1972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Берченко</w:t>
      </w:r>
      <w:proofErr w:type="spellEnd"/>
      <w:r>
        <w:rPr>
          <w:rFonts w:ascii="Times New Roman" w:eastAsia="Geeza Pro" w:hAnsi="Times New Roman"/>
          <w:color w:val="000000"/>
          <w:sz w:val="28"/>
          <w:szCs w:val="28"/>
          <w:lang w:val="ru-RU"/>
        </w:rPr>
        <w:t xml:space="preserve">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w:t>
      </w:r>
      <w:proofErr w:type="spellStart"/>
      <w:r>
        <w:rPr>
          <w:rFonts w:ascii="Times New Roman" w:eastAsia="Geeza Pro" w:hAnsi="Times New Roman"/>
          <w:color w:val="000000"/>
          <w:sz w:val="28"/>
          <w:szCs w:val="28"/>
          <w:lang w:val="ru-RU"/>
        </w:rPr>
        <w:t>Болеслав</w:t>
      </w:r>
      <w:proofErr w:type="spellEnd"/>
      <w:r>
        <w:rPr>
          <w:rFonts w:ascii="Times New Roman" w:eastAsia="Geeza Pro" w:hAnsi="Times New Roman"/>
          <w:color w:val="000000"/>
          <w:sz w:val="28"/>
          <w:szCs w:val="28"/>
          <w:lang w:val="ru-RU"/>
        </w:rPr>
        <w:t xml:space="preserve"> Яворский о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"Хорошо темперированном </w:t>
      </w:r>
      <w:proofErr w:type="gramStart"/>
      <w:r>
        <w:rPr>
          <w:rFonts w:ascii="Times New Roman" w:eastAsia="Geeza Pro" w:hAnsi="Times New Roman"/>
          <w:color w:val="000000"/>
          <w:sz w:val="28"/>
          <w:szCs w:val="28"/>
          <w:lang w:val="ru-RU"/>
        </w:rPr>
        <w:t>клавире</w:t>
      </w:r>
      <w:proofErr w:type="gramEnd"/>
      <w:r>
        <w:rPr>
          <w:rFonts w:ascii="Times New Roman" w:eastAsia="Geeza Pro" w:hAnsi="Times New Roman"/>
          <w:color w:val="000000"/>
          <w:sz w:val="28"/>
          <w:szCs w:val="28"/>
          <w:lang w:val="ru-RU"/>
        </w:rPr>
        <w:t>"/Классика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xml:space="preserve">,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2008</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Выдающиеся пианисты-педагоги о </w:t>
      </w:r>
      <w:proofErr w:type="gramStart"/>
      <w:r>
        <w:rPr>
          <w:rFonts w:ascii="Times New Roman" w:eastAsia="Geeza Pro" w:hAnsi="Times New Roman"/>
          <w:color w:val="000000"/>
          <w:sz w:val="28"/>
          <w:szCs w:val="28"/>
          <w:lang w:val="ru-RU"/>
        </w:rPr>
        <w:t>фортепианном</w:t>
      </w:r>
      <w:proofErr w:type="gramEnd"/>
    </w:p>
    <w:p w:rsidR="00426660" w:rsidRDefault="00B0070C">
      <w:pPr>
        <w:spacing w:line="360" w:lineRule="auto"/>
        <w:ind w:left="2160" w:firstLine="720"/>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И</w:t>
      </w:r>
      <w:r w:rsidR="00426660">
        <w:rPr>
          <w:rFonts w:ascii="Times New Roman" w:eastAsia="Geeza Pro" w:hAnsi="Times New Roman"/>
          <w:color w:val="000000"/>
          <w:sz w:val="28"/>
          <w:szCs w:val="28"/>
          <w:lang w:val="ru-RU"/>
        </w:rPr>
        <w:t>скусст</w:t>
      </w:r>
      <w:r>
        <w:rPr>
          <w:rFonts w:ascii="Times New Roman" w:eastAsia="Geeza Pro" w:hAnsi="Times New Roman"/>
          <w:color w:val="000000"/>
          <w:sz w:val="28"/>
          <w:szCs w:val="28"/>
          <w:lang w:val="ru-RU"/>
        </w:rPr>
        <w:t>ве</w:t>
      </w:r>
      <w:proofErr w:type="gramEnd"/>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ая</w:t>
      </w:r>
      <w:proofErr w:type="spellEnd"/>
      <w:r w:rsidR="00B0070C">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Фортепианная игра.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Ответы на вопросы о фортепианной игре /М.,1961</w:t>
      </w:r>
    </w:p>
    <w:p w:rsidR="00426660" w:rsidRDefault="00B0070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Дроздова М.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Уроки Юдиной.</w:t>
      </w:r>
      <w:r w:rsidR="00426660">
        <w:rPr>
          <w:rFonts w:ascii="Times New Roman" w:eastAsia="Geeza Pro" w:hAnsi="Times New Roman"/>
          <w:color w:val="000000"/>
          <w:sz w:val="28"/>
          <w:szCs w:val="28"/>
          <w:lang w:val="ru-RU"/>
        </w:rPr>
        <w:t xml:space="preserve"> М., Композитор, 1997</w:t>
      </w:r>
    </w:p>
    <w:p w:rsidR="00426660" w:rsidRDefault="00426660">
      <w:pPr>
        <w:spacing w:line="360" w:lineRule="auto"/>
        <w:ind w:left="2880" w:hanging="288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Друскин</w:t>
      </w:r>
      <w:proofErr w:type="spellEnd"/>
      <w:r>
        <w:rPr>
          <w:rFonts w:ascii="Times New Roman" w:eastAsia="Geeza Pro" w:hAnsi="Times New Roman"/>
          <w:color w:val="000000"/>
          <w:sz w:val="28"/>
          <w:szCs w:val="28"/>
          <w:lang w:val="ru-RU"/>
        </w:rPr>
        <w:t xml:space="preserve"> М.     </w:t>
      </w:r>
      <w:r>
        <w:rPr>
          <w:rFonts w:ascii="Times New Roman" w:eastAsia="Geeza Pro" w:hAnsi="Times New Roman"/>
          <w:color w:val="000000"/>
          <w:sz w:val="28"/>
          <w:szCs w:val="28"/>
          <w:lang w:val="ru-RU"/>
        </w:rPr>
        <w:tab/>
        <w:t>Клавирная музыка Испании, Англии, Нидерландов, 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С.Бах. Исторические свидетельства  и аналитические данные об исполнительских и педагогических принципах. "Вопросы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w:t>
      </w:r>
      <w:r w:rsidR="00B0070C">
        <w:rPr>
          <w:rFonts w:ascii="Times New Roman" w:eastAsia="Geeza Pro" w:hAnsi="Times New Roman"/>
          <w:color w:val="000000"/>
          <w:sz w:val="28"/>
          <w:szCs w:val="28"/>
          <w:lang w:val="ru-RU"/>
        </w:rPr>
        <w:t>зыкальной педагогики", 1 выпуск.</w:t>
      </w:r>
      <w:r>
        <w:rPr>
          <w:rFonts w:ascii="Times New Roman" w:eastAsia="Geeza Pro" w:hAnsi="Times New Roman"/>
          <w:color w:val="000000"/>
          <w:sz w:val="28"/>
          <w:szCs w:val="28"/>
          <w:lang w:val="ru-RU"/>
        </w:rPr>
        <w:t xml:space="preserve"> М.,1979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М.,1986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p>
    <w:p w:rsidR="00426660" w:rsidRDefault="00426660">
      <w:pPr>
        <w:spacing w:line="360" w:lineRule="auto"/>
        <w:ind w:left="2160" w:hanging="216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Рациональные</w:t>
      </w:r>
      <w:r w:rsidR="00B0070C">
        <w:rPr>
          <w:rFonts w:ascii="Times New Roman" w:eastAsia="Geeza Pro" w:hAnsi="Times New Roman"/>
          <w:color w:val="000000"/>
          <w:sz w:val="28"/>
          <w:szCs w:val="28"/>
          <w:lang w:val="ru-RU"/>
        </w:rPr>
        <w:t xml:space="preserve"> принципы фортепианной техники.</w:t>
      </w:r>
      <w:r>
        <w:rPr>
          <w:rFonts w:ascii="Times New Roman" w:eastAsia="Geeza Pro" w:hAnsi="Times New Roman"/>
          <w:color w:val="000000"/>
          <w:sz w:val="28"/>
          <w:szCs w:val="28"/>
          <w:lang w:val="ru-RU"/>
        </w:rPr>
        <w:t xml:space="preserve">  </w:t>
      </w:r>
    </w:p>
    <w:p w:rsidR="00426660" w:rsidRDefault="00426660">
      <w:pPr>
        <w:spacing w:line="360" w:lineRule="auto"/>
        <w:ind w:left="2160" w:hanging="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М.,1966</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Ландовска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Либерман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w:t>
      </w:r>
      <w:proofErr w:type="gramStart"/>
      <w:r>
        <w:rPr>
          <w:rFonts w:ascii="Times New Roman" w:eastAsia="Geeza Pro" w:hAnsi="Times New Roman"/>
          <w:color w:val="000000"/>
          <w:sz w:val="28"/>
          <w:szCs w:val="28"/>
          <w:lang w:val="ru-RU"/>
        </w:rPr>
        <w:t>с</w:t>
      </w:r>
      <w:proofErr w:type="gramEnd"/>
      <w:r>
        <w:rPr>
          <w:rFonts w:ascii="Times New Roman" w:eastAsia="Geeza Pro" w:hAnsi="Times New Roman"/>
          <w:color w:val="000000"/>
          <w:sz w:val="28"/>
          <w:szCs w:val="28"/>
          <w:lang w:val="ru-RU"/>
        </w:rPr>
        <w:t xml:space="preserve"> авторским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Текстом. </w:t>
      </w:r>
      <w:r>
        <w:rPr>
          <w:rFonts w:ascii="Times New Roman" w:eastAsia="Geeza Pro" w:hAnsi="Times New Roman"/>
          <w:color w:val="000000"/>
          <w:sz w:val="28"/>
          <w:szCs w:val="28"/>
          <w:lang w:val="ru-RU"/>
        </w:rPr>
        <w:t>М.,1988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proofErr w:type="gramStart"/>
      <w:r>
        <w:rPr>
          <w:rFonts w:ascii="Times New Roman" w:eastAsia="Geeza Pro" w:hAnsi="Times New Roman"/>
          <w:color w:val="000000"/>
          <w:sz w:val="28"/>
          <w:szCs w:val="28"/>
          <w:lang w:val="ru-RU"/>
        </w:rPr>
        <w:t>.</w:t>
      </w:r>
      <w:proofErr w:type="gramEnd"/>
      <w:r w:rsidR="00B0070C">
        <w:rPr>
          <w:rFonts w:ascii="Times New Roman" w:eastAsia="Geeza Pro" w:hAnsi="Times New Roman"/>
          <w:color w:val="000000"/>
          <w:sz w:val="28"/>
          <w:szCs w:val="28"/>
          <w:lang w:val="ru-RU"/>
        </w:rPr>
        <w:t xml:space="preserve"> </w:t>
      </w:r>
      <w:proofErr w:type="gramStart"/>
      <w:r>
        <w:rPr>
          <w:rFonts w:ascii="Times New Roman" w:eastAsia="Geeza Pro" w:hAnsi="Times New Roman"/>
          <w:color w:val="000000"/>
          <w:sz w:val="28"/>
          <w:szCs w:val="28"/>
          <w:lang w:val="ru-RU"/>
        </w:rPr>
        <w:t>к</w:t>
      </w:r>
      <w:proofErr w:type="gramEnd"/>
      <w:r>
        <w:rPr>
          <w:rFonts w:ascii="Times New Roman" w:eastAsia="Geeza Pro" w:hAnsi="Times New Roman"/>
          <w:color w:val="000000"/>
          <w:sz w:val="28"/>
          <w:szCs w:val="28"/>
          <w:lang w:val="ru-RU"/>
        </w:rPr>
        <w:t>омпозитор, 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аккинон</w:t>
      </w:r>
      <w:proofErr w:type="spellEnd"/>
      <w:r w:rsidR="00B0070C">
        <w:rPr>
          <w:rFonts w:ascii="Times New Roman" w:eastAsia="Geeza Pro" w:hAnsi="Times New Roman"/>
          <w:color w:val="000000"/>
          <w:sz w:val="28"/>
          <w:szCs w:val="28"/>
          <w:lang w:val="ru-RU"/>
        </w:rPr>
        <w:t xml:space="preserve">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Маранц</w:t>
      </w:r>
      <w:proofErr w:type="spellEnd"/>
      <w:r>
        <w:rPr>
          <w:rFonts w:ascii="Times New Roman" w:eastAsia="Geeza Pro" w:hAnsi="Times New Roman"/>
          <w:color w:val="000000"/>
          <w:sz w:val="28"/>
          <w:szCs w:val="28"/>
          <w:lang w:val="ru-RU"/>
        </w:rPr>
        <w:t xml:space="preserve"> Б.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самостоятельной работе студента-</w:t>
      </w:r>
      <w:r w:rsidR="00B0070C">
        <w:rPr>
          <w:rFonts w:ascii="Times New Roman" w:eastAsia="Geeza Pro" w:hAnsi="Times New Roman"/>
          <w:color w:val="000000"/>
          <w:sz w:val="28"/>
          <w:szCs w:val="28"/>
          <w:lang w:val="ru-RU"/>
        </w:rPr>
        <w:t>пианиста.</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Фортепиано, 2004, №№3,4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Мартинсен</w:t>
      </w:r>
      <w:proofErr w:type="spellEnd"/>
      <w:r>
        <w:rPr>
          <w:rFonts w:ascii="Times New Roman" w:eastAsia="Geeza Pro" w:hAnsi="Times New Roman"/>
          <w:color w:val="000000"/>
          <w:sz w:val="28"/>
          <w:szCs w:val="28"/>
          <w:lang w:val="ru-RU"/>
        </w:rPr>
        <w:t xml:space="preserve">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И.С.Баха. </w:t>
      </w:r>
      <w:r>
        <w:rPr>
          <w:rFonts w:ascii="Times New Roman" w:eastAsia="Geeza Pro" w:hAnsi="Times New Roman"/>
          <w:color w:val="000000"/>
          <w:sz w:val="28"/>
          <w:szCs w:val="28"/>
          <w:lang w:val="ru-RU"/>
        </w:rPr>
        <w:t>М.,1967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Мндоянц</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Очерки о фортепианном исполнительстве и педагогике</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Наумов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Под знаком Нейгауза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РИФ Антиква, М., 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Об искусстве фортепианной игры. Записки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педагога. </w:t>
      </w:r>
      <w:r>
        <w:rPr>
          <w:rFonts w:ascii="Times New Roman" w:eastAsia="Geeza Pro" w:hAnsi="Times New Roman"/>
          <w:color w:val="000000"/>
          <w:sz w:val="28"/>
          <w:szCs w:val="28"/>
          <w:lang w:val="ru-RU"/>
        </w:rPr>
        <w:t>М., 1982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Носина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Символика музыки И.С.Баха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pPr>
        <w:spacing w:line="360" w:lineRule="auto"/>
        <w:jc w:val="both"/>
        <w:rPr>
          <w:rFonts w:ascii="Times New Roman" w:eastAsia="Geeza Pro" w:hAnsi="Times New Roman"/>
          <w:color w:val="000000"/>
          <w:sz w:val="28"/>
          <w:szCs w:val="28"/>
          <w:lang w:val="ru-RU"/>
        </w:rPr>
      </w:pPr>
      <w:proofErr w:type="gramStart"/>
      <w:r>
        <w:rPr>
          <w:rFonts w:ascii="Times New Roman" w:eastAsia="Geeza Pro" w:hAnsi="Times New Roman"/>
          <w:color w:val="000000"/>
          <w:sz w:val="28"/>
          <w:szCs w:val="28"/>
          <w:lang w:val="ru-RU"/>
        </w:rPr>
        <w:t>Петрушин</w:t>
      </w:r>
      <w:proofErr w:type="gram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ий</w:t>
      </w:r>
      <w:proofErr w:type="spellEnd"/>
      <w:r w:rsidR="00B0070C">
        <w:rPr>
          <w:rFonts w:ascii="Times New Roman" w:eastAsia="Geeza Pro" w:hAnsi="Times New Roman"/>
          <w:color w:val="000000"/>
          <w:sz w:val="28"/>
          <w:szCs w:val="28"/>
          <w:lang w:val="ru-RU"/>
        </w:rPr>
        <w:t xml:space="preserve">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Беседы о музыкальной педагогике и многом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другом. </w:t>
      </w:r>
      <w:r>
        <w:rPr>
          <w:rFonts w:ascii="Times New Roman" w:eastAsia="Geeza Pro" w:hAnsi="Times New Roman"/>
          <w:color w:val="000000"/>
          <w:sz w:val="28"/>
          <w:szCs w:val="28"/>
          <w:lang w:val="ru-RU"/>
        </w:rPr>
        <w:t>М., 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Тимакин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Советский композитор,1989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Фейнберг</w:t>
      </w:r>
      <w:proofErr w:type="spellEnd"/>
      <w:r>
        <w:rPr>
          <w:rFonts w:ascii="Times New Roman" w:eastAsia="Geeza Pro" w:hAnsi="Times New Roman"/>
          <w:color w:val="000000"/>
          <w:sz w:val="28"/>
          <w:szCs w:val="28"/>
          <w:lang w:val="ru-RU"/>
        </w:rPr>
        <w:t xml:space="preserve">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Цагарелли</w:t>
      </w:r>
      <w:proofErr w:type="spellEnd"/>
      <w:r>
        <w:rPr>
          <w:rFonts w:ascii="Times New Roman" w:eastAsia="Geeza Pro" w:hAnsi="Times New Roman"/>
          <w:color w:val="000000"/>
          <w:sz w:val="28"/>
          <w:szCs w:val="28"/>
          <w:lang w:val="ru-RU"/>
        </w:rPr>
        <w:t xml:space="preserve">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w:t>
      </w:r>
      <w:proofErr w:type="gramStart"/>
      <w:r>
        <w:rPr>
          <w:rFonts w:ascii="Times New Roman" w:eastAsia="Geeza Pro" w:hAnsi="Times New Roman"/>
          <w:color w:val="000000"/>
          <w:sz w:val="28"/>
          <w:szCs w:val="28"/>
          <w:lang w:val="ru-RU"/>
        </w:rPr>
        <w:t>музыкально-исполнительской</w:t>
      </w:r>
      <w:proofErr w:type="gramEnd"/>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творчества. </w:t>
      </w:r>
      <w:r>
        <w:rPr>
          <w:rFonts w:ascii="Times New Roman" w:eastAsia="Geeza Pro" w:hAnsi="Times New Roman"/>
          <w:color w:val="000000"/>
          <w:sz w:val="28"/>
          <w:szCs w:val="28"/>
          <w:lang w:val="ru-RU"/>
        </w:rPr>
        <w:t>М., 1988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Швейцер</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Шатковский</w:t>
      </w:r>
      <w:proofErr w:type="spellEnd"/>
      <w:r>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w:t>
      </w:r>
      <w:proofErr w:type="gramStart"/>
      <w:r>
        <w:rPr>
          <w:rFonts w:ascii="Times New Roman" w:eastAsia="Geeza Pro" w:hAnsi="Times New Roman"/>
          <w:color w:val="000000"/>
          <w:sz w:val="28"/>
          <w:szCs w:val="28"/>
          <w:lang w:val="ru-RU"/>
        </w:rPr>
        <w:t>т-</w:t>
      </w:r>
      <w:proofErr w:type="gramEnd"/>
      <w:r>
        <w:rPr>
          <w:rFonts w:ascii="Times New Roman" w:eastAsia="Geeza Pro" w:hAnsi="Times New Roman"/>
          <w:color w:val="000000"/>
          <w:sz w:val="28"/>
          <w:szCs w:val="28"/>
          <w:lang w:val="ru-RU"/>
        </w:rPr>
        <w:t xml:space="preserve">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Шнабель</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B0070C">
        <w:rPr>
          <w:rFonts w:ascii="Times New Roman" w:eastAsia="Geeza Pro" w:hAnsi="Times New Roman"/>
          <w:color w:val="000000"/>
          <w:sz w:val="28"/>
          <w:szCs w:val="28"/>
          <w:lang w:val="ru-RU"/>
        </w:rPr>
        <w:t>Ты никогда не будешь пианистом".</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Штейнгаузен</w:t>
      </w:r>
      <w:proofErr w:type="spellEnd"/>
      <w:r>
        <w:rPr>
          <w:rFonts w:ascii="Times New Roman" w:eastAsia="Geeza Pro" w:hAnsi="Times New Roman"/>
          <w:color w:val="000000"/>
          <w:sz w:val="28"/>
          <w:szCs w:val="28"/>
          <w:lang w:val="ru-RU"/>
        </w:rPr>
        <w:t xml:space="preserve">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Техника игры на фортепиано</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М.,1926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музы</w:t>
      </w:r>
      <w:r w:rsidR="00B0070C">
        <w:rPr>
          <w:rFonts w:ascii="Times New Roman" w:eastAsia="Geeza Pro" w:hAnsi="Times New Roman"/>
          <w:color w:val="000000"/>
          <w:sz w:val="28"/>
          <w:szCs w:val="28"/>
          <w:lang w:val="ru-RU"/>
        </w:rPr>
        <w:t>ке и музыкантах. Сборник статей.</w:t>
      </w:r>
      <w:r>
        <w:rPr>
          <w:rFonts w:ascii="Times New Roman" w:eastAsia="Geeza Pro" w:hAnsi="Times New Roman"/>
          <w:color w:val="000000"/>
          <w:sz w:val="28"/>
          <w:szCs w:val="28"/>
          <w:lang w:val="ru-RU"/>
        </w:rPr>
        <w:t xml:space="preserve"> М.,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1975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Жизненные правила для музыкантов</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М.,1959</w:t>
      </w:r>
    </w:p>
    <w:p w:rsidR="00426660" w:rsidRDefault="00426660">
      <w:pPr>
        <w:pStyle w:val="14"/>
        <w:spacing w:line="360" w:lineRule="auto"/>
        <w:ind w:left="0"/>
        <w:jc w:val="both"/>
        <w:rPr>
          <w:rFonts w:ascii="Times New Roman" w:eastAsia="ヒラギノ角ゴ Pro W3" w:hAnsi="Times New Roman"/>
          <w:color w:val="000000"/>
          <w:sz w:val="28"/>
          <w:szCs w:val="28"/>
          <w:lang w:val="ru-RU"/>
        </w:rPr>
      </w:pPr>
    </w:p>
    <w:p w:rsidR="00426660" w:rsidRDefault="00426660">
      <w:pPr>
        <w:pStyle w:val="14"/>
        <w:spacing w:line="360" w:lineRule="auto"/>
        <w:ind w:left="142"/>
        <w:jc w:val="both"/>
        <w:rPr>
          <w:rFonts w:ascii="Times New Roman" w:hAnsi="Times New Roman"/>
          <w:b/>
          <w:i/>
          <w:color w:val="00B050"/>
          <w:sz w:val="28"/>
          <w:szCs w:val="28"/>
          <w:lang w:val="ru-RU"/>
        </w:rPr>
      </w:pPr>
    </w:p>
    <w:p w:rsidR="00426660" w:rsidRPr="00AD176B" w:rsidRDefault="00426660">
      <w:pPr>
        <w:spacing w:line="360" w:lineRule="auto"/>
        <w:ind w:left="142"/>
        <w:jc w:val="both"/>
        <w:rPr>
          <w:rFonts w:ascii="Times New Roman" w:hAnsi="Times New Roman"/>
          <w:lang w:val="ru-RU"/>
        </w:rPr>
      </w:pPr>
    </w:p>
    <w:sectPr w:rsidR="00426660" w:rsidRPr="00AD176B" w:rsidSect="00474076">
      <w:footerReference w:type="default" r:id="rId7"/>
      <w:pgSz w:w="11906" w:h="16838"/>
      <w:pgMar w:top="709" w:right="1134" w:bottom="851" w:left="1134" w:header="624" w:footer="567"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F2" w:rsidRDefault="00A60FF2" w:rsidP="00474076">
      <w:r>
        <w:separator/>
      </w:r>
    </w:p>
  </w:endnote>
  <w:endnote w:type="continuationSeparator" w:id="0">
    <w:p w:rsidR="00A60FF2" w:rsidRDefault="00A60FF2" w:rsidP="0047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Geeza Pro">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52"/>
      <w:docPartObj>
        <w:docPartGallery w:val="Page Numbers (Bottom of Page)"/>
        <w:docPartUnique/>
      </w:docPartObj>
    </w:sdtPr>
    <w:sdtContent>
      <w:p w:rsidR="00C42FC5" w:rsidRDefault="00BA17F8">
        <w:pPr>
          <w:pStyle w:val="aa"/>
          <w:jc w:val="center"/>
        </w:pPr>
        <w:fldSimple w:instr=" PAGE   \* MERGEFORMAT ">
          <w:r w:rsidR="00A03194">
            <w:rPr>
              <w:noProof/>
            </w:rPr>
            <w:t>2</w:t>
          </w:r>
        </w:fldSimple>
      </w:p>
    </w:sdtContent>
  </w:sdt>
  <w:p w:rsidR="00C42FC5" w:rsidRDefault="00C42F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F2" w:rsidRDefault="00A60FF2" w:rsidP="00474076">
      <w:r>
        <w:separator/>
      </w:r>
    </w:p>
  </w:footnote>
  <w:footnote w:type="continuationSeparator" w:id="0">
    <w:p w:rsidR="00A60FF2" w:rsidRDefault="00A60FF2" w:rsidP="0047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176B"/>
    <w:rsid w:val="000145B6"/>
    <w:rsid w:val="000508F5"/>
    <w:rsid w:val="0005696D"/>
    <w:rsid w:val="000619EF"/>
    <w:rsid w:val="000A2790"/>
    <w:rsid w:val="000D5E2B"/>
    <w:rsid w:val="00135184"/>
    <w:rsid w:val="00140284"/>
    <w:rsid w:val="001F578F"/>
    <w:rsid w:val="00234027"/>
    <w:rsid w:val="00264C4D"/>
    <w:rsid w:val="0030549B"/>
    <w:rsid w:val="0030686F"/>
    <w:rsid w:val="00335191"/>
    <w:rsid w:val="003A3B34"/>
    <w:rsid w:val="003D1596"/>
    <w:rsid w:val="00426660"/>
    <w:rsid w:val="00474076"/>
    <w:rsid w:val="00481121"/>
    <w:rsid w:val="00481E1C"/>
    <w:rsid w:val="004A4056"/>
    <w:rsid w:val="004E6643"/>
    <w:rsid w:val="004F178B"/>
    <w:rsid w:val="00556702"/>
    <w:rsid w:val="005C4C9D"/>
    <w:rsid w:val="00614DDC"/>
    <w:rsid w:val="00661ACF"/>
    <w:rsid w:val="006670A4"/>
    <w:rsid w:val="00674418"/>
    <w:rsid w:val="006B580B"/>
    <w:rsid w:val="006C5467"/>
    <w:rsid w:val="006C72D6"/>
    <w:rsid w:val="00751307"/>
    <w:rsid w:val="007662A6"/>
    <w:rsid w:val="007D0FF7"/>
    <w:rsid w:val="007D2EAC"/>
    <w:rsid w:val="008340D2"/>
    <w:rsid w:val="00843C9B"/>
    <w:rsid w:val="00843F81"/>
    <w:rsid w:val="008D0F92"/>
    <w:rsid w:val="009374FA"/>
    <w:rsid w:val="009A4D0A"/>
    <w:rsid w:val="009A4E39"/>
    <w:rsid w:val="009B12A5"/>
    <w:rsid w:val="00A03194"/>
    <w:rsid w:val="00A60FF2"/>
    <w:rsid w:val="00A838EF"/>
    <w:rsid w:val="00AD176B"/>
    <w:rsid w:val="00B0070C"/>
    <w:rsid w:val="00B0796F"/>
    <w:rsid w:val="00B325CD"/>
    <w:rsid w:val="00B73886"/>
    <w:rsid w:val="00BA17F8"/>
    <w:rsid w:val="00BA78C1"/>
    <w:rsid w:val="00C42FC5"/>
    <w:rsid w:val="00C5207E"/>
    <w:rsid w:val="00C75B53"/>
    <w:rsid w:val="00CE5E1F"/>
    <w:rsid w:val="00D15AF6"/>
    <w:rsid w:val="00D25C2C"/>
    <w:rsid w:val="00D72ABC"/>
    <w:rsid w:val="00D97E25"/>
    <w:rsid w:val="00E04078"/>
    <w:rsid w:val="00E34217"/>
    <w:rsid w:val="00E461CA"/>
    <w:rsid w:val="00EB68E4"/>
    <w:rsid w:val="00EE4543"/>
    <w:rsid w:val="00F06330"/>
    <w:rsid w:val="00F13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10362</Words>
  <Characters>59067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2012-10-15T09:42:00Z</cp:lastPrinted>
  <dcterms:created xsi:type="dcterms:W3CDTF">2013-05-16T12:42:00Z</dcterms:created>
  <dcterms:modified xsi:type="dcterms:W3CDTF">2014-05-12T12:11:00Z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