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64" w:rsidRPr="00296864" w:rsidRDefault="00856FE3" w:rsidP="0029686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6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АНАЛИЗ РАБОТЫ МЕТОДИЧЕСКОГО ОБЪЕДИНЕНИЯ УЧИТЕЛЕЙ ФИЗИЧЕСКОЙ КУЛЬТУРЫ</w:t>
      </w:r>
      <w:r w:rsidR="00296864" w:rsidRPr="00296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864" w:rsidRPr="00296864" w:rsidRDefault="00296864" w:rsidP="0029686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64">
        <w:rPr>
          <w:rFonts w:ascii="Times New Roman" w:hAnsi="Times New Roman" w:cs="Times New Roman"/>
          <w:b/>
          <w:sz w:val="28"/>
          <w:szCs w:val="28"/>
        </w:rPr>
        <w:t xml:space="preserve">МБОУ СОШ №5 с. </w:t>
      </w:r>
      <w:proofErr w:type="spellStart"/>
      <w:r w:rsidRPr="00296864">
        <w:rPr>
          <w:rFonts w:ascii="Times New Roman" w:hAnsi="Times New Roman" w:cs="Times New Roman"/>
          <w:b/>
          <w:sz w:val="28"/>
          <w:szCs w:val="28"/>
        </w:rPr>
        <w:t>Прикумское</w:t>
      </w:r>
      <w:proofErr w:type="spellEnd"/>
    </w:p>
    <w:p w:rsidR="00856FE3" w:rsidRPr="00856FE3" w:rsidRDefault="00856FE3" w:rsidP="00856FE3">
      <w:pPr>
        <w:spacing w:after="0" w:line="529" w:lineRule="atLeast"/>
        <w:jc w:val="center"/>
        <w:rPr>
          <w:rFonts w:ascii="Arial" w:eastAsia="Times New Roman" w:hAnsi="Arial" w:cs="Arial"/>
          <w:color w:val="444444"/>
          <w:sz w:val="35"/>
          <w:szCs w:val="35"/>
          <w:lang w:eastAsia="ru-RU"/>
        </w:rPr>
      </w:pPr>
      <w:r w:rsidRPr="0029686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br/>
      </w:r>
      <w:r w:rsidR="0050054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ЗА 2011-2012</w:t>
      </w:r>
      <w:r w:rsidRPr="00856FE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 xml:space="preserve"> УЧ, ГОД</w:t>
      </w:r>
    </w:p>
    <w:p w:rsidR="00856FE3" w:rsidRPr="00296864" w:rsidRDefault="00856FE3" w:rsidP="0050054A">
      <w:pPr>
        <w:spacing w:after="0" w:line="52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 </w:t>
      </w:r>
      <w:r w:rsidR="0050054A"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ШМО учителей физической культуры существует </w:t>
      </w:r>
      <w:proofErr w:type="spellStart"/>
      <w:r w:rsidR="0050054A"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перый</w:t>
      </w:r>
      <w:proofErr w:type="spellEnd"/>
      <w:r w:rsidR="0050054A"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год. В течении </w:t>
      </w:r>
      <w:proofErr w:type="spellStart"/>
      <w:r w:rsidR="0050054A"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</w:t>
      </w:r>
      <w:proofErr w:type="gramStart"/>
      <w:r w:rsidR="0050054A"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.г</w:t>
      </w:r>
      <w:proofErr w:type="gramEnd"/>
      <w:r w:rsidR="0050054A"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ода</w:t>
      </w:r>
      <w:proofErr w:type="spellEnd"/>
      <w:r w:rsidR="0050054A"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было проведено 4 заседания МО по утвержденному плану работы. </w:t>
      </w: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Наблюдался процесс углубления и расширения индивидуальных и групповых форм методической работы по определенным проблемам:</w:t>
      </w:r>
    </w:p>
    <w:p w:rsidR="00856FE3" w:rsidRPr="00296864" w:rsidRDefault="00856FE3" w:rsidP="00856FE3">
      <w:pPr>
        <w:numPr>
          <w:ilvl w:val="0"/>
          <w:numId w:val="1"/>
        </w:numPr>
        <w:spacing w:after="0" w:line="52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дифференцированный подход в обучении;</w:t>
      </w:r>
    </w:p>
    <w:p w:rsidR="00856FE3" w:rsidRPr="00296864" w:rsidRDefault="00856FE3" w:rsidP="00856FE3">
      <w:pPr>
        <w:numPr>
          <w:ilvl w:val="0"/>
          <w:numId w:val="1"/>
        </w:numPr>
        <w:spacing w:after="0" w:line="52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эстетическое воспитание;</w:t>
      </w:r>
    </w:p>
    <w:p w:rsidR="00856FE3" w:rsidRPr="00296864" w:rsidRDefault="00856FE3" w:rsidP="00856FE3">
      <w:pPr>
        <w:numPr>
          <w:ilvl w:val="0"/>
          <w:numId w:val="1"/>
        </w:numPr>
        <w:spacing w:after="0" w:line="52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комплексное применение раннее  </w:t>
      </w:r>
      <w:proofErr w:type="gramStart"/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известного</w:t>
      </w:r>
      <w:proofErr w:type="gramEnd"/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сочетании с новым;</w:t>
      </w:r>
    </w:p>
    <w:p w:rsidR="00856FE3" w:rsidRPr="00296864" w:rsidRDefault="00856FE3" w:rsidP="00856FE3">
      <w:pPr>
        <w:numPr>
          <w:ilvl w:val="0"/>
          <w:numId w:val="1"/>
        </w:numPr>
        <w:spacing w:after="0" w:line="52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элементы интегрированного обучения.</w:t>
      </w:r>
    </w:p>
    <w:p w:rsidR="00856FE3" w:rsidRPr="00296864" w:rsidRDefault="0050054A" w:rsidP="00856FE3">
      <w:pPr>
        <w:spacing w:after="0" w:line="529" w:lineRule="atLeast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Активные формы работы, </w:t>
      </w:r>
      <w:r w:rsidR="00856FE3"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практикумы, творческие отчеты, собеседования, </w:t>
      </w:r>
      <w:proofErr w:type="gramStart"/>
      <w:r w:rsidR="00856FE3"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</w:t>
      </w:r>
      <w:proofErr w:type="gramEnd"/>
      <w:r w:rsidR="00856FE3"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объединения заканчивались конкретными рекомендациями и решениями.</w:t>
      </w:r>
    </w:p>
    <w:p w:rsidR="00856FE3" w:rsidRPr="00296864" w:rsidRDefault="00856FE3" w:rsidP="00856FE3">
      <w:pPr>
        <w:spacing w:after="0" w:line="529" w:lineRule="atLeast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работы МО положительно сказались на качестве конкретной работы многих учителей.</w:t>
      </w:r>
    </w:p>
    <w:p w:rsidR="00856FE3" w:rsidRPr="00296864" w:rsidRDefault="00856FE3" w:rsidP="00856FE3">
      <w:pPr>
        <w:spacing w:after="0" w:line="529" w:lineRule="atLeast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Методическая работа была разноплановой.</w:t>
      </w:r>
    </w:p>
    <w:p w:rsidR="00856FE3" w:rsidRPr="00296864" w:rsidRDefault="00856FE3" w:rsidP="00856FE3">
      <w:pPr>
        <w:spacing w:after="0" w:line="529" w:lineRule="atLeast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Систематически проводились заседания методического объединения учителей. На заседаниях заслушивались и реализовывались в процессе работы, следующие вопросы: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утверждения тематического плана на учебный год;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утверждения плана работы МО;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 спортивно-массовых и военно-патриотических мероприятий.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день здоровья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основные средства решения воспитательного процесса оздоровительных задач на уроках физической культуры.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взаимосвязь культуры и ОБЖ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влияние вредных привычек на организм подростка.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тестирование юношей допризывного возраста.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приемная комиссия юношей допризывного возраста.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месячник физической культуры и ОБЖ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образовательная направленность урока.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соревнования допризывной молодежи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к экзаменам.</w:t>
      </w:r>
    </w:p>
    <w:p w:rsidR="00856FE3" w:rsidRPr="00296864" w:rsidRDefault="00856FE3" w:rsidP="00856FE3">
      <w:pPr>
        <w:numPr>
          <w:ilvl w:val="0"/>
          <w:numId w:val="2"/>
        </w:num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весенне-спортивные соревнования.</w:t>
      </w:r>
    </w:p>
    <w:p w:rsidR="00856FE3" w:rsidRPr="00296864" w:rsidRDefault="00856FE3" w:rsidP="00856FE3">
      <w:p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МО учителей физической культуры была признана удовлетворительной.</w:t>
      </w:r>
    </w:p>
    <w:p w:rsidR="00856FE3" w:rsidRPr="00296864" w:rsidRDefault="00856FE3" w:rsidP="00856FE3">
      <w:p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в работе Мо осталось много проблем, решать которые предстоит в следующем учебном году. Это и проведение предметных недель, и повышение эффективности отдельных этапов урока, и обмен опытом, приносящий практическую помощь, и обогащение опыта каждого учителя.</w:t>
      </w:r>
    </w:p>
    <w:p w:rsidR="00856FE3" w:rsidRPr="00296864" w:rsidRDefault="00856FE3" w:rsidP="00856FE3">
      <w:pPr>
        <w:spacing w:after="0" w:line="529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МО учите</w:t>
      </w:r>
      <w:r w:rsidR="0050054A"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лей физического воспитания </w:t>
      </w:r>
      <w:r w:rsidRPr="00296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признана удовлетворительной.</w:t>
      </w:r>
    </w:p>
    <w:p w:rsidR="00352D0A" w:rsidRPr="00296864" w:rsidRDefault="00352D0A">
      <w:pPr>
        <w:rPr>
          <w:sz w:val="28"/>
          <w:szCs w:val="28"/>
        </w:rPr>
      </w:pPr>
    </w:p>
    <w:p w:rsidR="006E48F7" w:rsidRPr="00296864" w:rsidRDefault="006E48F7">
      <w:pPr>
        <w:rPr>
          <w:sz w:val="28"/>
          <w:szCs w:val="28"/>
        </w:rPr>
      </w:pPr>
    </w:p>
    <w:p w:rsidR="006E48F7" w:rsidRPr="00296864" w:rsidRDefault="006E48F7">
      <w:pPr>
        <w:rPr>
          <w:sz w:val="28"/>
          <w:szCs w:val="28"/>
        </w:rPr>
      </w:pPr>
    </w:p>
    <w:p w:rsidR="006E48F7" w:rsidRPr="00296864" w:rsidRDefault="006E48F7">
      <w:pPr>
        <w:rPr>
          <w:sz w:val="28"/>
          <w:szCs w:val="28"/>
        </w:rPr>
      </w:pPr>
    </w:p>
    <w:p w:rsidR="006E48F7" w:rsidRPr="00296864" w:rsidRDefault="006E48F7">
      <w:pPr>
        <w:rPr>
          <w:sz w:val="28"/>
          <w:szCs w:val="28"/>
        </w:rPr>
      </w:pPr>
    </w:p>
    <w:p w:rsidR="0050054A" w:rsidRPr="00296864" w:rsidRDefault="0050054A" w:rsidP="006E48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0054A" w:rsidRPr="00296864" w:rsidRDefault="0050054A" w:rsidP="006E48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0054A" w:rsidRPr="00296864" w:rsidRDefault="0050054A" w:rsidP="006E48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0054A" w:rsidRPr="00296864" w:rsidRDefault="0050054A" w:rsidP="006E48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E48F7" w:rsidRPr="00296864" w:rsidRDefault="006E48F7" w:rsidP="006E48F7">
      <w:pPr>
        <w:pStyle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96864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задачи: 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1.</w:t>
      </w:r>
      <w:r w:rsidRPr="00296864">
        <w:rPr>
          <w:rFonts w:ascii="Times New Roman" w:eastAsia="Calibri" w:hAnsi="Times New Roman" w:cs="Times New Roman"/>
          <w:sz w:val="28"/>
          <w:szCs w:val="28"/>
        </w:rPr>
        <w:t xml:space="preserve">Укрепление здоровья подрастающего поколения, привлечение их к систематическим занятиям физической культурой и спортом. </w:t>
      </w:r>
      <w:r w:rsidRPr="00296864">
        <w:rPr>
          <w:rFonts w:ascii="Times New Roman" w:hAnsi="Times New Roman" w:cs="Times New Roman"/>
          <w:sz w:val="28"/>
          <w:szCs w:val="28"/>
        </w:rPr>
        <w:t>Стремление  к  физическому   совершенствованию и  достижению спортивных  результатов.</w:t>
      </w:r>
    </w:p>
    <w:p w:rsidR="006E48F7" w:rsidRPr="00296864" w:rsidRDefault="006E48F7" w:rsidP="006E48F7">
      <w:pPr>
        <w:pStyle w:val="1"/>
        <w:rPr>
          <w:rFonts w:ascii="Times New Roman" w:eastAsia="Calibri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2.</w:t>
      </w:r>
      <w:r w:rsidRPr="00296864">
        <w:rPr>
          <w:rFonts w:ascii="Times New Roman" w:eastAsia="Calibri" w:hAnsi="Times New Roman" w:cs="Times New Roman"/>
          <w:sz w:val="28"/>
          <w:szCs w:val="28"/>
        </w:rPr>
        <w:t xml:space="preserve">Формирование здорового образа жизни у учащихся. </w:t>
      </w:r>
    </w:p>
    <w:p w:rsidR="006E48F7" w:rsidRPr="00296864" w:rsidRDefault="006E48F7" w:rsidP="006E48F7">
      <w:pPr>
        <w:pStyle w:val="1"/>
        <w:rPr>
          <w:rFonts w:ascii="Times New Roman" w:eastAsia="Calibri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3.</w:t>
      </w:r>
      <w:r w:rsidRPr="00296864">
        <w:rPr>
          <w:rFonts w:ascii="Times New Roman" w:eastAsia="Calibri" w:hAnsi="Times New Roman" w:cs="Times New Roman"/>
          <w:sz w:val="28"/>
          <w:szCs w:val="28"/>
        </w:rPr>
        <w:t xml:space="preserve">Воспитание патриотизма и чувства товарищества. </w:t>
      </w:r>
    </w:p>
    <w:p w:rsidR="006E48F7" w:rsidRPr="00296864" w:rsidRDefault="00293752" w:rsidP="006E48F7">
      <w:pPr>
        <w:pStyle w:val="1"/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В течение 2011-2012</w:t>
      </w:r>
      <w:r w:rsidR="006E48F7" w:rsidRPr="002968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8F7" w:rsidRPr="0029686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E48F7" w:rsidRPr="0029686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E48F7" w:rsidRPr="00296864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6E48F7" w:rsidRPr="00296864">
        <w:rPr>
          <w:rFonts w:ascii="Times New Roman" w:hAnsi="Times New Roman" w:cs="Times New Roman"/>
          <w:sz w:val="28"/>
          <w:szCs w:val="28"/>
        </w:rPr>
        <w:t xml:space="preserve"> уч</w:t>
      </w:r>
      <w:r w:rsidRPr="00296864">
        <w:rPr>
          <w:rFonts w:ascii="Times New Roman" w:hAnsi="Times New Roman" w:cs="Times New Roman"/>
          <w:sz w:val="28"/>
          <w:szCs w:val="28"/>
        </w:rPr>
        <w:t xml:space="preserve">ителя физической  культуры </w:t>
      </w:r>
      <w:r w:rsidR="006E48F7" w:rsidRPr="00296864">
        <w:rPr>
          <w:rFonts w:ascii="Times New Roman" w:hAnsi="Times New Roman" w:cs="Times New Roman"/>
          <w:sz w:val="28"/>
          <w:szCs w:val="28"/>
        </w:rPr>
        <w:t xml:space="preserve"> постарались выполнить  поставленные в начале учебного года  цели и задачи. Заинтересовали  и привлекли  большое количество учеников к занятиям  спортом.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86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Учителя   проводили: 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1.Уроки  согласно расписанию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2.Проводилась  внеклассная работа, работали кружки  по волейболу, баскетболу, настольному тен</w:t>
      </w:r>
      <w:r w:rsidR="00293752" w:rsidRPr="00296864">
        <w:rPr>
          <w:rFonts w:ascii="Times New Roman" w:hAnsi="Times New Roman" w:cs="Times New Roman"/>
          <w:sz w:val="28"/>
          <w:szCs w:val="28"/>
        </w:rPr>
        <w:t>нису</w:t>
      </w:r>
      <w:proofErr w:type="gramStart"/>
      <w:r w:rsidR="00293752" w:rsidRPr="00296864">
        <w:rPr>
          <w:rFonts w:ascii="Times New Roman" w:hAnsi="Times New Roman" w:cs="Times New Roman"/>
          <w:sz w:val="28"/>
          <w:szCs w:val="28"/>
        </w:rPr>
        <w:t xml:space="preserve"> </w:t>
      </w:r>
      <w:r w:rsidRPr="002968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864">
        <w:rPr>
          <w:rFonts w:ascii="Times New Roman" w:hAnsi="Times New Roman" w:cs="Times New Roman"/>
          <w:sz w:val="28"/>
          <w:szCs w:val="28"/>
        </w:rPr>
        <w:t xml:space="preserve">  Привлекались  ученики 5-11 классов.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3.Школьные мероприятия и соревнования, для привлечения учащихся к занятиям физической культуры и спорта.</w:t>
      </w:r>
    </w:p>
    <w:p w:rsidR="006E48F7" w:rsidRPr="00296864" w:rsidRDefault="00293752" w:rsidP="006E48F7">
      <w:pPr>
        <w:pStyle w:val="1"/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 xml:space="preserve">4.Участие в районной  </w:t>
      </w:r>
      <w:r w:rsidR="006E48F7" w:rsidRPr="00296864">
        <w:rPr>
          <w:rFonts w:ascii="Times New Roman" w:hAnsi="Times New Roman" w:cs="Times New Roman"/>
          <w:sz w:val="28"/>
          <w:szCs w:val="28"/>
        </w:rPr>
        <w:t xml:space="preserve"> олимпиаде  школьников по пр</w:t>
      </w:r>
      <w:r w:rsidRPr="00296864">
        <w:rPr>
          <w:rFonts w:ascii="Times New Roman" w:hAnsi="Times New Roman" w:cs="Times New Roman"/>
          <w:sz w:val="28"/>
          <w:szCs w:val="28"/>
        </w:rPr>
        <w:t>едмету физической культуры</w:t>
      </w:r>
      <w:proofErr w:type="gramStart"/>
      <w:r w:rsidRPr="002968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48F7" w:rsidRPr="00296864" w:rsidRDefault="006E48F7" w:rsidP="006E48F7">
      <w:pPr>
        <w:pStyle w:val="1"/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5.Участвовали   в районных соревнованиях по всем  видам спорта. Становились  победителями  и  призёрами.</w:t>
      </w:r>
    </w:p>
    <w:p w:rsidR="006E48F7" w:rsidRPr="00296864" w:rsidRDefault="006E48F7" w:rsidP="006E48F7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864">
        <w:rPr>
          <w:rFonts w:ascii="Times New Roman" w:hAnsi="Times New Roman" w:cs="Times New Roman"/>
          <w:b/>
          <w:sz w:val="28"/>
          <w:szCs w:val="28"/>
          <w:u w:val="single"/>
        </w:rPr>
        <w:t>Достижения  учи</w:t>
      </w:r>
      <w:r w:rsidR="00293752" w:rsidRPr="0029686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телей физической культуры </w:t>
      </w:r>
    </w:p>
    <w:p w:rsidR="006E48F7" w:rsidRPr="00296864" w:rsidRDefault="006E48F7" w:rsidP="006E48F7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864"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r w:rsidR="00293752" w:rsidRPr="00296864">
        <w:rPr>
          <w:rFonts w:ascii="Times New Roman" w:hAnsi="Times New Roman" w:cs="Times New Roman"/>
          <w:b/>
          <w:sz w:val="28"/>
          <w:szCs w:val="28"/>
          <w:u w:val="single"/>
        </w:rPr>
        <w:t>вместно с учениками     за  2011-2012</w:t>
      </w:r>
      <w:r w:rsidRPr="00296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96864">
        <w:rPr>
          <w:rFonts w:ascii="Times New Roman" w:hAnsi="Times New Roman" w:cs="Times New Roman"/>
          <w:b/>
          <w:sz w:val="28"/>
          <w:szCs w:val="28"/>
          <w:u w:val="single"/>
        </w:rPr>
        <w:t>уч.г</w:t>
      </w:r>
      <w:proofErr w:type="spellEnd"/>
      <w:r w:rsidRPr="002968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E48F7" w:rsidRPr="00296864" w:rsidRDefault="006E48F7" w:rsidP="006E48F7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864">
        <w:rPr>
          <w:rFonts w:ascii="Times New Roman" w:hAnsi="Times New Roman" w:cs="Times New Roman"/>
          <w:b/>
          <w:sz w:val="28"/>
          <w:szCs w:val="28"/>
          <w:u w:val="single"/>
        </w:rPr>
        <w:t>Школьные соревнования: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296864"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6E48F7" w:rsidRPr="00296864" w:rsidRDefault="006E48F7" w:rsidP="006E48F7">
      <w:pPr>
        <w:pStyle w:val="11"/>
        <w:numPr>
          <w:ilvl w:val="0"/>
          <w:numId w:val="10"/>
        </w:numPr>
        <w:rPr>
          <w:sz w:val="28"/>
          <w:szCs w:val="28"/>
        </w:rPr>
      </w:pPr>
      <w:r w:rsidRPr="00296864">
        <w:rPr>
          <w:sz w:val="28"/>
          <w:szCs w:val="28"/>
        </w:rPr>
        <w:t>Проведение кросса среди учеников 5-11 классов между параллелями для отбора учеников в сборную школы.</w:t>
      </w:r>
    </w:p>
    <w:p w:rsidR="006E48F7" w:rsidRPr="00296864" w:rsidRDefault="006E48F7" w:rsidP="006E48F7">
      <w:pPr>
        <w:pStyle w:val="1"/>
        <w:numPr>
          <w:ilvl w:val="0"/>
          <w:numId w:val="10"/>
        </w:numPr>
        <w:rPr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 xml:space="preserve">Мини-футбол по возрастам </w:t>
      </w:r>
      <w:r w:rsidRPr="00296864">
        <w:rPr>
          <w:sz w:val="28"/>
          <w:szCs w:val="28"/>
        </w:rPr>
        <w:t>(1994-1995 г.р., 1996-1997 г</w:t>
      </w:r>
      <w:proofErr w:type="gramStart"/>
      <w:r w:rsidRPr="00296864">
        <w:rPr>
          <w:sz w:val="28"/>
          <w:szCs w:val="28"/>
        </w:rPr>
        <w:t>.р</w:t>
      </w:r>
      <w:proofErr w:type="gramEnd"/>
      <w:r w:rsidRPr="00296864">
        <w:rPr>
          <w:sz w:val="28"/>
          <w:szCs w:val="28"/>
        </w:rPr>
        <w:t>,1998-1999 г.р,2000-2001г.р.)</w:t>
      </w:r>
    </w:p>
    <w:p w:rsidR="006E48F7" w:rsidRPr="00296864" w:rsidRDefault="006E48F7" w:rsidP="006E48F7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lastRenderedPageBreak/>
        <w:t>участвовали команды девушек и команды юношей</w:t>
      </w:r>
    </w:p>
    <w:p w:rsidR="006E48F7" w:rsidRPr="00296864" w:rsidRDefault="006E48F7" w:rsidP="006E48F7">
      <w:pPr>
        <w:pStyle w:val="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 xml:space="preserve">Настольный теннис: провели соревнования между параллелями с 7- по 11 класс. 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296864"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6E48F7" w:rsidRPr="00296864" w:rsidRDefault="006E48F7" w:rsidP="006E48F7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Перве</w:t>
      </w:r>
      <w:r w:rsidR="00293752" w:rsidRPr="00296864">
        <w:rPr>
          <w:rFonts w:ascii="Times New Roman" w:hAnsi="Times New Roman" w:cs="Times New Roman"/>
          <w:sz w:val="28"/>
          <w:szCs w:val="28"/>
        </w:rPr>
        <w:t>нство школы по волейболу между 7</w:t>
      </w:r>
      <w:r w:rsidRPr="00296864">
        <w:rPr>
          <w:rFonts w:ascii="Times New Roman" w:hAnsi="Times New Roman" w:cs="Times New Roman"/>
          <w:sz w:val="28"/>
          <w:szCs w:val="28"/>
        </w:rPr>
        <w:t>-11 классами</w:t>
      </w:r>
    </w:p>
    <w:p w:rsidR="006E48F7" w:rsidRPr="00296864" w:rsidRDefault="006E48F7" w:rsidP="006E48F7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Подготовка к районной  предметной  олимпиаде по физической культуре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296864">
        <w:rPr>
          <w:rFonts w:ascii="Times New Roman" w:hAnsi="Times New Roman" w:cs="Times New Roman"/>
          <w:b/>
          <w:sz w:val="28"/>
          <w:szCs w:val="28"/>
        </w:rPr>
        <w:t>3 четверть</w:t>
      </w:r>
    </w:p>
    <w:p w:rsidR="006E48F7" w:rsidRPr="00296864" w:rsidRDefault="006E48F7" w:rsidP="006E48F7">
      <w:pPr>
        <w:pStyle w:val="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Первенство школы по баскетболу между 5-7 классами, 8-11 классами</w:t>
      </w:r>
    </w:p>
    <w:p w:rsidR="006E48F7" w:rsidRPr="00296864" w:rsidRDefault="006E48F7" w:rsidP="006E48F7">
      <w:pPr>
        <w:pStyle w:val="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Проведение  праздника посвященного  23 февраля «Сильные, смелые, ловкие» для учеников 5-6 классы, 7-8 классы,  9-11 классы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296864">
        <w:rPr>
          <w:rFonts w:ascii="Times New Roman" w:hAnsi="Times New Roman" w:cs="Times New Roman"/>
          <w:b/>
          <w:sz w:val="28"/>
          <w:szCs w:val="28"/>
        </w:rPr>
        <w:t>4 четверть</w:t>
      </w:r>
    </w:p>
    <w:p w:rsidR="006E48F7" w:rsidRPr="00296864" w:rsidRDefault="006E48F7" w:rsidP="001C56FF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Первенство школы по легкой атлетике «Школьная эстафета»  7-11 классы.</w:t>
      </w:r>
    </w:p>
    <w:p w:rsidR="001C56FF" w:rsidRPr="00296864" w:rsidRDefault="001C56FF" w:rsidP="001C56FF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День здоровья.</w:t>
      </w:r>
    </w:p>
    <w:p w:rsidR="006E48F7" w:rsidRPr="00296864" w:rsidRDefault="006E48F7" w:rsidP="006E48F7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Первенство школы по туризму 7-8 клас</w:t>
      </w:r>
      <w:r w:rsidR="00293752" w:rsidRPr="00296864">
        <w:rPr>
          <w:rFonts w:ascii="Times New Roman" w:hAnsi="Times New Roman" w:cs="Times New Roman"/>
          <w:sz w:val="28"/>
          <w:szCs w:val="28"/>
        </w:rPr>
        <w:t xml:space="preserve">сы </w:t>
      </w:r>
      <w:proofErr w:type="gramStart"/>
      <w:r w:rsidR="00293752" w:rsidRPr="002968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3752" w:rsidRPr="00296864">
        <w:rPr>
          <w:rFonts w:ascii="Times New Roman" w:hAnsi="Times New Roman" w:cs="Times New Roman"/>
          <w:sz w:val="28"/>
          <w:szCs w:val="28"/>
        </w:rPr>
        <w:t>для участия в «Зарнице 2012</w:t>
      </w:r>
      <w:r w:rsidRPr="00296864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b/>
          <w:i/>
          <w:sz w:val="28"/>
          <w:szCs w:val="28"/>
        </w:rPr>
      </w:pPr>
      <w:r w:rsidRPr="00296864">
        <w:rPr>
          <w:rFonts w:ascii="Times New Roman" w:hAnsi="Times New Roman" w:cs="Times New Roman"/>
          <w:b/>
          <w:i/>
          <w:sz w:val="28"/>
          <w:szCs w:val="28"/>
        </w:rPr>
        <w:t>Подготовка сборной команды школы по спортивным игр</w:t>
      </w:r>
      <w:r w:rsidR="00293752" w:rsidRPr="00296864">
        <w:rPr>
          <w:rFonts w:ascii="Times New Roman" w:hAnsi="Times New Roman" w:cs="Times New Roman"/>
          <w:b/>
          <w:i/>
          <w:sz w:val="28"/>
          <w:szCs w:val="28"/>
        </w:rPr>
        <w:t xml:space="preserve">ам, по легкой атлетике, </w:t>
      </w:r>
      <w:r w:rsidRPr="00296864">
        <w:rPr>
          <w:rFonts w:ascii="Times New Roman" w:hAnsi="Times New Roman" w:cs="Times New Roman"/>
          <w:b/>
          <w:i/>
          <w:sz w:val="28"/>
          <w:szCs w:val="28"/>
        </w:rPr>
        <w:t xml:space="preserve"> настольному теннису,  олимпиаде по физической культуре в течение учебного года для участия в районн</w:t>
      </w:r>
      <w:r w:rsidR="00293752" w:rsidRPr="00296864">
        <w:rPr>
          <w:rFonts w:ascii="Times New Roman" w:hAnsi="Times New Roman" w:cs="Times New Roman"/>
          <w:b/>
          <w:i/>
          <w:sz w:val="28"/>
          <w:szCs w:val="28"/>
        </w:rPr>
        <w:t xml:space="preserve">ых </w:t>
      </w:r>
      <w:r w:rsidRPr="00296864">
        <w:rPr>
          <w:rFonts w:ascii="Times New Roman" w:hAnsi="Times New Roman" w:cs="Times New Roman"/>
          <w:b/>
          <w:i/>
          <w:sz w:val="28"/>
          <w:szCs w:val="28"/>
        </w:rPr>
        <w:t xml:space="preserve"> соревнованиях.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b/>
          <w:i/>
          <w:sz w:val="28"/>
          <w:szCs w:val="28"/>
        </w:rPr>
      </w:pPr>
      <w:r w:rsidRPr="00296864">
        <w:rPr>
          <w:rFonts w:ascii="Times New Roman" w:hAnsi="Times New Roman" w:cs="Times New Roman"/>
          <w:b/>
          <w:i/>
          <w:sz w:val="28"/>
          <w:szCs w:val="28"/>
        </w:rPr>
        <w:t>Все эти соревнования  проводились с целью заинтересовать учащихся к занятиям физкультурой и для выявления лучших учеников школы. Лучших учеников брали в сборную команду  школы дл</w:t>
      </w:r>
      <w:r w:rsidR="00293752" w:rsidRPr="00296864">
        <w:rPr>
          <w:rFonts w:ascii="Times New Roman" w:hAnsi="Times New Roman" w:cs="Times New Roman"/>
          <w:b/>
          <w:i/>
          <w:sz w:val="28"/>
          <w:szCs w:val="28"/>
        </w:rPr>
        <w:t xml:space="preserve">я участия в районных </w:t>
      </w:r>
      <w:r w:rsidRPr="00296864">
        <w:rPr>
          <w:rFonts w:ascii="Times New Roman" w:hAnsi="Times New Roman" w:cs="Times New Roman"/>
          <w:b/>
          <w:i/>
          <w:sz w:val="28"/>
          <w:szCs w:val="28"/>
        </w:rPr>
        <w:t xml:space="preserve"> соревнованиях</w:t>
      </w:r>
    </w:p>
    <w:p w:rsidR="006E48F7" w:rsidRPr="00296864" w:rsidRDefault="006E48F7" w:rsidP="006E48F7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864">
        <w:rPr>
          <w:rFonts w:ascii="Times New Roman" w:hAnsi="Times New Roman" w:cs="Times New Roman"/>
          <w:b/>
          <w:sz w:val="28"/>
          <w:szCs w:val="28"/>
          <w:u w:val="single"/>
        </w:rPr>
        <w:t>Районные соревнования: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296864"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6E48F7" w:rsidRPr="00296864" w:rsidRDefault="006E48F7" w:rsidP="006E48F7">
      <w:pPr>
        <w:pStyle w:val="11"/>
        <w:numPr>
          <w:ilvl w:val="0"/>
          <w:numId w:val="14"/>
        </w:numPr>
        <w:rPr>
          <w:b/>
          <w:bCs/>
          <w:sz w:val="28"/>
          <w:szCs w:val="28"/>
        </w:rPr>
      </w:pPr>
      <w:r w:rsidRPr="00296864">
        <w:rPr>
          <w:sz w:val="28"/>
          <w:szCs w:val="28"/>
        </w:rPr>
        <w:t>Участие в соревнованиях по легкой атлетике « Осенний кросс</w:t>
      </w:r>
      <w:proofErr w:type="gramStart"/>
      <w:r w:rsidRPr="00296864">
        <w:rPr>
          <w:sz w:val="28"/>
          <w:szCs w:val="28"/>
        </w:rPr>
        <w:t>»У</w:t>
      </w:r>
      <w:proofErr w:type="gramEnd"/>
      <w:r w:rsidRPr="00296864">
        <w:rPr>
          <w:sz w:val="28"/>
          <w:szCs w:val="28"/>
        </w:rPr>
        <w:t xml:space="preserve">частвовала сборная школы в количестве 20 человек . Заняли </w:t>
      </w:r>
      <w:r w:rsidRPr="00296864">
        <w:rPr>
          <w:b/>
          <w:bCs/>
          <w:sz w:val="28"/>
          <w:szCs w:val="28"/>
        </w:rPr>
        <w:t>1 место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296864"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6E48F7" w:rsidRPr="00296864" w:rsidRDefault="006E48F7" w:rsidP="006E48F7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lastRenderedPageBreak/>
        <w:t>Волейбол девушки  заняли  2 место</w:t>
      </w:r>
    </w:p>
    <w:p w:rsidR="006E48F7" w:rsidRPr="00296864" w:rsidRDefault="006E48F7" w:rsidP="006E48F7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Волейбол юноши заняли 2 место</w:t>
      </w:r>
    </w:p>
    <w:p w:rsidR="001C56FF" w:rsidRPr="00296864" w:rsidRDefault="006E48F7" w:rsidP="001C56FF">
      <w:pPr>
        <w:pStyle w:val="11"/>
        <w:numPr>
          <w:ilvl w:val="0"/>
          <w:numId w:val="7"/>
        </w:numPr>
        <w:rPr>
          <w:b/>
          <w:sz w:val="28"/>
          <w:szCs w:val="28"/>
        </w:rPr>
      </w:pPr>
      <w:r w:rsidRPr="00296864">
        <w:rPr>
          <w:sz w:val="28"/>
          <w:szCs w:val="28"/>
        </w:rPr>
        <w:t xml:space="preserve">Участие во II этапе олимпиады школьников по физической культуре </w:t>
      </w:r>
    </w:p>
    <w:p w:rsidR="006E48F7" w:rsidRPr="00296864" w:rsidRDefault="006E48F7" w:rsidP="001C56FF">
      <w:pPr>
        <w:pStyle w:val="11"/>
        <w:numPr>
          <w:ilvl w:val="0"/>
          <w:numId w:val="7"/>
        </w:numPr>
        <w:rPr>
          <w:b/>
          <w:sz w:val="28"/>
          <w:szCs w:val="28"/>
        </w:rPr>
      </w:pPr>
      <w:r w:rsidRPr="00296864">
        <w:rPr>
          <w:b/>
          <w:sz w:val="28"/>
          <w:szCs w:val="28"/>
        </w:rPr>
        <w:t>3 четверть</w:t>
      </w:r>
    </w:p>
    <w:p w:rsidR="006E48F7" w:rsidRPr="00296864" w:rsidRDefault="006E48F7" w:rsidP="006E48F7">
      <w:pPr>
        <w:pStyle w:val="10"/>
        <w:numPr>
          <w:ilvl w:val="0"/>
          <w:numId w:val="13"/>
        </w:numPr>
        <w:tabs>
          <w:tab w:val="left" w:pos="1100"/>
        </w:tabs>
        <w:rPr>
          <w:sz w:val="28"/>
          <w:szCs w:val="28"/>
        </w:rPr>
      </w:pPr>
      <w:r w:rsidRPr="00296864">
        <w:rPr>
          <w:sz w:val="28"/>
          <w:szCs w:val="28"/>
        </w:rPr>
        <w:t>Спартакиада  школьнико</w:t>
      </w:r>
      <w:r w:rsidR="001C56FF" w:rsidRPr="00296864">
        <w:rPr>
          <w:sz w:val="28"/>
          <w:szCs w:val="28"/>
        </w:rPr>
        <w:t>в по баскетболу юноши  (10 человек) - 3</w:t>
      </w:r>
      <w:r w:rsidRPr="00296864">
        <w:rPr>
          <w:sz w:val="28"/>
          <w:szCs w:val="28"/>
        </w:rPr>
        <w:t xml:space="preserve"> место. </w:t>
      </w:r>
    </w:p>
    <w:p w:rsidR="006E48F7" w:rsidRPr="00296864" w:rsidRDefault="006E48F7" w:rsidP="006E48F7">
      <w:pPr>
        <w:pStyle w:val="10"/>
        <w:numPr>
          <w:ilvl w:val="0"/>
          <w:numId w:val="13"/>
        </w:numPr>
        <w:tabs>
          <w:tab w:val="left" w:pos="1100"/>
        </w:tabs>
        <w:rPr>
          <w:sz w:val="28"/>
          <w:szCs w:val="28"/>
        </w:rPr>
      </w:pPr>
      <w:r w:rsidRPr="00296864">
        <w:rPr>
          <w:sz w:val="28"/>
          <w:szCs w:val="28"/>
        </w:rPr>
        <w:t>Спартакиада  школьников</w:t>
      </w:r>
      <w:r w:rsidR="001C56FF" w:rsidRPr="00296864">
        <w:rPr>
          <w:sz w:val="28"/>
          <w:szCs w:val="28"/>
        </w:rPr>
        <w:t xml:space="preserve"> по баскетболу девушки </w:t>
      </w:r>
      <w:r w:rsidRPr="00296864">
        <w:rPr>
          <w:sz w:val="28"/>
          <w:szCs w:val="28"/>
        </w:rPr>
        <w:t xml:space="preserve"> (10 человек) - 1 место. </w:t>
      </w:r>
    </w:p>
    <w:p w:rsidR="006E48F7" w:rsidRPr="00296864" w:rsidRDefault="006E48F7" w:rsidP="006E48F7">
      <w:pPr>
        <w:pStyle w:val="1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96864">
        <w:rPr>
          <w:rFonts w:ascii="Times New Roman" w:hAnsi="Times New Roman" w:cs="Times New Roman"/>
          <w:b/>
          <w:sz w:val="28"/>
          <w:szCs w:val="28"/>
        </w:rPr>
        <w:t>4 четверть</w:t>
      </w:r>
    </w:p>
    <w:p w:rsidR="006E48F7" w:rsidRPr="00296864" w:rsidRDefault="006E48F7" w:rsidP="006E48F7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 xml:space="preserve">Первенства района допризывной молодежи </w:t>
      </w:r>
      <w:proofErr w:type="gramStart"/>
      <w:r w:rsidRPr="002968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6864">
        <w:rPr>
          <w:rFonts w:ascii="Times New Roman" w:hAnsi="Times New Roman" w:cs="Times New Roman"/>
          <w:sz w:val="28"/>
          <w:szCs w:val="28"/>
        </w:rPr>
        <w:t>юноши 10-11 кла</w:t>
      </w:r>
      <w:r w:rsidR="001C56FF" w:rsidRPr="00296864">
        <w:rPr>
          <w:rFonts w:ascii="Times New Roman" w:hAnsi="Times New Roman" w:cs="Times New Roman"/>
          <w:sz w:val="28"/>
          <w:szCs w:val="28"/>
        </w:rPr>
        <w:t xml:space="preserve">сса)  </w:t>
      </w:r>
    </w:p>
    <w:p w:rsidR="006E48F7" w:rsidRPr="00296864" w:rsidRDefault="006E48F7" w:rsidP="006E48F7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>Президентские соревнов</w:t>
      </w:r>
      <w:r w:rsidR="001C56FF" w:rsidRPr="00296864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9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F7" w:rsidRPr="00296864" w:rsidRDefault="006E48F7" w:rsidP="006E48F7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96864">
        <w:rPr>
          <w:rFonts w:ascii="Times New Roman" w:hAnsi="Times New Roman" w:cs="Times New Roman"/>
          <w:sz w:val="28"/>
          <w:szCs w:val="28"/>
        </w:rPr>
        <w:t xml:space="preserve">«Зарница </w:t>
      </w:r>
      <w:r w:rsidR="001C56FF" w:rsidRPr="00296864">
        <w:rPr>
          <w:rFonts w:ascii="Times New Roman" w:hAnsi="Times New Roman" w:cs="Times New Roman"/>
          <w:sz w:val="28"/>
          <w:szCs w:val="28"/>
        </w:rPr>
        <w:t xml:space="preserve">- 2012»  </w:t>
      </w:r>
    </w:p>
    <w:p w:rsidR="006E48F7" w:rsidRPr="00296864" w:rsidRDefault="006E48F7" w:rsidP="006E48F7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E48F7" w:rsidRPr="00296864" w:rsidRDefault="006E48F7" w:rsidP="006E48F7">
      <w:pPr>
        <w:rPr>
          <w:b/>
          <w:i/>
          <w:sz w:val="28"/>
          <w:szCs w:val="28"/>
        </w:rPr>
      </w:pPr>
      <w:r w:rsidRPr="00296864">
        <w:rPr>
          <w:b/>
          <w:i/>
          <w:sz w:val="28"/>
          <w:szCs w:val="28"/>
        </w:rPr>
        <w:t>ВЫВОД: Цели и задачи ШМО уч</w:t>
      </w:r>
      <w:r w:rsidR="001C56FF" w:rsidRPr="00296864">
        <w:rPr>
          <w:b/>
          <w:i/>
          <w:sz w:val="28"/>
          <w:szCs w:val="28"/>
        </w:rPr>
        <w:t xml:space="preserve">ителей физической культуры </w:t>
      </w:r>
      <w:r w:rsidRPr="00296864">
        <w:rPr>
          <w:b/>
          <w:i/>
          <w:sz w:val="28"/>
          <w:szCs w:val="28"/>
        </w:rPr>
        <w:t xml:space="preserve"> были выполнены. Доказательство этому те призовые  места, которые заработали ученики нашей школы.</w:t>
      </w:r>
    </w:p>
    <w:p w:rsidR="006E48F7" w:rsidRPr="00296864" w:rsidRDefault="006E48F7" w:rsidP="006E48F7">
      <w:pPr>
        <w:rPr>
          <w:b/>
          <w:i/>
          <w:sz w:val="28"/>
          <w:szCs w:val="28"/>
        </w:rPr>
      </w:pPr>
      <w:r w:rsidRPr="00296864">
        <w:rPr>
          <w:b/>
          <w:i/>
          <w:sz w:val="28"/>
          <w:szCs w:val="28"/>
        </w:rPr>
        <w:t xml:space="preserve">       Запланированный план внеклассной работы полностью выполнен.</w:t>
      </w:r>
    </w:p>
    <w:p w:rsidR="006E48F7" w:rsidRPr="00296864" w:rsidRDefault="006E48F7" w:rsidP="006E48F7">
      <w:pPr>
        <w:rPr>
          <w:b/>
          <w:i/>
          <w:sz w:val="28"/>
          <w:szCs w:val="28"/>
        </w:rPr>
      </w:pPr>
      <w:r w:rsidRPr="00296864">
        <w:rPr>
          <w:b/>
          <w:i/>
          <w:sz w:val="28"/>
          <w:szCs w:val="28"/>
        </w:rPr>
        <w:t xml:space="preserve">       Все учителя добросовестно  отнеслись к своей работе и показали  хорошие результаты, подтверждение этому  многочисленные грамоты, дипломы и кубки за занявшие   места в соревнованиях.</w:t>
      </w:r>
    </w:p>
    <w:p w:rsidR="006E48F7" w:rsidRPr="00296864" w:rsidRDefault="006E48F7">
      <w:pPr>
        <w:rPr>
          <w:sz w:val="28"/>
          <w:szCs w:val="28"/>
        </w:rPr>
      </w:pPr>
    </w:p>
    <w:p w:rsidR="001C56FF" w:rsidRPr="00296864" w:rsidRDefault="001C56FF">
      <w:pPr>
        <w:rPr>
          <w:sz w:val="28"/>
          <w:szCs w:val="28"/>
        </w:rPr>
      </w:pPr>
    </w:p>
    <w:p w:rsidR="001C56FF" w:rsidRPr="00296864" w:rsidRDefault="001C56FF">
      <w:pPr>
        <w:rPr>
          <w:sz w:val="28"/>
          <w:szCs w:val="28"/>
        </w:rPr>
      </w:pPr>
    </w:p>
    <w:p w:rsidR="001C56FF" w:rsidRPr="00296864" w:rsidRDefault="001C56FF">
      <w:pPr>
        <w:rPr>
          <w:sz w:val="28"/>
          <w:szCs w:val="28"/>
        </w:rPr>
      </w:pPr>
    </w:p>
    <w:p w:rsidR="001C56FF" w:rsidRPr="00296864" w:rsidRDefault="001C56FF">
      <w:pPr>
        <w:rPr>
          <w:sz w:val="28"/>
          <w:szCs w:val="28"/>
        </w:rPr>
      </w:pPr>
    </w:p>
    <w:p w:rsidR="001C56FF" w:rsidRPr="00296864" w:rsidRDefault="0050054A">
      <w:pPr>
        <w:rPr>
          <w:sz w:val="28"/>
          <w:szCs w:val="28"/>
        </w:rPr>
      </w:pPr>
      <w:r w:rsidRPr="00296864">
        <w:rPr>
          <w:sz w:val="28"/>
          <w:szCs w:val="28"/>
        </w:rPr>
        <w:t xml:space="preserve">                            </w:t>
      </w:r>
      <w:r w:rsidR="00296864">
        <w:rPr>
          <w:sz w:val="28"/>
          <w:szCs w:val="28"/>
        </w:rPr>
        <w:t xml:space="preserve">     </w:t>
      </w:r>
      <w:proofErr w:type="spellStart"/>
      <w:proofErr w:type="gramStart"/>
      <w:r w:rsidR="001C56FF" w:rsidRPr="00296864">
        <w:rPr>
          <w:sz w:val="28"/>
          <w:szCs w:val="28"/>
        </w:rPr>
        <w:t>Рук-ль</w:t>
      </w:r>
      <w:proofErr w:type="spellEnd"/>
      <w:proofErr w:type="gramEnd"/>
      <w:r w:rsidR="001C56FF" w:rsidRPr="00296864">
        <w:rPr>
          <w:sz w:val="28"/>
          <w:szCs w:val="28"/>
        </w:rPr>
        <w:t xml:space="preserve"> ШМО</w:t>
      </w:r>
      <w:r w:rsidRPr="00296864">
        <w:rPr>
          <w:sz w:val="28"/>
          <w:szCs w:val="28"/>
        </w:rPr>
        <w:t xml:space="preserve">                                </w:t>
      </w:r>
      <w:proofErr w:type="spellStart"/>
      <w:r w:rsidRPr="00296864">
        <w:rPr>
          <w:sz w:val="28"/>
          <w:szCs w:val="28"/>
        </w:rPr>
        <w:t>Д.А.Ягмуров</w:t>
      </w:r>
      <w:proofErr w:type="spellEnd"/>
    </w:p>
    <w:sectPr w:rsidR="001C56FF" w:rsidRPr="00296864" w:rsidSect="0035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Num13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43CDF"/>
    <w:multiLevelType w:val="multilevel"/>
    <w:tmpl w:val="02E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C141BD"/>
    <w:multiLevelType w:val="multilevel"/>
    <w:tmpl w:val="D62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E3"/>
    <w:rsid w:val="001C56FF"/>
    <w:rsid w:val="00293752"/>
    <w:rsid w:val="00296864"/>
    <w:rsid w:val="00352D0A"/>
    <w:rsid w:val="0050054A"/>
    <w:rsid w:val="005117DF"/>
    <w:rsid w:val="006E48F7"/>
    <w:rsid w:val="007D4B54"/>
    <w:rsid w:val="0085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5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FE3"/>
  </w:style>
  <w:style w:type="character" w:customStyle="1" w:styleId="apple-converted-space">
    <w:name w:val="apple-converted-space"/>
    <w:basedOn w:val="a0"/>
    <w:rsid w:val="00856FE3"/>
  </w:style>
  <w:style w:type="paragraph" w:customStyle="1" w:styleId="c5">
    <w:name w:val="c5"/>
    <w:basedOn w:val="a"/>
    <w:rsid w:val="0085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5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E48F7"/>
    <w:pPr>
      <w:widowControl w:val="0"/>
      <w:suppressAutoHyphens/>
    </w:pPr>
    <w:rPr>
      <w:rFonts w:ascii="Calibri" w:eastAsia="Lucida Sans Unicode" w:hAnsi="Calibri" w:cs="font183"/>
      <w:kern w:val="1"/>
      <w:lang w:eastAsia="ar-SA"/>
    </w:rPr>
  </w:style>
  <w:style w:type="paragraph" w:customStyle="1" w:styleId="10">
    <w:name w:val="Абзац списка1"/>
    <w:basedOn w:val="a"/>
    <w:rsid w:val="006E48F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rsid w:val="006E48F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2012-05-13T16:42:00Z</cp:lastPrinted>
  <dcterms:created xsi:type="dcterms:W3CDTF">2012-05-13T15:55:00Z</dcterms:created>
  <dcterms:modified xsi:type="dcterms:W3CDTF">2012-05-13T16:48:00Z</dcterms:modified>
</cp:coreProperties>
</file>