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50" w:rsidRPr="00FE2050" w:rsidRDefault="00FE2050" w:rsidP="00FE20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E205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FE2050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FE2050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FE2050" w:rsidRPr="00FE2050" w:rsidRDefault="00FE2050" w:rsidP="00FE20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2050">
        <w:rPr>
          <w:rFonts w:ascii="Times New Roman" w:hAnsi="Times New Roman"/>
          <w:sz w:val="24"/>
          <w:szCs w:val="24"/>
        </w:rPr>
        <w:t xml:space="preserve">УТВЕРЖДЕНО </w:t>
      </w:r>
    </w:p>
    <w:p w:rsidR="00FE2050" w:rsidRPr="00FE2050" w:rsidRDefault="00FE2050" w:rsidP="00FE20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2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приказом по школе</w:t>
      </w:r>
    </w:p>
    <w:p w:rsidR="00FE2050" w:rsidRPr="00FE2050" w:rsidRDefault="00FE2050" w:rsidP="00FE20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E2050">
        <w:rPr>
          <w:rFonts w:ascii="Times New Roman" w:hAnsi="Times New Roman"/>
          <w:sz w:val="24"/>
          <w:szCs w:val="24"/>
        </w:rPr>
        <w:t xml:space="preserve">от 30  декабря  2015 г. № 176 - од </w:t>
      </w:r>
    </w:p>
    <w:p w:rsidR="00143900" w:rsidRPr="00143900" w:rsidRDefault="00143900" w:rsidP="00143900">
      <w:pPr>
        <w:pStyle w:val="a4"/>
        <w:jc w:val="right"/>
        <w:rPr>
          <w:rFonts w:ascii="Times New Roman" w:hAnsi="Times New Roman"/>
        </w:rPr>
      </w:pPr>
    </w:p>
    <w:p w:rsidR="0081032C" w:rsidRPr="00FE2050" w:rsidRDefault="00D03FC1" w:rsidP="00FE2050">
      <w:pPr>
        <w:pStyle w:val="a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FE2050">
        <w:rPr>
          <w:rFonts w:ascii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097987" w:rsidRPr="00FE2050" w:rsidRDefault="00D03FC1" w:rsidP="00FE20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205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</w:t>
      </w:r>
      <w:proofErr w:type="spellStart"/>
      <w:r w:rsidRPr="00FE2050">
        <w:rPr>
          <w:rFonts w:ascii="Times New Roman" w:hAnsi="Times New Roman"/>
          <w:b/>
          <w:kern w:val="36"/>
          <w:sz w:val="28"/>
          <w:szCs w:val="28"/>
          <w:lang w:eastAsia="ru-RU"/>
        </w:rPr>
        <w:t>социально-психолог</w:t>
      </w:r>
      <w:r w:rsidR="008B58E1" w:rsidRPr="00FE2050">
        <w:rPr>
          <w:rFonts w:ascii="Times New Roman" w:hAnsi="Times New Roman"/>
          <w:b/>
          <w:kern w:val="36"/>
          <w:sz w:val="28"/>
          <w:szCs w:val="28"/>
          <w:lang w:eastAsia="ru-RU"/>
        </w:rPr>
        <w:t>о-педагогической</w:t>
      </w:r>
      <w:proofErr w:type="spellEnd"/>
      <w:r w:rsidRPr="00FE205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службе</w:t>
      </w:r>
    </w:p>
    <w:p w:rsidR="00882675" w:rsidRDefault="00097987" w:rsidP="00097987">
      <w:pPr>
        <w:pStyle w:val="21"/>
        <w:spacing w:line="360" w:lineRule="auto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882675">
        <w:rPr>
          <w:b/>
          <w:bCs/>
          <w:sz w:val="24"/>
        </w:rPr>
        <w:t>. Общие положения</w:t>
      </w:r>
    </w:p>
    <w:p w:rsidR="00625000" w:rsidRPr="00143900" w:rsidRDefault="00625000" w:rsidP="001439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  <w:lang w:eastAsia="ru-RU"/>
        </w:rPr>
        <w:t xml:space="preserve">1. Настоящее Положение регулирует порядок создания и функционирования </w:t>
      </w:r>
      <w:r w:rsidRPr="00143900">
        <w:rPr>
          <w:rFonts w:ascii="Times New Roman" w:hAnsi="Times New Roman"/>
          <w:iCs/>
          <w:kern w:val="36"/>
          <w:sz w:val="24"/>
          <w:szCs w:val="24"/>
          <w:lang w:eastAsia="ru-RU"/>
        </w:rPr>
        <w:t>социально-психолого-педагогической</w:t>
      </w:r>
      <w:r w:rsidRPr="00143900">
        <w:rPr>
          <w:rFonts w:ascii="Times New Roman" w:hAnsi="Times New Roman"/>
          <w:sz w:val="24"/>
          <w:szCs w:val="24"/>
          <w:lang w:eastAsia="ru-RU"/>
        </w:rPr>
        <w:t xml:space="preserve"> службы </w:t>
      </w:r>
      <w:r w:rsidRPr="00143900">
        <w:rPr>
          <w:rFonts w:ascii="Times New Roman" w:hAnsi="Times New Roman"/>
          <w:sz w:val="24"/>
          <w:szCs w:val="24"/>
        </w:rPr>
        <w:t>Горковской муниципальной специальной (коррекционной) общеобразовательной школы – интерната.</w:t>
      </w:r>
    </w:p>
    <w:p w:rsidR="00F9027E" w:rsidRPr="00143900" w:rsidRDefault="00625000" w:rsidP="0014390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144C0"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 В своей деятельности СППС </w:t>
      </w:r>
      <w:r w:rsidRPr="00143900">
        <w:rPr>
          <w:rFonts w:ascii="Times New Roman" w:hAnsi="Times New Roman"/>
          <w:sz w:val="24"/>
          <w:szCs w:val="24"/>
        </w:rPr>
        <w:t>Горковской муниципальной специальной (коррекционной) общеобразовательной школы – интерната</w:t>
      </w:r>
      <w:r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руководствуется международными актами в области защиты прав детей</w:t>
      </w:r>
      <w:r w:rsid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277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CC586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277AF">
        <w:rPr>
          <w:rFonts w:ascii="Times New Roman" w:eastAsia="Times New Roman" w:hAnsi="Times New Roman"/>
          <w:sz w:val="24"/>
          <w:szCs w:val="24"/>
          <w:lang w:eastAsia="ru-RU"/>
        </w:rPr>
        <w:t>аконом</w:t>
      </w:r>
      <w:r w:rsid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866">
        <w:rPr>
          <w:rFonts w:ascii="Times New Roman" w:eastAsia="Times New Roman" w:hAnsi="Times New Roman"/>
          <w:sz w:val="24"/>
          <w:szCs w:val="24"/>
          <w:lang w:eastAsia="ru-RU"/>
        </w:rPr>
        <w:t>от 29.12.2012</w:t>
      </w:r>
      <w:r w:rsidR="00EB0DC8">
        <w:rPr>
          <w:rFonts w:ascii="Times New Roman" w:eastAsia="Times New Roman" w:hAnsi="Times New Roman"/>
          <w:sz w:val="24"/>
          <w:szCs w:val="24"/>
          <w:lang w:eastAsia="ru-RU"/>
        </w:rPr>
        <w:t xml:space="preserve"> № 273 - ФЗ</w:t>
      </w:r>
      <w:r w:rsidR="00EB0DC8"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 в Российской Федерации» </w:t>
      </w:r>
      <w:r w:rsidR="00F9027E" w:rsidRPr="00143900">
        <w:rPr>
          <w:rFonts w:ascii="Times New Roman" w:hAnsi="Times New Roman"/>
          <w:sz w:val="24"/>
          <w:szCs w:val="24"/>
        </w:rPr>
        <w:t>Законом автономного округа № 55 – ЗАО от 27 июня 2013 года «Об образовании в Ямало-Ненецком автономном округе»</w:t>
      </w:r>
      <w:r w:rsidR="00C24ABA"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школы, </w:t>
      </w:r>
      <w:r w:rsidR="00F9027E" w:rsidRPr="0014390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правилах поведения </w:t>
      </w:r>
      <w:r w:rsidR="00EB0DC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F9027E" w:rsidRPr="00143900">
        <w:rPr>
          <w:rFonts w:ascii="Times New Roman" w:eastAsia="Times New Roman" w:hAnsi="Times New Roman"/>
          <w:sz w:val="24"/>
          <w:szCs w:val="24"/>
          <w:lang w:eastAsia="ru-RU"/>
        </w:rPr>
        <w:t>в школе</w:t>
      </w:r>
      <w:r w:rsidR="002144C0" w:rsidRPr="00143900">
        <w:rPr>
          <w:rFonts w:ascii="Times New Roman" w:eastAsia="Times New Roman" w:hAnsi="Times New Roman"/>
          <w:sz w:val="24"/>
          <w:szCs w:val="24"/>
          <w:lang w:eastAsia="ru-RU"/>
        </w:rPr>
        <w:t>-интернате</w:t>
      </w:r>
      <w:r w:rsidR="00F9027E" w:rsidRPr="001439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675" w:rsidRPr="00143900" w:rsidRDefault="002144C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3</w:t>
      </w:r>
      <w:r w:rsidR="00F9027E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Социально-психолог</w:t>
      </w:r>
      <w:r w:rsidR="00C66080" w:rsidRPr="00143900">
        <w:rPr>
          <w:rFonts w:ascii="Times New Roman" w:hAnsi="Times New Roman"/>
          <w:sz w:val="24"/>
          <w:szCs w:val="24"/>
        </w:rPr>
        <w:t xml:space="preserve">о-педагогическая </w:t>
      </w:r>
      <w:r w:rsidR="00BB341A" w:rsidRPr="00143900">
        <w:rPr>
          <w:rFonts w:ascii="Times New Roman" w:hAnsi="Times New Roman"/>
          <w:sz w:val="24"/>
          <w:szCs w:val="24"/>
        </w:rPr>
        <w:t>с</w:t>
      </w:r>
      <w:r w:rsidR="00882675" w:rsidRPr="00143900">
        <w:rPr>
          <w:rFonts w:ascii="Times New Roman" w:hAnsi="Times New Roman"/>
          <w:sz w:val="24"/>
          <w:szCs w:val="24"/>
        </w:rPr>
        <w:t>лужба (СП</w:t>
      </w:r>
      <w:r w:rsidR="00BB341A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 xml:space="preserve">С) является одним из структурных компонентов воспитательной системы </w:t>
      </w:r>
      <w:r w:rsidR="00BB341A" w:rsidRPr="00143900">
        <w:rPr>
          <w:rFonts w:ascii="Times New Roman" w:hAnsi="Times New Roman"/>
          <w:sz w:val="24"/>
          <w:szCs w:val="24"/>
        </w:rPr>
        <w:t>Горковской М</w:t>
      </w:r>
      <w:proofErr w:type="gramStart"/>
      <w:r w:rsidR="00BB341A" w:rsidRPr="00143900">
        <w:rPr>
          <w:rFonts w:ascii="Times New Roman" w:hAnsi="Times New Roman"/>
          <w:sz w:val="24"/>
          <w:szCs w:val="24"/>
        </w:rPr>
        <w:t>С(</w:t>
      </w:r>
      <w:proofErr w:type="gramEnd"/>
      <w:r w:rsidR="00BB341A" w:rsidRPr="00143900">
        <w:rPr>
          <w:rFonts w:ascii="Times New Roman" w:hAnsi="Times New Roman"/>
          <w:sz w:val="24"/>
          <w:szCs w:val="24"/>
        </w:rPr>
        <w:t>К)ОШИ</w:t>
      </w:r>
      <w:r w:rsidR="00882675" w:rsidRPr="00143900">
        <w:rPr>
          <w:rFonts w:ascii="Times New Roman" w:hAnsi="Times New Roman"/>
          <w:sz w:val="24"/>
          <w:szCs w:val="24"/>
        </w:rPr>
        <w:t>, который обеспечивает социально-психологическое сопровождение воспитательного процесса. В СП</w:t>
      </w:r>
      <w:r w:rsidR="00BB341A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>С входят педаг</w:t>
      </w:r>
      <w:r w:rsidR="00BB341A" w:rsidRPr="00143900">
        <w:rPr>
          <w:rFonts w:ascii="Times New Roman" w:hAnsi="Times New Roman"/>
          <w:sz w:val="24"/>
          <w:szCs w:val="24"/>
        </w:rPr>
        <w:t>ог-психолог и социальный педагог</w:t>
      </w:r>
      <w:r w:rsidR="00882675" w:rsidRPr="00143900">
        <w:rPr>
          <w:rFonts w:ascii="Times New Roman" w:hAnsi="Times New Roman"/>
          <w:sz w:val="24"/>
          <w:szCs w:val="24"/>
        </w:rPr>
        <w:t>.</w:t>
      </w:r>
    </w:p>
    <w:p w:rsidR="00882675" w:rsidRPr="00143900" w:rsidRDefault="002144C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4</w:t>
      </w:r>
      <w:r w:rsidR="00F9027E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Непосредственное руководство СП</w:t>
      </w:r>
      <w:r w:rsidR="00BB341A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 xml:space="preserve">С </w:t>
      </w:r>
      <w:r w:rsidR="00BB341A" w:rsidRPr="00143900">
        <w:rPr>
          <w:rFonts w:ascii="Times New Roman" w:hAnsi="Times New Roman"/>
          <w:sz w:val="24"/>
          <w:szCs w:val="24"/>
        </w:rPr>
        <w:t>Горковской М</w:t>
      </w:r>
      <w:proofErr w:type="gramStart"/>
      <w:r w:rsidR="00BB341A" w:rsidRPr="00143900">
        <w:rPr>
          <w:rFonts w:ascii="Times New Roman" w:hAnsi="Times New Roman"/>
          <w:sz w:val="24"/>
          <w:szCs w:val="24"/>
        </w:rPr>
        <w:t>С(</w:t>
      </w:r>
      <w:proofErr w:type="gramEnd"/>
      <w:r w:rsidR="00BB341A" w:rsidRPr="00143900">
        <w:rPr>
          <w:rFonts w:ascii="Times New Roman" w:hAnsi="Times New Roman"/>
          <w:sz w:val="24"/>
          <w:szCs w:val="24"/>
        </w:rPr>
        <w:t>К)ОШИ</w:t>
      </w:r>
      <w:r w:rsidR="00882675" w:rsidRPr="00143900">
        <w:rPr>
          <w:rFonts w:ascii="Times New Roman" w:hAnsi="Times New Roman"/>
          <w:sz w:val="24"/>
          <w:szCs w:val="24"/>
        </w:rPr>
        <w:t xml:space="preserve">  осуществляет директор школы, а координацию её работы – заместитель директора по воспитательной работе. Заместитель директора по воспитательной работе и специалисты СП</w:t>
      </w:r>
      <w:r w:rsidR="00BB341A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>С осуществляют совместную деятельность, причём функции педагога-психолога, социального педагога и других работников учебного заведения четко разграничены.</w:t>
      </w:r>
    </w:p>
    <w:p w:rsidR="00882675" w:rsidRPr="00143900" w:rsidRDefault="002144C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5</w:t>
      </w:r>
      <w:r w:rsidR="00F9027E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К деятельности СП</w:t>
      </w:r>
      <w:r w:rsidR="00BB341A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 xml:space="preserve">С привлекаются также заместитель по учебно-воспитательной работе, </w:t>
      </w:r>
      <w:r w:rsidR="00C66080" w:rsidRPr="00143900">
        <w:rPr>
          <w:rFonts w:ascii="Times New Roman" w:hAnsi="Times New Roman"/>
          <w:sz w:val="24"/>
          <w:szCs w:val="24"/>
        </w:rPr>
        <w:t xml:space="preserve">педагог-организатор, </w:t>
      </w:r>
      <w:r w:rsidR="00882675" w:rsidRPr="00143900">
        <w:rPr>
          <w:rFonts w:ascii="Times New Roman" w:hAnsi="Times New Roman"/>
          <w:sz w:val="24"/>
          <w:szCs w:val="24"/>
        </w:rPr>
        <w:t xml:space="preserve">классные руководители, преподаватели, воспитатели, логопед, </w:t>
      </w:r>
      <w:r w:rsidR="00625000" w:rsidRPr="00143900">
        <w:rPr>
          <w:rFonts w:ascii="Times New Roman" w:hAnsi="Times New Roman"/>
          <w:sz w:val="24"/>
          <w:szCs w:val="24"/>
        </w:rPr>
        <w:t xml:space="preserve">педагог-организатор, </w:t>
      </w:r>
      <w:r w:rsidR="00882675" w:rsidRPr="00143900">
        <w:rPr>
          <w:rFonts w:ascii="Times New Roman" w:hAnsi="Times New Roman"/>
          <w:sz w:val="24"/>
          <w:szCs w:val="24"/>
        </w:rPr>
        <w:t>руководители кружков и другие работники школы.</w:t>
      </w:r>
    </w:p>
    <w:p w:rsidR="00882675" w:rsidRPr="00143900" w:rsidRDefault="002144C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6</w:t>
      </w:r>
      <w:r w:rsidR="00F9027E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В своей деятельности СП</w:t>
      </w:r>
      <w:r w:rsidR="00C66080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>С взаимодействует с:</w:t>
      </w:r>
      <w:r w:rsidR="00625000" w:rsidRPr="00143900">
        <w:rPr>
          <w:rFonts w:ascii="Times New Roman" w:hAnsi="Times New Roman"/>
          <w:sz w:val="24"/>
          <w:szCs w:val="24"/>
        </w:rPr>
        <w:t xml:space="preserve"> </w:t>
      </w:r>
      <w:r w:rsidR="00611F95" w:rsidRPr="00143900">
        <w:rPr>
          <w:rFonts w:ascii="Times New Roman" w:hAnsi="Times New Roman"/>
          <w:sz w:val="24"/>
          <w:szCs w:val="24"/>
        </w:rPr>
        <w:t xml:space="preserve">различными </w:t>
      </w:r>
      <w:r w:rsidR="00882675" w:rsidRPr="00143900">
        <w:rPr>
          <w:rFonts w:ascii="Times New Roman" w:hAnsi="Times New Roman"/>
          <w:sz w:val="24"/>
          <w:szCs w:val="24"/>
        </w:rPr>
        <w:t>социальными институтами (ПМПК, инспекцией ПДН, отделом по опеке и попечительству, учреждениями дополнительного образования, центром занятости по вопросам организации социально-психолог</w:t>
      </w:r>
      <w:r w:rsidR="00611F95" w:rsidRPr="00143900">
        <w:rPr>
          <w:rFonts w:ascii="Times New Roman" w:hAnsi="Times New Roman"/>
          <w:sz w:val="24"/>
          <w:szCs w:val="24"/>
        </w:rPr>
        <w:t>о-педагог</w:t>
      </w:r>
      <w:r w:rsidR="00882675" w:rsidRPr="00143900">
        <w:rPr>
          <w:rFonts w:ascii="Times New Roman" w:hAnsi="Times New Roman"/>
          <w:sz w:val="24"/>
          <w:szCs w:val="24"/>
        </w:rPr>
        <w:t>ической и воспитательной деятельности</w:t>
      </w:r>
      <w:r w:rsidR="00611F95" w:rsidRPr="00143900">
        <w:rPr>
          <w:rFonts w:ascii="Times New Roman" w:hAnsi="Times New Roman"/>
          <w:sz w:val="24"/>
          <w:szCs w:val="24"/>
        </w:rPr>
        <w:t xml:space="preserve">, </w:t>
      </w:r>
      <w:r w:rsidR="00882675" w:rsidRPr="00143900">
        <w:rPr>
          <w:rFonts w:ascii="Times New Roman" w:hAnsi="Times New Roman"/>
          <w:sz w:val="24"/>
          <w:szCs w:val="24"/>
        </w:rPr>
        <w:t>н</w:t>
      </w:r>
      <w:r w:rsidR="00611F95" w:rsidRPr="00143900">
        <w:rPr>
          <w:rFonts w:ascii="Times New Roman" w:hAnsi="Times New Roman"/>
          <w:sz w:val="24"/>
          <w:szCs w:val="24"/>
        </w:rPr>
        <w:t>аучно-методического обеспечения</w:t>
      </w:r>
      <w:r w:rsidR="00882675" w:rsidRPr="00143900">
        <w:rPr>
          <w:rFonts w:ascii="Times New Roman" w:hAnsi="Times New Roman"/>
          <w:sz w:val="24"/>
          <w:szCs w:val="24"/>
        </w:rPr>
        <w:t>;</w:t>
      </w:r>
    </w:p>
    <w:p w:rsidR="00143900" w:rsidRDefault="002144C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7</w:t>
      </w:r>
      <w:r w:rsidR="00F9027E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СП</w:t>
      </w:r>
      <w:r w:rsidR="00611F95" w:rsidRPr="00143900">
        <w:rPr>
          <w:rFonts w:ascii="Times New Roman" w:hAnsi="Times New Roman"/>
          <w:sz w:val="24"/>
          <w:szCs w:val="24"/>
        </w:rPr>
        <w:t>П</w:t>
      </w:r>
      <w:r w:rsidR="00882675" w:rsidRPr="00143900">
        <w:rPr>
          <w:rFonts w:ascii="Times New Roman" w:hAnsi="Times New Roman"/>
          <w:sz w:val="24"/>
          <w:szCs w:val="24"/>
        </w:rPr>
        <w:t>С определяет приоритетные направления своей деятельности на основе анализа социально-психолог</w:t>
      </w:r>
      <w:r w:rsidR="00D852AB" w:rsidRPr="00143900">
        <w:rPr>
          <w:rFonts w:ascii="Times New Roman" w:hAnsi="Times New Roman"/>
          <w:sz w:val="24"/>
          <w:szCs w:val="24"/>
        </w:rPr>
        <w:t>ических</w:t>
      </w:r>
      <w:r w:rsidR="00611F95" w:rsidRPr="00143900">
        <w:rPr>
          <w:rFonts w:ascii="Times New Roman" w:hAnsi="Times New Roman"/>
          <w:sz w:val="24"/>
          <w:szCs w:val="24"/>
        </w:rPr>
        <w:t xml:space="preserve"> </w:t>
      </w:r>
      <w:r w:rsidR="00882675" w:rsidRPr="00143900">
        <w:rPr>
          <w:rFonts w:ascii="Times New Roman" w:hAnsi="Times New Roman"/>
          <w:sz w:val="24"/>
          <w:szCs w:val="24"/>
        </w:rPr>
        <w:t>проблем школы.</w:t>
      </w:r>
    </w:p>
    <w:p w:rsidR="00882675" w:rsidRPr="00143900" w:rsidRDefault="00882675" w:rsidP="001439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2. Цели и задачи социально-психолого-педагогической  службы</w:t>
      </w:r>
    </w:p>
    <w:p w:rsidR="00882675" w:rsidRPr="00143900" w:rsidRDefault="0014390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82675" w:rsidRPr="00143900">
        <w:rPr>
          <w:rFonts w:ascii="Times New Roman" w:hAnsi="Times New Roman"/>
          <w:sz w:val="24"/>
          <w:szCs w:val="24"/>
        </w:rPr>
        <w:t>Цель деятельности СППС Горковской М</w:t>
      </w:r>
      <w:proofErr w:type="gramStart"/>
      <w:r w:rsidR="00882675" w:rsidRPr="00143900">
        <w:rPr>
          <w:rFonts w:ascii="Times New Roman" w:hAnsi="Times New Roman"/>
          <w:sz w:val="24"/>
          <w:szCs w:val="24"/>
        </w:rPr>
        <w:t>С(</w:t>
      </w:r>
      <w:proofErr w:type="gramEnd"/>
      <w:r w:rsidR="00882675" w:rsidRPr="00143900">
        <w:rPr>
          <w:rFonts w:ascii="Times New Roman" w:hAnsi="Times New Roman"/>
          <w:sz w:val="24"/>
          <w:szCs w:val="24"/>
        </w:rPr>
        <w:t>К)ОШИ заключается в социально-психологическом сопровождении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 и социализации личности.</w:t>
      </w:r>
    </w:p>
    <w:p w:rsidR="00882675" w:rsidRPr="00143900" w:rsidRDefault="0014390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82675" w:rsidRPr="00143900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="00882675" w:rsidRPr="00143900">
        <w:rPr>
          <w:rFonts w:ascii="Times New Roman" w:hAnsi="Times New Roman"/>
          <w:sz w:val="24"/>
          <w:szCs w:val="24"/>
        </w:rPr>
        <w:t>социально-психолого-педагогической</w:t>
      </w:r>
      <w:proofErr w:type="spellEnd"/>
      <w:r w:rsidR="00882675" w:rsidRPr="00143900">
        <w:rPr>
          <w:rFonts w:ascii="Times New Roman" w:hAnsi="Times New Roman"/>
          <w:sz w:val="24"/>
          <w:szCs w:val="24"/>
        </w:rPr>
        <w:t xml:space="preserve"> службы школы: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Обеспечение социально-психологических условий для успешного обучения и развития личности, её социализации и профессионального становления;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Осуществление социальной опеки и защиты прав учащихся, особенно находящихся в трудной жизненной ситуации;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Изучение социально-психологических проблем воспитательной деятельности, выявление ошибок с целью предотвращения их негативного влияния на жизнедеятельность школы; 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Содействие укреплению взаимопонимания и взаимодействия между субъектами воспитательного процесса;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Развитие индивидуальных интересов и потребностей учащихся, способствующих их нравственному становлению как социально-значимой личности;</w:t>
      </w:r>
    </w:p>
    <w:p w:rsidR="00882675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Проведение консультативно-просветительской работы среди учащихся, педагогических работников, родителей;</w:t>
      </w:r>
    </w:p>
    <w:p w:rsidR="00143900" w:rsidRPr="00143900" w:rsidRDefault="00882675" w:rsidP="00143900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lastRenderedPageBreak/>
        <w:t>Проведение профи</w:t>
      </w:r>
      <w:r w:rsidR="00611F95" w:rsidRPr="00143900">
        <w:rPr>
          <w:rFonts w:ascii="Times New Roman" w:hAnsi="Times New Roman"/>
          <w:sz w:val="24"/>
          <w:szCs w:val="24"/>
        </w:rPr>
        <w:t xml:space="preserve">лактической работы и пропаганды </w:t>
      </w:r>
      <w:r w:rsidRPr="00143900">
        <w:rPr>
          <w:rFonts w:ascii="Times New Roman" w:hAnsi="Times New Roman"/>
          <w:sz w:val="24"/>
          <w:szCs w:val="24"/>
        </w:rPr>
        <w:t>здорового образа жизни среди учащихся, педагогов и родителей.</w:t>
      </w:r>
    </w:p>
    <w:p w:rsidR="00882675" w:rsidRPr="00143900" w:rsidRDefault="00882675" w:rsidP="001439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3. Основные принципы деятельности социально-психолого-педагогической службы Горковской М</w:t>
      </w:r>
      <w:proofErr w:type="gramStart"/>
      <w:r w:rsidRPr="00143900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143900">
        <w:rPr>
          <w:rFonts w:ascii="Times New Roman" w:hAnsi="Times New Roman"/>
          <w:b/>
          <w:sz w:val="24"/>
          <w:szCs w:val="24"/>
        </w:rPr>
        <w:t>К)ОШИ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К основным принципам деятельности СП</w:t>
      </w:r>
      <w:r w:rsidR="00611F95" w:rsidRPr="00143900">
        <w:rPr>
          <w:rFonts w:ascii="Times New Roman" w:hAnsi="Times New Roman"/>
          <w:sz w:val="24"/>
          <w:szCs w:val="24"/>
        </w:rPr>
        <w:t>П</w:t>
      </w:r>
      <w:r w:rsidRPr="00143900">
        <w:rPr>
          <w:rFonts w:ascii="Times New Roman" w:hAnsi="Times New Roman"/>
          <w:sz w:val="24"/>
          <w:szCs w:val="24"/>
        </w:rPr>
        <w:t>С относятся: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Принцип взаимодействия</w:t>
      </w:r>
      <w:r w:rsidRPr="00143900">
        <w:rPr>
          <w:rFonts w:ascii="Times New Roman" w:hAnsi="Times New Roman"/>
          <w:sz w:val="24"/>
          <w:szCs w:val="24"/>
        </w:rPr>
        <w:t>, заключающийся в целенаправленном и постоянном сотрудничестве специалистов СП</w:t>
      </w:r>
      <w:r w:rsidR="00611F95" w:rsidRPr="00143900">
        <w:rPr>
          <w:rFonts w:ascii="Times New Roman" w:hAnsi="Times New Roman"/>
          <w:sz w:val="24"/>
          <w:szCs w:val="24"/>
        </w:rPr>
        <w:t>П</w:t>
      </w:r>
      <w:r w:rsidRPr="00143900">
        <w:rPr>
          <w:rFonts w:ascii="Times New Roman" w:hAnsi="Times New Roman"/>
          <w:sz w:val="24"/>
          <w:szCs w:val="24"/>
        </w:rPr>
        <w:t>С с другими педагогическими работниками школы по разрешению социально-психологических проблем, конфликтных ситуаций и созданию педагогически ориентированной среды в учебном заведении.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Личностно-ориентированный подход</w:t>
      </w:r>
      <w:r w:rsidRPr="00143900">
        <w:rPr>
          <w:rFonts w:ascii="Times New Roman" w:hAnsi="Times New Roman"/>
          <w:sz w:val="24"/>
          <w:szCs w:val="24"/>
        </w:rPr>
        <w:t>, который основывается на гуманном отношении к личности; уважения прав и свобод, как учащегося, так и педагога; оказании содействия в саморазвитии и социализации личности, поощрение творческой деятельности;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Позитивное восприятие личности,</w:t>
      </w:r>
      <w:r w:rsidRPr="00143900">
        <w:rPr>
          <w:rFonts w:ascii="Times New Roman" w:hAnsi="Times New Roman"/>
          <w:sz w:val="24"/>
          <w:szCs w:val="24"/>
        </w:rPr>
        <w:t xml:space="preserve"> означающее поиск в каждой личности положительных качеств, опираясь на которое возможно формирование других более значимых свойств личности. Он основывается на оптимизме и вере в возможности и способности личности, подразумевает подготовленность учащихся к непринятию негативных проявлений социума;</w:t>
      </w:r>
    </w:p>
    <w:p w:rsidR="00143900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Конфиденциальность,</w:t>
      </w:r>
      <w:r w:rsidRPr="001439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3900">
        <w:rPr>
          <w:rFonts w:ascii="Times New Roman" w:hAnsi="Times New Roman"/>
          <w:sz w:val="24"/>
          <w:szCs w:val="24"/>
        </w:rPr>
        <w:t>предусматривающая установление отношений открытости, уверенности в надёжности получаемой информации и сохранении профессиональной тайны.</w:t>
      </w:r>
      <w:r w:rsidR="00611F95" w:rsidRPr="00143900">
        <w:rPr>
          <w:rFonts w:ascii="Times New Roman" w:hAnsi="Times New Roman"/>
          <w:sz w:val="24"/>
          <w:szCs w:val="24"/>
        </w:rPr>
        <w:t xml:space="preserve"> </w:t>
      </w:r>
      <w:r w:rsidRPr="00143900">
        <w:rPr>
          <w:rFonts w:ascii="Times New Roman" w:hAnsi="Times New Roman"/>
          <w:sz w:val="24"/>
          <w:szCs w:val="24"/>
        </w:rPr>
        <w:t xml:space="preserve">Предполагает конфиденциальность отношений между работниками социально-психологической службы и учащимися, родителями, педагогами. </w:t>
      </w:r>
    </w:p>
    <w:p w:rsidR="00882675" w:rsidRPr="00882675" w:rsidRDefault="00882675" w:rsidP="002E467B">
      <w:pPr>
        <w:spacing w:after="0" w:line="36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882675">
        <w:rPr>
          <w:rFonts w:eastAsia="Calibri"/>
          <w:b/>
          <w:sz w:val="24"/>
          <w:szCs w:val="24"/>
        </w:rPr>
        <w:t>4. Функции социально-психолог</w:t>
      </w:r>
      <w:r w:rsidR="00611F95">
        <w:rPr>
          <w:rFonts w:eastAsia="Calibri"/>
          <w:b/>
          <w:sz w:val="24"/>
          <w:szCs w:val="24"/>
        </w:rPr>
        <w:t>о-педагоги</w:t>
      </w:r>
      <w:r w:rsidRPr="00882675">
        <w:rPr>
          <w:rFonts w:eastAsia="Calibri"/>
          <w:b/>
          <w:sz w:val="24"/>
          <w:szCs w:val="24"/>
        </w:rPr>
        <w:t>ческой службы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Основными функциями СП</w:t>
      </w:r>
      <w:r w:rsidR="00611F95" w:rsidRPr="00143900">
        <w:rPr>
          <w:rFonts w:ascii="Times New Roman" w:hAnsi="Times New Roman"/>
          <w:sz w:val="24"/>
          <w:szCs w:val="24"/>
        </w:rPr>
        <w:t>П</w:t>
      </w:r>
      <w:r w:rsidRPr="00143900">
        <w:rPr>
          <w:rFonts w:ascii="Times New Roman" w:hAnsi="Times New Roman"/>
          <w:sz w:val="24"/>
          <w:szCs w:val="24"/>
        </w:rPr>
        <w:t>С являются: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 xml:space="preserve">аналитическая, </w:t>
      </w:r>
      <w:r w:rsidRPr="00143900">
        <w:rPr>
          <w:rFonts w:ascii="Times New Roman" w:hAnsi="Times New Roman"/>
          <w:sz w:val="24"/>
          <w:szCs w:val="24"/>
        </w:rPr>
        <w:t>предполагающая анализ сложившегося социально-психологического климата школы и определение критериев, способствующих формированию комфортных условий для развития и саморазвития личности, а также анализ проблем и потребностей учащихся, педагогов, родителей при планировании учебно-воспитательного процесса и социально-педагогической деятельности;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исследовательская,</w:t>
      </w:r>
      <w:r w:rsidRPr="00143900">
        <w:rPr>
          <w:rFonts w:ascii="Times New Roman" w:hAnsi="Times New Roman"/>
          <w:sz w:val="24"/>
          <w:szCs w:val="24"/>
        </w:rPr>
        <w:t xml:space="preserve"> направленная на изучение реальной деятельности личности, коллектива школы в целом;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 xml:space="preserve">консультативная, </w:t>
      </w:r>
      <w:r w:rsidRPr="00143900">
        <w:rPr>
          <w:rFonts w:ascii="Times New Roman" w:hAnsi="Times New Roman"/>
          <w:sz w:val="24"/>
          <w:szCs w:val="24"/>
        </w:rPr>
        <w:t>включающая консультирование участников учебно-воспитательного процесса по проблемам, возникающим в процессе социального, профессионального становления и развития личности;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>коррекционно-развивающая</w:t>
      </w:r>
      <w:r w:rsidRPr="00143900">
        <w:rPr>
          <w:rFonts w:ascii="Times New Roman" w:hAnsi="Times New Roman"/>
          <w:sz w:val="24"/>
          <w:szCs w:val="24"/>
        </w:rPr>
        <w:t>, осуществляется на материале ранее проведённых исследований с целью привития учащимся осознанного восприятия определённых норм поведения;</w:t>
      </w:r>
    </w:p>
    <w:p w:rsidR="00882675" w:rsidRPr="00143900" w:rsidRDefault="008826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 xml:space="preserve">защитно-опекунская, </w:t>
      </w:r>
      <w:r w:rsidRPr="00143900">
        <w:rPr>
          <w:rFonts w:ascii="Times New Roman" w:hAnsi="Times New Roman"/>
          <w:sz w:val="24"/>
          <w:szCs w:val="24"/>
        </w:rPr>
        <w:t>направленная на оказание помощи учащимся, в охране их психофизического, нравственного здоровья и поддержку подростков, нуждающихся в опеке и попечительстве, в защите их прав и интересов. Она также предполагает представление прав и интересов, учащихся в различных инстанциях: педсовет, комиссия по социальной защите, комиссия по делам несовершеннолетних, суд, прокуратура и т. д.</w:t>
      </w:r>
    </w:p>
    <w:p w:rsidR="00450F72" w:rsidRDefault="00B658EA" w:rsidP="00A51F34">
      <w:pPr>
        <w:pStyle w:val="11"/>
        <w:shd w:val="clear" w:color="auto" w:fill="auto"/>
        <w:spacing w:before="0" w:line="360" w:lineRule="auto"/>
        <w:ind w:right="40"/>
        <w:contextualSpacing/>
        <w:jc w:val="center"/>
        <w:rPr>
          <w:rFonts w:eastAsia="Calibri"/>
          <w:b/>
          <w:sz w:val="24"/>
          <w:szCs w:val="24"/>
        </w:rPr>
      </w:pPr>
      <w:r w:rsidRPr="00273F9D">
        <w:rPr>
          <w:rStyle w:val="a9"/>
          <w:sz w:val="24"/>
          <w:szCs w:val="24"/>
        </w:rPr>
        <w:t>5</w:t>
      </w:r>
      <w:r w:rsidR="00D75650" w:rsidRPr="00273F9D">
        <w:rPr>
          <w:rStyle w:val="a9"/>
          <w:sz w:val="24"/>
          <w:szCs w:val="24"/>
        </w:rPr>
        <w:t xml:space="preserve">. Организация деятельности </w:t>
      </w:r>
      <w:r w:rsidR="00097987" w:rsidRPr="00882675">
        <w:rPr>
          <w:rFonts w:eastAsia="Calibri"/>
          <w:b/>
          <w:sz w:val="24"/>
          <w:szCs w:val="24"/>
        </w:rPr>
        <w:t>социально-психолог</w:t>
      </w:r>
      <w:r w:rsidR="00097987">
        <w:rPr>
          <w:rFonts w:eastAsia="Calibri"/>
          <w:b/>
          <w:sz w:val="24"/>
          <w:szCs w:val="24"/>
        </w:rPr>
        <w:t>о-педагоги</w:t>
      </w:r>
      <w:r w:rsidR="00097987" w:rsidRPr="00882675">
        <w:rPr>
          <w:rFonts w:eastAsia="Calibri"/>
          <w:b/>
          <w:sz w:val="24"/>
          <w:szCs w:val="24"/>
        </w:rPr>
        <w:t>ческой службы</w:t>
      </w:r>
    </w:p>
    <w:p w:rsidR="00EB3275" w:rsidRPr="00143900" w:rsidRDefault="00EB32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5.1. Службу  возглавляет руководитель СППС, утверждаемый приказом директора школы.</w:t>
      </w:r>
    </w:p>
    <w:p w:rsidR="00EB3275" w:rsidRPr="00143900" w:rsidRDefault="00EB32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5.2. Персонал СППС состоит и</w:t>
      </w:r>
      <w:r w:rsidR="00A51F34" w:rsidRPr="00143900">
        <w:rPr>
          <w:rFonts w:ascii="Times New Roman" w:hAnsi="Times New Roman"/>
          <w:sz w:val="24"/>
          <w:szCs w:val="24"/>
        </w:rPr>
        <w:t>з штатных работников – педагога-психолога</w:t>
      </w:r>
      <w:r w:rsidRPr="00143900">
        <w:rPr>
          <w:rFonts w:ascii="Times New Roman" w:hAnsi="Times New Roman"/>
          <w:sz w:val="24"/>
          <w:szCs w:val="24"/>
        </w:rPr>
        <w:t>, социальн</w:t>
      </w:r>
      <w:r w:rsidR="00A51F34" w:rsidRPr="00143900">
        <w:rPr>
          <w:rFonts w:ascii="Times New Roman" w:hAnsi="Times New Roman"/>
          <w:sz w:val="24"/>
          <w:szCs w:val="24"/>
        </w:rPr>
        <w:t>ого</w:t>
      </w:r>
      <w:r w:rsidRPr="00143900">
        <w:rPr>
          <w:rFonts w:ascii="Times New Roman" w:hAnsi="Times New Roman"/>
          <w:sz w:val="24"/>
          <w:szCs w:val="24"/>
        </w:rPr>
        <w:t xml:space="preserve"> педагог</w:t>
      </w:r>
      <w:r w:rsidR="00A51F34" w:rsidRPr="00143900">
        <w:rPr>
          <w:rFonts w:ascii="Times New Roman" w:hAnsi="Times New Roman"/>
          <w:sz w:val="24"/>
          <w:szCs w:val="24"/>
        </w:rPr>
        <w:t>а</w:t>
      </w:r>
      <w:r w:rsidRPr="00143900">
        <w:rPr>
          <w:rFonts w:ascii="Times New Roman" w:hAnsi="Times New Roman"/>
          <w:sz w:val="24"/>
          <w:szCs w:val="24"/>
        </w:rPr>
        <w:t xml:space="preserve"> и педагог</w:t>
      </w:r>
      <w:r w:rsidR="00A51F34" w:rsidRPr="00143900">
        <w:rPr>
          <w:rFonts w:ascii="Times New Roman" w:hAnsi="Times New Roman"/>
          <w:sz w:val="24"/>
          <w:szCs w:val="24"/>
        </w:rPr>
        <w:t>а</w:t>
      </w:r>
      <w:r w:rsidRPr="00143900">
        <w:rPr>
          <w:rFonts w:ascii="Times New Roman" w:hAnsi="Times New Roman"/>
          <w:sz w:val="24"/>
          <w:szCs w:val="24"/>
        </w:rPr>
        <w:t>-логопед</w:t>
      </w:r>
      <w:r w:rsidR="00A51F34" w:rsidRPr="00143900">
        <w:rPr>
          <w:rFonts w:ascii="Times New Roman" w:hAnsi="Times New Roman"/>
          <w:sz w:val="24"/>
          <w:szCs w:val="24"/>
        </w:rPr>
        <w:t>а</w:t>
      </w:r>
      <w:r w:rsidRPr="00143900">
        <w:rPr>
          <w:rFonts w:ascii="Times New Roman" w:hAnsi="Times New Roman"/>
          <w:sz w:val="24"/>
          <w:szCs w:val="24"/>
        </w:rPr>
        <w:t>.</w:t>
      </w:r>
    </w:p>
    <w:p w:rsidR="00EB3275" w:rsidRPr="00143900" w:rsidRDefault="00CB23A9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5.3. </w:t>
      </w:r>
      <w:r w:rsidR="00EB3275" w:rsidRPr="00143900">
        <w:rPr>
          <w:rFonts w:ascii="Times New Roman" w:hAnsi="Times New Roman"/>
          <w:sz w:val="24"/>
          <w:szCs w:val="24"/>
        </w:rPr>
        <w:t xml:space="preserve">График работы каждого специалиста </w:t>
      </w:r>
      <w:r w:rsidR="009A4DA1" w:rsidRPr="00143900">
        <w:rPr>
          <w:rFonts w:ascii="Times New Roman" w:hAnsi="Times New Roman"/>
          <w:sz w:val="24"/>
          <w:szCs w:val="24"/>
        </w:rPr>
        <w:t xml:space="preserve">утверждается директором </w:t>
      </w:r>
      <w:r w:rsidR="00EB3275" w:rsidRPr="00143900">
        <w:rPr>
          <w:rFonts w:ascii="Times New Roman" w:hAnsi="Times New Roman"/>
          <w:sz w:val="24"/>
          <w:szCs w:val="24"/>
        </w:rPr>
        <w:t>школы-интерната.</w:t>
      </w:r>
    </w:p>
    <w:p w:rsidR="00EB3275" w:rsidRPr="00143900" w:rsidRDefault="00EB32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5.4. На время отсутствия специалистов (отпуск, учеба, командировка и т.д.) их обязанности передаются лицам, обладающим необходимой квалификацией.</w:t>
      </w:r>
    </w:p>
    <w:p w:rsidR="00EB3275" w:rsidRPr="00143900" w:rsidRDefault="00EB3275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5.5.  Кураторство над деятельностью СППС осуществляет заместитель директора по ВР.</w:t>
      </w:r>
    </w:p>
    <w:p w:rsidR="00450F72" w:rsidRPr="00143900" w:rsidRDefault="00EB3275" w:rsidP="0014390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sz w:val="24"/>
          <w:szCs w:val="24"/>
        </w:rPr>
        <w:t xml:space="preserve">5.6. </w:t>
      </w:r>
      <w:r w:rsidR="00450F72" w:rsidRPr="001439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СППС учреждения образования осуществляется на основе плана работы СППС школы-интерната. </w:t>
      </w:r>
    </w:p>
    <w:p w:rsidR="00EA275A" w:rsidRPr="00143900" w:rsidRDefault="00EA275A" w:rsidP="0014390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lang w:eastAsia="ru-RU"/>
        </w:rPr>
        <w:t>5.7. Объём, формы, продолжительность социально-педагогической и психологической помощи определяются специалистами СППС школы-интерната с учётом возраста, характера проблем, анализа и перспектив  их решения.</w:t>
      </w:r>
    </w:p>
    <w:p w:rsidR="00EA275A" w:rsidRPr="00143900" w:rsidRDefault="00EA275A" w:rsidP="0014390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lang w:eastAsia="ru-RU"/>
        </w:rPr>
        <w:t>5.8. Психологическая и социально-педагогическая помощь может оказываться индивидуально или в составе группы.</w:t>
      </w:r>
    </w:p>
    <w:p w:rsidR="00F663F0" w:rsidRPr="00143900" w:rsidRDefault="00CB23A9" w:rsidP="00143900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5.9. </w:t>
      </w:r>
      <w:r w:rsidR="00F663F0" w:rsidRPr="00143900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СППС оформляется в следующих документах:</w:t>
      </w:r>
    </w:p>
    <w:p w:rsidR="009A7829" w:rsidRPr="00143900" w:rsidRDefault="00537D6A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F663F0"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 Журнал  сопровождения детей групп «риска»:</w:t>
      </w:r>
    </w:p>
    <w:p w:rsidR="009A7829" w:rsidRPr="00143900" w:rsidRDefault="009A7829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о создании СППС и утверждении состава.</w:t>
      </w:r>
      <w:r w:rsidRPr="00143900">
        <w:rPr>
          <w:rFonts w:ascii="Times New Roman" w:hAnsi="Times New Roman"/>
          <w:sz w:val="24"/>
          <w:szCs w:val="24"/>
        </w:rPr>
        <w:t xml:space="preserve"> </w:t>
      </w:r>
    </w:p>
    <w:p w:rsidR="009A7829" w:rsidRPr="00143900" w:rsidRDefault="009A7829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СППС</w:t>
      </w:r>
    </w:p>
    <w:p w:rsidR="00F663F0" w:rsidRPr="00143900" w:rsidRDefault="00F663F0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план работы СППС.</w:t>
      </w:r>
    </w:p>
    <w:p w:rsidR="00F663F0" w:rsidRPr="00143900" w:rsidRDefault="00F663F0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Списки учащихся, семей состоящих на разных видах учёта. </w:t>
      </w:r>
    </w:p>
    <w:p w:rsidR="00F663F0" w:rsidRPr="00143900" w:rsidRDefault="00F663F0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по полугодия</w:t>
      </w:r>
      <w:r w:rsidR="00EB3275"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педагога-психолога, логопеда, </w:t>
      </w: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социального педагога с учащимися, состоящими на учете.</w:t>
      </w:r>
    </w:p>
    <w:p w:rsidR="005E7ACB" w:rsidRPr="00143900" w:rsidRDefault="005E7ACB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Информационная и аналитическая документация;</w:t>
      </w:r>
    </w:p>
    <w:p w:rsidR="005E7ACB" w:rsidRPr="00143900" w:rsidRDefault="005E7ACB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Отчёт специалистов службы по полугодиям;</w:t>
      </w:r>
    </w:p>
    <w:p w:rsidR="005E7ACB" w:rsidRPr="00143900" w:rsidRDefault="005E7ACB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работы за год.</w:t>
      </w:r>
    </w:p>
    <w:p w:rsidR="00450F72" w:rsidRPr="00143900" w:rsidRDefault="00537D6A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663F0"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Журнал протоколов заседаний СППС.</w:t>
      </w:r>
    </w:p>
    <w:p w:rsidR="00D852AB" w:rsidRPr="00143900" w:rsidRDefault="009A4DA1" w:rsidP="00143900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5.10</w:t>
      </w:r>
      <w:r w:rsidR="00537D6A" w:rsidRPr="001439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D852AB" w:rsidRPr="00143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Вопросы, решаемые СППС</w:t>
      </w:r>
      <w:r w:rsidR="001A2003" w:rsidRPr="00143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tbl>
      <w:tblPr>
        <w:tblStyle w:val="ad"/>
        <w:tblW w:w="10031" w:type="dxa"/>
        <w:tblLook w:val="04A0"/>
      </w:tblPr>
      <w:tblGrid>
        <w:gridCol w:w="5008"/>
        <w:gridCol w:w="5023"/>
      </w:tblGrid>
      <w:tr w:rsidR="00D852AB" w:rsidRPr="00D852AB" w:rsidTr="00143900">
        <w:trPr>
          <w:trHeight w:val="108"/>
        </w:trPr>
        <w:tc>
          <w:tcPr>
            <w:tcW w:w="5008" w:type="dxa"/>
            <w:hideMark/>
          </w:tcPr>
          <w:p w:rsidR="00D852AB" w:rsidRPr="00D852AB" w:rsidRDefault="002F7641" w:rsidP="00F63BE9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52AB"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бучающийся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52AB" w:rsidRPr="00D852AB" w:rsidTr="00143900">
        <w:trPr>
          <w:trHeight w:val="372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посещает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школу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социал</w:t>
            </w:r>
            <w:r w:rsidR="00F63B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ьный педагог, педагог-психолог</w:t>
            </w:r>
          </w:p>
        </w:tc>
      </w:tr>
      <w:tr w:rsidR="00D852AB" w:rsidRPr="00D852AB" w:rsidTr="00143900">
        <w:trPr>
          <w:trHeight w:val="216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Проблемы в семье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D852AB" w:rsidRPr="00D852AB" w:rsidTr="00143900">
        <w:trPr>
          <w:trHeight w:val="408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Систематические пропуски занятий по неуважительной причине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D852AB" w:rsidRPr="00D852AB" w:rsidTr="00143900">
        <w:trPr>
          <w:trHeight w:val="336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Унижение человеческого достоинства, нецензурная брань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1946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D852AB" w:rsidRPr="00D852AB" w:rsidTr="00143900">
        <w:trPr>
          <w:trHeight w:val="384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Употребление алкогольных напитков, курение</w:t>
            </w:r>
          </w:p>
        </w:tc>
        <w:tc>
          <w:tcPr>
            <w:tcW w:w="5023" w:type="dxa"/>
            <w:hideMark/>
          </w:tcPr>
          <w:p w:rsid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педагог-психолог, медработник</w:t>
            </w:r>
          </w:p>
        </w:tc>
      </w:tr>
      <w:tr w:rsidR="00D852AB" w:rsidRPr="00D852AB" w:rsidTr="00143900">
        <w:trPr>
          <w:trHeight w:val="156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Нежелание учиться, отрицательная мотивация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52AB" w:rsidRPr="00D852AB" w:rsidTr="00143900">
        <w:trPr>
          <w:trHeight w:val="192"/>
        </w:trPr>
        <w:tc>
          <w:tcPr>
            <w:tcW w:w="5008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Трудности в обучении, педагогическая запущенность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52AB" w:rsidRPr="00D852AB" w:rsidTr="00143900">
        <w:trPr>
          <w:trHeight w:val="372"/>
        </w:trPr>
        <w:tc>
          <w:tcPr>
            <w:tcW w:w="5008" w:type="dxa"/>
            <w:hideMark/>
          </w:tcPr>
          <w:p w:rsidR="00D852AB" w:rsidRPr="00D852AB" w:rsidRDefault="00D852AB" w:rsidP="00194697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Негативное отношение к обучающимся, </w:t>
            </w:r>
            <w:r w:rsidR="001946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педагогам</w:t>
            </w:r>
          </w:p>
        </w:tc>
        <w:tc>
          <w:tcPr>
            <w:tcW w:w="5023" w:type="dxa"/>
            <w:hideMark/>
          </w:tcPr>
          <w:p w:rsidR="00D852AB" w:rsidRPr="00D852AB" w:rsidRDefault="00D852AB" w:rsidP="00D852AB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Pr="00D852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  <w:r w:rsidR="001946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воспитатель</w:t>
            </w:r>
          </w:p>
        </w:tc>
      </w:tr>
    </w:tbl>
    <w:p w:rsidR="00C179B2" w:rsidRPr="00143900" w:rsidRDefault="009A4DA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5.11. </w:t>
      </w:r>
      <w:r w:rsidR="00AA235F" w:rsidRPr="00143900">
        <w:rPr>
          <w:rFonts w:ascii="Times New Roman" w:hAnsi="Times New Roman"/>
          <w:sz w:val="24"/>
          <w:szCs w:val="24"/>
        </w:rPr>
        <w:t>На решение</w:t>
      </w:r>
      <w:r w:rsidR="00C179B2" w:rsidRPr="00143900">
        <w:rPr>
          <w:rFonts w:ascii="Times New Roman" w:hAnsi="Times New Roman"/>
          <w:sz w:val="24"/>
          <w:szCs w:val="24"/>
        </w:rPr>
        <w:t xml:space="preserve"> </w:t>
      </w:r>
      <w:r w:rsidR="00AA235F" w:rsidRPr="00143900">
        <w:rPr>
          <w:rFonts w:ascii="Times New Roman" w:hAnsi="Times New Roman"/>
          <w:sz w:val="24"/>
          <w:szCs w:val="24"/>
        </w:rPr>
        <w:t xml:space="preserve">этих вопросов </w:t>
      </w:r>
      <w:r w:rsidR="00C179B2" w:rsidRPr="00143900">
        <w:rPr>
          <w:rFonts w:ascii="Times New Roman" w:hAnsi="Times New Roman"/>
          <w:sz w:val="24"/>
          <w:szCs w:val="24"/>
        </w:rPr>
        <w:t xml:space="preserve"> представляют</w:t>
      </w:r>
      <w:r w:rsidR="00AA235F" w:rsidRPr="00143900">
        <w:rPr>
          <w:rFonts w:ascii="Times New Roman" w:hAnsi="Times New Roman"/>
          <w:sz w:val="24"/>
          <w:szCs w:val="24"/>
        </w:rPr>
        <w:t xml:space="preserve">ся </w:t>
      </w:r>
      <w:r w:rsidR="00C179B2" w:rsidRPr="00143900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182E86" w:rsidRPr="00143900" w:rsidRDefault="00182E86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докладная о проступке </w:t>
      </w:r>
      <w:r w:rsidR="00C179B2" w:rsidRPr="0014390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C179B2" w:rsidRPr="0014390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179B2" w:rsidRPr="00143900">
        <w:rPr>
          <w:rFonts w:ascii="Times New Roman" w:hAnsi="Times New Roman"/>
          <w:sz w:val="24"/>
          <w:szCs w:val="24"/>
        </w:rPr>
        <w:t xml:space="preserve"> или группу обучающихся</w:t>
      </w:r>
      <w:r w:rsidRPr="00143900">
        <w:rPr>
          <w:rFonts w:ascii="Times New Roman" w:hAnsi="Times New Roman"/>
          <w:sz w:val="24"/>
          <w:szCs w:val="24"/>
        </w:rPr>
        <w:t>;</w:t>
      </w:r>
    </w:p>
    <w:p w:rsidR="00882675" w:rsidRPr="00143900" w:rsidRDefault="00182E86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сведения о проделанной воспитательной работе </w:t>
      </w:r>
      <w:proofErr w:type="gramStart"/>
      <w:r w:rsidRPr="00143900">
        <w:rPr>
          <w:rFonts w:ascii="Times New Roman" w:hAnsi="Times New Roman"/>
          <w:sz w:val="24"/>
          <w:szCs w:val="24"/>
        </w:rPr>
        <w:t>с</w:t>
      </w:r>
      <w:proofErr w:type="gramEnd"/>
      <w:r w:rsidRPr="001439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900">
        <w:rPr>
          <w:rFonts w:ascii="Times New Roman" w:hAnsi="Times New Roman"/>
          <w:sz w:val="24"/>
          <w:szCs w:val="24"/>
        </w:rPr>
        <w:t>данным</w:t>
      </w:r>
      <w:proofErr w:type="gramEnd"/>
      <w:r w:rsidRPr="00143900">
        <w:rPr>
          <w:rFonts w:ascii="Times New Roman" w:hAnsi="Times New Roman"/>
          <w:sz w:val="24"/>
          <w:szCs w:val="24"/>
        </w:rPr>
        <w:t xml:space="preserve"> обучающимся  (классного руководителя, воспитателя).</w:t>
      </w:r>
    </w:p>
    <w:p w:rsidR="00143900" w:rsidRDefault="00882675" w:rsidP="001439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3900">
        <w:rPr>
          <w:rFonts w:ascii="Times New Roman" w:hAnsi="Times New Roman"/>
          <w:b/>
          <w:sz w:val="24"/>
          <w:szCs w:val="24"/>
        </w:rPr>
        <w:t xml:space="preserve">6. Документация и формы отчётности специалистов </w:t>
      </w:r>
    </w:p>
    <w:p w:rsidR="00882675" w:rsidRPr="00143900" w:rsidRDefault="00882675" w:rsidP="001439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43900">
        <w:rPr>
          <w:rFonts w:ascii="Times New Roman" w:hAnsi="Times New Roman"/>
          <w:b/>
          <w:sz w:val="24"/>
          <w:szCs w:val="24"/>
        </w:rPr>
        <w:t>социально-психолог</w:t>
      </w:r>
      <w:r w:rsidR="00573A60" w:rsidRPr="00143900">
        <w:rPr>
          <w:rFonts w:ascii="Times New Roman" w:hAnsi="Times New Roman"/>
          <w:b/>
          <w:sz w:val="24"/>
          <w:szCs w:val="24"/>
        </w:rPr>
        <w:t>о-педагогической</w:t>
      </w:r>
      <w:proofErr w:type="spellEnd"/>
      <w:r w:rsidR="00573A60" w:rsidRPr="00143900">
        <w:rPr>
          <w:rFonts w:ascii="Times New Roman" w:hAnsi="Times New Roman"/>
          <w:b/>
          <w:sz w:val="24"/>
          <w:szCs w:val="24"/>
        </w:rPr>
        <w:t xml:space="preserve"> </w:t>
      </w:r>
      <w:r w:rsidRPr="00143900">
        <w:rPr>
          <w:rFonts w:ascii="Times New Roman" w:hAnsi="Times New Roman"/>
          <w:b/>
          <w:sz w:val="24"/>
          <w:szCs w:val="24"/>
        </w:rPr>
        <w:t>службы</w:t>
      </w:r>
    </w:p>
    <w:p w:rsidR="00882675" w:rsidRPr="00143900" w:rsidRDefault="00573A6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6.1. </w:t>
      </w:r>
      <w:r w:rsidR="00882675" w:rsidRPr="00143900">
        <w:rPr>
          <w:rFonts w:ascii="Times New Roman" w:hAnsi="Times New Roman"/>
          <w:sz w:val="24"/>
          <w:szCs w:val="24"/>
        </w:rPr>
        <w:t>Документы и формы отчётности социального педагога</w:t>
      </w:r>
      <w:r w:rsidR="00143900">
        <w:rPr>
          <w:rFonts w:ascii="Times New Roman" w:hAnsi="Times New Roman"/>
          <w:sz w:val="24"/>
          <w:szCs w:val="24"/>
        </w:rPr>
        <w:t>: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1.  </w:t>
      </w:r>
      <w:r w:rsidR="002109CC" w:rsidRPr="00143900">
        <w:rPr>
          <w:rFonts w:ascii="Times New Roman" w:hAnsi="Times New Roman"/>
          <w:sz w:val="24"/>
          <w:szCs w:val="24"/>
        </w:rPr>
        <w:t>Нормативные документы, определяющие деятельность социального педагога.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2.  </w:t>
      </w:r>
      <w:r w:rsidR="002109CC" w:rsidRPr="00143900">
        <w:rPr>
          <w:rFonts w:ascii="Times New Roman" w:hAnsi="Times New Roman"/>
          <w:sz w:val="24"/>
          <w:szCs w:val="24"/>
        </w:rPr>
        <w:t>План работы на учебный год.</w:t>
      </w:r>
    </w:p>
    <w:p w:rsidR="002109CC" w:rsidRPr="00143900" w:rsidRDefault="00A56D1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         </w:t>
      </w:r>
      <w:r w:rsidR="00081D3D" w:rsidRPr="00143900">
        <w:rPr>
          <w:rFonts w:ascii="Times New Roman" w:hAnsi="Times New Roman"/>
          <w:sz w:val="24"/>
          <w:szCs w:val="24"/>
        </w:rPr>
        <w:t xml:space="preserve">3.  </w:t>
      </w:r>
      <w:r w:rsidR="002109CC" w:rsidRPr="00143900">
        <w:rPr>
          <w:rFonts w:ascii="Times New Roman" w:hAnsi="Times New Roman"/>
          <w:sz w:val="24"/>
          <w:szCs w:val="24"/>
        </w:rPr>
        <w:t>Журнал  учета посещений  семей находящихся в социально – опасном положении.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4.   </w:t>
      </w:r>
      <w:r w:rsidR="002109CC" w:rsidRPr="00143900">
        <w:rPr>
          <w:rFonts w:ascii="Times New Roman" w:hAnsi="Times New Roman"/>
          <w:sz w:val="24"/>
          <w:szCs w:val="24"/>
        </w:rPr>
        <w:t>Журнал сопровождения детей группы «риска».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5.   </w:t>
      </w:r>
      <w:r w:rsidR="002109CC" w:rsidRPr="00143900">
        <w:rPr>
          <w:rFonts w:ascii="Times New Roman" w:hAnsi="Times New Roman"/>
          <w:sz w:val="24"/>
          <w:szCs w:val="24"/>
        </w:rPr>
        <w:t>Журнал правонарушений.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6.   </w:t>
      </w:r>
      <w:r w:rsidR="002109CC" w:rsidRPr="00143900">
        <w:rPr>
          <w:rFonts w:ascii="Times New Roman" w:hAnsi="Times New Roman"/>
          <w:sz w:val="24"/>
          <w:szCs w:val="24"/>
        </w:rPr>
        <w:t>Банк данных на учащихся, поставленных  на различные виды учета.</w:t>
      </w:r>
    </w:p>
    <w:p w:rsidR="002109CC" w:rsidRPr="00143900" w:rsidRDefault="00081D3D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7.   </w:t>
      </w:r>
      <w:r w:rsidR="002109CC" w:rsidRPr="00143900">
        <w:rPr>
          <w:rFonts w:ascii="Times New Roman" w:hAnsi="Times New Roman"/>
          <w:sz w:val="24"/>
          <w:szCs w:val="24"/>
        </w:rPr>
        <w:t xml:space="preserve">Индивидуальные карточки  на детей, состоящих на различных видах  учета. </w:t>
      </w:r>
    </w:p>
    <w:p w:rsidR="002109CC" w:rsidRPr="00143900" w:rsidRDefault="002109CC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8. Социальный паспорт школы (отражающий сведения о сиротах, учащихся состоящих на учете в инспекции по делам несовершеннолетних, внутришкольном  учете, учащихся из неполных, многодетных семей, учащихся, состоящих на учете у врача – нарколога, с ослабленным здоровьем, педагогически запущенных)</w:t>
      </w:r>
    </w:p>
    <w:p w:rsidR="007E762F" w:rsidRPr="00143900" w:rsidRDefault="002109CC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9. </w:t>
      </w:r>
      <w:r w:rsidR="00081D3D" w:rsidRPr="00143900">
        <w:rPr>
          <w:rFonts w:ascii="Times New Roman" w:hAnsi="Times New Roman"/>
          <w:sz w:val="24"/>
          <w:szCs w:val="24"/>
        </w:rPr>
        <w:t xml:space="preserve"> </w:t>
      </w:r>
      <w:r w:rsidR="00882675" w:rsidRPr="00143900">
        <w:rPr>
          <w:rFonts w:ascii="Times New Roman" w:hAnsi="Times New Roman"/>
          <w:sz w:val="24"/>
          <w:szCs w:val="24"/>
        </w:rPr>
        <w:t>Методическое обеспечение (библиотечка социального педагога, методическая литература, анкеты, памятки).</w:t>
      </w:r>
    </w:p>
    <w:p w:rsidR="002109CC" w:rsidRPr="00143900" w:rsidRDefault="002109CC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10.  </w:t>
      </w:r>
      <w:proofErr w:type="gramStart"/>
      <w:r w:rsidRPr="00143900">
        <w:rPr>
          <w:rFonts w:ascii="Times New Roman" w:hAnsi="Times New Roman"/>
          <w:sz w:val="24"/>
          <w:szCs w:val="24"/>
        </w:rPr>
        <w:t>Годовой аналитический  и статистический отчеты  о работе за учебный год.</w:t>
      </w:r>
      <w:proofErr w:type="gramEnd"/>
    </w:p>
    <w:p w:rsidR="00510271" w:rsidRPr="00143900" w:rsidRDefault="00573A60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6.2</w:t>
      </w:r>
      <w:r w:rsidR="007E762F" w:rsidRPr="00143900">
        <w:rPr>
          <w:rFonts w:ascii="Times New Roman" w:hAnsi="Times New Roman"/>
          <w:sz w:val="24"/>
          <w:szCs w:val="24"/>
        </w:rPr>
        <w:t xml:space="preserve">. </w:t>
      </w:r>
      <w:r w:rsidR="00882675" w:rsidRPr="00143900">
        <w:rPr>
          <w:rFonts w:ascii="Times New Roman" w:hAnsi="Times New Roman"/>
          <w:sz w:val="24"/>
          <w:szCs w:val="24"/>
        </w:rPr>
        <w:t>Документация и форм</w:t>
      </w:r>
      <w:r w:rsidR="00143900">
        <w:rPr>
          <w:rFonts w:ascii="Times New Roman" w:hAnsi="Times New Roman"/>
          <w:sz w:val="24"/>
          <w:szCs w:val="24"/>
        </w:rPr>
        <w:t>ы отчётности педагога-психолога:</w:t>
      </w:r>
    </w:p>
    <w:p w:rsidR="00510271" w:rsidRPr="00143900" w:rsidRDefault="0051027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1. </w:t>
      </w:r>
      <w:r w:rsidR="00882675" w:rsidRPr="00143900">
        <w:rPr>
          <w:rFonts w:ascii="Times New Roman" w:hAnsi="Times New Roman"/>
          <w:sz w:val="24"/>
          <w:szCs w:val="24"/>
        </w:rPr>
        <w:t>Годовой план работы, утвержденный руководителем образовательного учреждения.</w:t>
      </w:r>
    </w:p>
    <w:p w:rsidR="00882675" w:rsidRPr="00143900" w:rsidRDefault="0051027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2.  </w:t>
      </w:r>
      <w:r w:rsidR="00081D3D" w:rsidRPr="00143900">
        <w:rPr>
          <w:rFonts w:ascii="Times New Roman" w:hAnsi="Times New Roman"/>
          <w:sz w:val="24"/>
          <w:szCs w:val="24"/>
        </w:rPr>
        <w:t xml:space="preserve"> </w:t>
      </w:r>
      <w:r w:rsidR="00882675" w:rsidRPr="00143900">
        <w:rPr>
          <w:rFonts w:ascii="Times New Roman" w:hAnsi="Times New Roman"/>
          <w:sz w:val="24"/>
          <w:szCs w:val="24"/>
        </w:rPr>
        <w:t xml:space="preserve">График работы. </w:t>
      </w:r>
    </w:p>
    <w:p w:rsidR="00882675" w:rsidRPr="00143900" w:rsidRDefault="0051027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3. </w:t>
      </w:r>
      <w:r w:rsidR="00882675" w:rsidRPr="00143900">
        <w:rPr>
          <w:rFonts w:ascii="Times New Roman" w:hAnsi="Times New Roman"/>
          <w:sz w:val="24"/>
          <w:szCs w:val="24"/>
        </w:rPr>
        <w:t>Планирование работы на неделю</w:t>
      </w:r>
      <w:r w:rsidR="000D703E" w:rsidRPr="00143900">
        <w:rPr>
          <w:rFonts w:ascii="Times New Roman" w:hAnsi="Times New Roman"/>
          <w:sz w:val="24"/>
          <w:szCs w:val="24"/>
        </w:rPr>
        <w:t>,</w:t>
      </w:r>
      <w:r w:rsidR="00882675" w:rsidRPr="00143900">
        <w:rPr>
          <w:rFonts w:ascii="Times New Roman" w:hAnsi="Times New Roman"/>
          <w:sz w:val="24"/>
          <w:szCs w:val="24"/>
        </w:rPr>
        <w:t xml:space="preserve"> месяц </w:t>
      </w:r>
      <w:r w:rsidR="000D703E" w:rsidRPr="00143900">
        <w:rPr>
          <w:rFonts w:ascii="Times New Roman" w:hAnsi="Times New Roman"/>
          <w:sz w:val="24"/>
          <w:szCs w:val="24"/>
        </w:rPr>
        <w:t xml:space="preserve">или полугодие </w:t>
      </w:r>
      <w:r w:rsidR="00882675" w:rsidRPr="00143900">
        <w:rPr>
          <w:rFonts w:ascii="Times New Roman" w:hAnsi="Times New Roman"/>
          <w:sz w:val="24"/>
          <w:szCs w:val="24"/>
        </w:rPr>
        <w:t>(на усмотрение специалиста).</w:t>
      </w:r>
    </w:p>
    <w:p w:rsidR="000D703E" w:rsidRPr="00143900" w:rsidRDefault="0051027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4.  </w:t>
      </w:r>
      <w:r w:rsidR="000D703E" w:rsidRPr="00143900">
        <w:rPr>
          <w:rFonts w:ascii="Times New Roman" w:hAnsi="Times New Roman"/>
          <w:sz w:val="24"/>
          <w:szCs w:val="24"/>
        </w:rPr>
        <w:t>Банк данных диагностической работы.</w:t>
      </w:r>
    </w:p>
    <w:p w:rsidR="00882675" w:rsidRPr="00143900" w:rsidRDefault="00510271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 xml:space="preserve">5.  </w:t>
      </w:r>
      <w:r w:rsidR="00882675" w:rsidRPr="00143900">
        <w:rPr>
          <w:rFonts w:ascii="Times New Roman" w:hAnsi="Times New Roman"/>
          <w:sz w:val="24"/>
          <w:szCs w:val="24"/>
        </w:rPr>
        <w:t xml:space="preserve">Журнал учёта </w:t>
      </w:r>
      <w:r w:rsidR="000D703E" w:rsidRPr="00143900">
        <w:rPr>
          <w:rFonts w:ascii="Times New Roman" w:hAnsi="Times New Roman"/>
          <w:sz w:val="24"/>
          <w:szCs w:val="24"/>
        </w:rPr>
        <w:t>индивидуальной работы</w:t>
      </w:r>
      <w:r w:rsidRPr="00143900">
        <w:rPr>
          <w:rFonts w:ascii="Times New Roman" w:hAnsi="Times New Roman"/>
          <w:sz w:val="24"/>
          <w:szCs w:val="24"/>
        </w:rPr>
        <w:t xml:space="preserve"> с учащимися</w:t>
      </w:r>
      <w:r w:rsidR="000D703E" w:rsidRPr="00143900">
        <w:rPr>
          <w:rFonts w:ascii="Times New Roman" w:hAnsi="Times New Roman"/>
          <w:sz w:val="24"/>
          <w:szCs w:val="24"/>
        </w:rPr>
        <w:t>.</w:t>
      </w:r>
    </w:p>
    <w:p w:rsidR="002109CC" w:rsidRPr="00143900" w:rsidRDefault="002109CC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lastRenderedPageBreak/>
        <w:t>6. Методическое обеспечение (библиотечка социального педагога, методическая литература, анкеты, памятки).</w:t>
      </w:r>
    </w:p>
    <w:p w:rsidR="00143900" w:rsidRPr="00143900" w:rsidRDefault="002109CC" w:rsidP="00143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3900">
        <w:rPr>
          <w:rFonts w:ascii="Times New Roman" w:hAnsi="Times New Roman"/>
          <w:sz w:val="24"/>
          <w:szCs w:val="24"/>
        </w:rPr>
        <w:t>7.</w:t>
      </w:r>
      <w:r w:rsidR="00510271" w:rsidRPr="00143900">
        <w:rPr>
          <w:rFonts w:ascii="Times New Roman" w:hAnsi="Times New Roman"/>
          <w:sz w:val="24"/>
          <w:szCs w:val="24"/>
        </w:rPr>
        <w:t xml:space="preserve"> </w:t>
      </w:r>
      <w:r w:rsidR="00882675" w:rsidRPr="001439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2675" w:rsidRPr="00143900">
        <w:rPr>
          <w:rFonts w:ascii="Times New Roman" w:hAnsi="Times New Roman"/>
          <w:sz w:val="24"/>
          <w:szCs w:val="24"/>
        </w:rPr>
        <w:t>Годовой аналитический  и статистический отчеты  о работе за учебный год.</w:t>
      </w:r>
      <w:proofErr w:type="gramEnd"/>
    </w:p>
    <w:p w:rsidR="00D03FC1" w:rsidRPr="00D03FC1" w:rsidRDefault="00510271" w:rsidP="00510271">
      <w:pPr>
        <w:spacing w:after="0" w:line="360" w:lineRule="auto"/>
        <w:ind w:firstLine="567"/>
        <w:contextualSpacing/>
        <w:jc w:val="center"/>
        <w:outlineLvl w:val="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7</w:t>
      </w:r>
      <w:r w:rsidR="00D03FC1" w:rsidRPr="00D03FC1">
        <w:rPr>
          <w:rFonts w:eastAsia="Times New Roman"/>
          <w:b/>
          <w:bCs/>
          <w:sz w:val="24"/>
          <w:szCs w:val="24"/>
          <w:lang w:eastAsia="ru-RU"/>
        </w:rPr>
        <w:t>. Взаимоотношения и связи по работе</w:t>
      </w:r>
    </w:p>
    <w:p w:rsidR="00D03FC1" w:rsidRPr="00143900" w:rsidRDefault="00143900" w:rsidP="0014390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D421BC" w:rsidRPr="00143900">
        <w:rPr>
          <w:rFonts w:ascii="Times New Roman" w:hAnsi="Times New Roman"/>
          <w:sz w:val="24"/>
          <w:szCs w:val="24"/>
          <w:lang w:eastAsia="ru-RU"/>
        </w:rPr>
        <w:t>.1.</w:t>
      </w:r>
      <w:r w:rsidR="00081D3D" w:rsidRPr="0014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Сотрудники социально-психолог</w:t>
      </w:r>
      <w:r w:rsidR="008B58E1" w:rsidRPr="00143900">
        <w:rPr>
          <w:rFonts w:ascii="Times New Roman" w:hAnsi="Times New Roman"/>
          <w:sz w:val="24"/>
          <w:szCs w:val="24"/>
          <w:lang w:eastAsia="ru-RU"/>
        </w:rPr>
        <w:t>о-педагогической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 xml:space="preserve"> службы осуществляют </w:t>
      </w:r>
      <w:r w:rsidR="00D75650" w:rsidRPr="0014390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деятельность в тесном контакте с педагогическим коллективом, администрацией и родителями учащихся.</w:t>
      </w:r>
    </w:p>
    <w:p w:rsidR="00D03FC1" w:rsidRPr="00143900" w:rsidRDefault="00143900" w:rsidP="0014390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7E762F" w:rsidRPr="00143900">
        <w:rPr>
          <w:rFonts w:ascii="Times New Roman" w:hAnsi="Times New Roman"/>
          <w:sz w:val="24"/>
          <w:szCs w:val="24"/>
          <w:lang w:eastAsia="ru-RU"/>
        </w:rPr>
        <w:t>.2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.</w:t>
      </w:r>
      <w:r w:rsidR="00510271" w:rsidRPr="001439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 xml:space="preserve"> Периодичность – </w:t>
      </w:r>
      <w:r w:rsidR="00A56D11" w:rsidRPr="00143900">
        <w:rPr>
          <w:rFonts w:ascii="Times New Roman" w:hAnsi="Times New Roman"/>
          <w:sz w:val="24"/>
          <w:szCs w:val="24"/>
          <w:lang w:eastAsia="ru-RU"/>
        </w:rPr>
        <w:t xml:space="preserve">1 раз в четверть и 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по мере поступления заявок.</w:t>
      </w:r>
    </w:p>
    <w:p w:rsidR="00AC69C1" w:rsidRPr="00143900" w:rsidRDefault="00143900" w:rsidP="0014390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7E762F" w:rsidRPr="00143900">
        <w:rPr>
          <w:rFonts w:ascii="Times New Roman" w:hAnsi="Times New Roman"/>
          <w:sz w:val="24"/>
          <w:szCs w:val="24"/>
          <w:lang w:eastAsia="ru-RU"/>
        </w:rPr>
        <w:t>.3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. Деятельность социально-психолог</w:t>
      </w:r>
      <w:r w:rsidR="008B58E1" w:rsidRPr="00143900">
        <w:rPr>
          <w:rFonts w:ascii="Times New Roman" w:hAnsi="Times New Roman"/>
          <w:sz w:val="24"/>
          <w:szCs w:val="24"/>
          <w:lang w:eastAsia="ru-RU"/>
        </w:rPr>
        <w:t>о-педагог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>ической службы о</w:t>
      </w:r>
      <w:r w:rsidR="00573A60" w:rsidRPr="00143900">
        <w:rPr>
          <w:rFonts w:ascii="Times New Roman" w:hAnsi="Times New Roman"/>
          <w:sz w:val="24"/>
          <w:szCs w:val="24"/>
          <w:lang w:eastAsia="ru-RU"/>
        </w:rPr>
        <w:t xml:space="preserve">существляется </w:t>
      </w:r>
      <w:r w:rsidR="00D03FC1" w:rsidRPr="00143900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8B58E1" w:rsidRPr="00143900">
        <w:rPr>
          <w:rFonts w:ascii="Times New Roman" w:hAnsi="Times New Roman"/>
          <w:sz w:val="24"/>
          <w:szCs w:val="24"/>
          <w:lang w:eastAsia="ru-RU"/>
        </w:rPr>
        <w:t>годовому плану работы социально-психолого-педагогической службы.</w:t>
      </w:r>
    </w:p>
    <w:p w:rsidR="00A8590F" w:rsidRPr="0081032C" w:rsidRDefault="00A8590F" w:rsidP="00573A60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</w:p>
    <w:sectPr w:rsidR="00A8590F" w:rsidRPr="0081032C" w:rsidSect="0014390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1A376D"/>
    <w:multiLevelType w:val="multilevel"/>
    <w:tmpl w:val="A36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65590"/>
    <w:multiLevelType w:val="multilevel"/>
    <w:tmpl w:val="91E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27978"/>
    <w:multiLevelType w:val="multilevel"/>
    <w:tmpl w:val="7B2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C2575"/>
    <w:multiLevelType w:val="multilevel"/>
    <w:tmpl w:val="B95A2A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0E741975"/>
    <w:multiLevelType w:val="hybridMultilevel"/>
    <w:tmpl w:val="71B2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87B32"/>
    <w:multiLevelType w:val="multilevel"/>
    <w:tmpl w:val="E52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46B5F"/>
    <w:multiLevelType w:val="hybridMultilevel"/>
    <w:tmpl w:val="F222C186"/>
    <w:lvl w:ilvl="0" w:tplc="63263A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4B1CF3"/>
    <w:multiLevelType w:val="hybridMultilevel"/>
    <w:tmpl w:val="8744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C37E3"/>
    <w:multiLevelType w:val="multilevel"/>
    <w:tmpl w:val="A2528F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9E35608"/>
    <w:multiLevelType w:val="multilevel"/>
    <w:tmpl w:val="8B5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826588"/>
    <w:multiLevelType w:val="multilevel"/>
    <w:tmpl w:val="A36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82DEA"/>
    <w:multiLevelType w:val="multilevel"/>
    <w:tmpl w:val="53F8D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DF6A6A"/>
    <w:multiLevelType w:val="multilevel"/>
    <w:tmpl w:val="7BB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A729F"/>
    <w:multiLevelType w:val="multilevel"/>
    <w:tmpl w:val="20D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B3980"/>
    <w:multiLevelType w:val="multilevel"/>
    <w:tmpl w:val="256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048AF"/>
    <w:multiLevelType w:val="hybridMultilevel"/>
    <w:tmpl w:val="75DA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A2ECD"/>
    <w:multiLevelType w:val="multilevel"/>
    <w:tmpl w:val="454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41C49"/>
    <w:multiLevelType w:val="multilevel"/>
    <w:tmpl w:val="C64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C36D5"/>
    <w:multiLevelType w:val="hybridMultilevel"/>
    <w:tmpl w:val="A12EFF74"/>
    <w:lvl w:ilvl="0" w:tplc="63263A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4C0D69"/>
    <w:multiLevelType w:val="multilevel"/>
    <w:tmpl w:val="3F4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87F30"/>
    <w:multiLevelType w:val="hybridMultilevel"/>
    <w:tmpl w:val="66C2BE60"/>
    <w:lvl w:ilvl="0" w:tplc="63263A10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8BE0B03"/>
    <w:multiLevelType w:val="hybridMultilevel"/>
    <w:tmpl w:val="5E06913C"/>
    <w:lvl w:ilvl="0" w:tplc="63263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55D52"/>
    <w:multiLevelType w:val="multilevel"/>
    <w:tmpl w:val="AF0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934F9"/>
    <w:multiLevelType w:val="multilevel"/>
    <w:tmpl w:val="DEF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9399B"/>
    <w:multiLevelType w:val="multilevel"/>
    <w:tmpl w:val="480E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2680B"/>
    <w:multiLevelType w:val="hybridMultilevel"/>
    <w:tmpl w:val="877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A64C1"/>
    <w:multiLevelType w:val="hybridMultilevel"/>
    <w:tmpl w:val="010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12"/>
  </w:num>
  <w:num w:numId="5">
    <w:abstractNumId w:val="25"/>
  </w:num>
  <w:num w:numId="6">
    <w:abstractNumId w:val="16"/>
  </w:num>
  <w:num w:numId="7">
    <w:abstractNumId w:val="19"/>
  </w:num>
  <w:num w:numId="8">
    <w:abstractNumId w:val="8"/>
  </w:num>
  <w:num w:numId="9">
    <w:abstractNumId w:val="22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29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13"/>
  </w:num>
  <w:num w:numId="25">
    <w:abstractNumId w:val="3"/>
  </w:num>
  <w:num w:numId="26">
    <w:abstractNumId w:val="21"/>
  </w:num>
  <w:num w:numId="27">
    <w:abstractNumId w:val="14"/>
  </w:num>
  <w:num w:numId="28">
    <w:abstractNumId w:val="6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FC1"/>
    <w:rsid w:val="00044B9D"/>
    <w:rsid w:val="00081D3D"/>
    <w:rsid w:val="00097987"/>
    <w:rsid w:val="000D703E"/>
    <w:rsid w:val="000D74FD"/>
    <w:rsid w:val="00143900"/>
    <w:rsid w:val="00182E86"/>
    <w:rsid w:val="00185E77"/>
    <w:rsid w:val="00194697"/>
    <w:rsid w:val="001A2003"/>
    <w:rsid w:val="001E5F3E"/>
    <w:rsid w:val="002109CC"/>
    <w:rsid w:val="002144C0"/>
    <w:rsid w:val="00273F9D"/>
    <w:rsid w:val="00274E1D"/>
    <w:rsid w:val="002E467B"/>
    <w:rsid w:val="002F7641"/>
    <w:rsid w:val="0031031C"/>
    <w:rsid w:val="00390269"/>
    <w:rsid w:val="00414471"/>
    <w:rsid w:val="00450F72"/>
    <w:rsid w:val="00490525"/>
    <w:rsid w:val="004C3480"/>
    <w:rsid w:val="00510271"/>
    <w:rsid w:val="00537D6A"/>
    <w:rsid w:val="005555C9"/>
    <w:rsid w:val="00573A60"/>
    <w:rsid w:val="00586A00"/>
    <w:rsid w:val="00587114"/>
    <w:rsid w:val="005E7ACB"/>
    <w:rsid w:val="00611F95"/>
    <w:rsid w:val="00625000"/>
    <w:rsid w:val="0074437A"/>
    <w:rsid w:val="007A43FE"/>
    <w:rsid w:val="007E762F"/>
    <w:rsid w:val="0081032C"/>
    <w:rsid w:val="00820F03"/>
    <w:rsid w:val="00882675"/>
    <w:rsid w:val="008A28CF"/>
    <w:rsid w:val="008B58E1"/>
    <w:rsid w:val="008C4EC8"/>
    <w:rsid w:val="009122FA"/>
    <w:rsid w:val="009459E7"/>
    <w:rsid w:val="00966980"/>
    <w:rsid w:val="009A4DA1"/>
    <w:rsid w:val="009A7829"/>
    <w:rsid w:val="00A25EFA"/>
    <w:rsid w:val="00A277AF"/>
    <w:rsid w:val="00A51F34"/>
    <w:rsid w:val="00A56D11"/>
    <w:rsid w:val="00A8590F"/>
    <w:rsid w:val="00AA235F"/>
    <w:rsid w:val="00AC5835"/>
    <w:rsid w:val="00AC69C1"/>
    <w:rsid w:val="00B1200D"/>
    <w:rsid w:val="00B61134"/>
    <w:rsid w:val="00B658EA"/>
    <w:rsid w:val="00B944D2"/>
    <w:rsid w:val="00BA007F"/>
    <w:rsid w:val="00BA4943"/>
    <w:rsid w:val="00BB341A"/>
    <w:rsid w:val="00C011F4"/>
    <w:rsid w:val="00C179B2"/>
    <w:rsid w:val="00C24ABA"/>
    <w:rsid w:val="00C66080"/>
    <w:rsid w:val="00C96ACF"/>
    <w:rsid w:val="00CB23A9"/>
    <w:rsid w:val="00CB307A"/>
    <w:rsid w:val="00CC238F"/>
    <w:rsid w:val="00CC5866"/>
    <w:rsid w:val="00CE5B29"/>
    <w:rsid w:val="00D03A5E"/>
    <w:rsid w:val="00D03FC1"/>
    <w:rsid w:val="00D421BC"/>
    <w:rsid w:val="00D75650"/>
    <w:rsid w:val="00D8205D"/>
    <w:rsid w:val="00D852AB"/>
    <w:rsid w:val="00E64C37"/>
    <w:rsid w:val="00E96286"/>
    <w:rsid w:val="00EA275A"/>
    <w:rsid w:val="00EB0DC8"/>
    <w:rsid w:val="00EB3275"/>
    <w:rsid w:val="00F10FD7"/>
    <w:rsid w:val="00F63BE9"/>
    <w:rsid w:val="00F663F0"/>
    <w:rsid w:val="00F9027E"/>
    <w:rsid w:val="00F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C1"/>
  </w:style>
  <w:style w:type="paragraph" w:styleId="1">
    <w:name w:val="heading 1"/>
    <w:basedOn w:val="a"/>
    <w:link w:val="10"/>
    <w:uiPriority w:val="9"/>
    <w:qFormat/>
    <w:rsid w:val="00D03F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3F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2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26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FC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03F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FC1"/>
  </w:style>
  <w:style w:type="paragraph" w:styleId="a4">
    <w:name w:val="No Spacing"/>
    <w:link w:val="a5"/>
    <w:uiPriority w:val="99"/>
    <w:qFormat/>
    <w:rsid w:val="0081032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AC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locked/>
    <w:rsid w:val="00A8590F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A8590F"/>
    <w:pPr>
      <w:widowControl w:val="0"/>
      <w:shd w:val="clear" w:color="auto" w:fill="FFFFFF"/>
      <w:spacing w:before="300" w:after="0" w:line="274" w:lineRule="exact"/>
      <w:jc w:val="both"/>
    </w:pPr>
    <w:rPr>
      <w:rFonts w:eastAsia="Times New Roman"/>
      <w:spacing w:val="7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A8590F"/>
    <w:rPr>
      <w:b/>
      <w:bCs/>
      <w:color w:val="000000"/>
      <w:spacing w:val="6"/>
      <w:w w:val="100"/>
      <w:position w:val="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82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2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26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rsid w:val="00882675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882675"/>
    <w:rPr>
      <w:rFonts w:eastAsia="Times New Roman"/>
      <w:szCs w:val="24"/>
      <w:lang w:eastAsia="ar-SA"/>
    </w:rPr>
  </w:style>
  <w:style w:type="paragraph" w:customStyle="1" w:styleId="21">
    <w:name w:val="Основной текст с отступом 21"/>
    <w:basedOn w:val="a"/>
    <w:rsid w:val="00882675"/>
    <w:pPr>
      <w:suppressAutoHyphens/>
      <w:spacing w:after="0" w:line="240" w:lineRule="auto"/>
      <w:ind w:left="360"/>
    </w:pPr>
    <w:rPr>
      <w:rFonts w:eastAsia="Times New Roman"/>
      <w:szCs w:val="24"/>
      <w:lang w:eastAsia="ar-SA"/>
    </w:rPr>
  </w:style>
  <w:style w:type="paragraph" w:customStyle="1" w:styleId="210">
    <w:name w:val="Основной текст 21"/>
    <w:basedOn w:val="a"/>
    <w:rsid w:val="00882675"/>
    <w:pPr>
      <w:suppressAutoHyphens/>
      <w:spacing w:after="0" w:line="240" w:lineRule="auto"/>
    </w:pPr>
    <w:rPr>
      <w:rFonts w:eastAsia="Times New Roman"/>
      <w:sz w:val="40"/>
      <w:szCs w:val="24"/>
      <w:lang w:eastAsia="ar-SA"/>
    </w:rPr>
  </w:style>
  <w:style w:type="paragraph" w:customStyle="1" w:styleId="31">
    <w:name w:val="Основной текст 31"/>
    <w:basedOn w:val="a"/>
    <w:rsid w:val="00882675"/>
    <w:pPr>
      <w:suppressAutoHyphens/>
      <w:spacing w:after="0" w:line="240" w:lineRule="auto"/>
    </w:pPr>
    <w:rPr>
      <w:rFonts w:eastAsia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E5B29"/>
    <w:pPr>
      <w:ind w:left="720"/>
      <w:contextualSpacing/>
    </w:pPr>
  </w:style>
  <w:style w:type="character" w:customStyle="1" w:styleId="submenu-table">
    <w:name w:val="submenu-table"/>
    <w:basedOn w:val="a0"/>
    <w:rsid w:val="00D852AB"/>
  </w:style>
  <w:style w:type="table" w:styleId="ad">
    <w:name w:val="Table Grid"/>
    <w:basedOn w:val="a1"/>
    <w:uiPriority w:val="59"/>
    <w:rsid w:val="00D8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450F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450F72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CB23A9"/>
    <w:rPr>
      <w:rFonts w:eastAsia="Times New Roman"/>
      <w:b/>
      <w:bCs/>
      <w:spacing w:val="6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B23A9"/>
    <w:pPr>
      <w:widowControl w:val="0"/>
      <w:shd w:val="clear" w:color="auto" w:fill="FFFFFF"/>
      <w:spacing w:before="300" w:after="120" w:line="288" w:lineRule="exact"/>
      <w:jc w:val="center"/>
    </w:pPr>
    <w:rPr>
      <w:rFonts w:eastAsia="Times New Roman"/>
      <w:b/>
      <w:bCs/>
      <w:spacing w:val="6"/>
      <w:sz w:val="19"/>
      <w:szCs w:val="19"/>
    </w:rPr>
  </w:style>
  <w:style w:type="character" w:customStyle="1" w:styleId="a5">
    <w:name w:val="Без интервала Знак"/>
    <w:link w:val="a4"/>
    <w:uiPriority w:val="99"/>
    <w:locked/>
    <w:rsid w:val="0014390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4EC8-B39D-4C14-A5BC-457FA878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5</cp:lastModifiedBy>
  <cp:revision>23</cp:revision>
  <cp:lastPrinted>2014-03-21T12:27:00Z</cp:lastPrinted>
  <dcterms:created xsi:type="dcterms:W3CDTF">2013-09-04T09:03:00Z</dcterms:created>
  <dcterms:modified xsi:type="dcterms:W3CDTF">2016-10-21T11:06:00Z</dcterms:modified>
</cp:coreProperties>
</file>