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2D" w:rsidRPr="007F6D52" w:rsidRDefault="0008162D" w:rsidP="0008162D">
      <w:pPr>
        <w:jc w:val="center"/>
        <w:rPr>
          <w:bCs/>
          <w:color w:val="00000A"/>
          <w:sz w:val="28"/>
          <w:szCs w:val="28"/>
        </w:rPr>
      </w:pPr>
      <w:r w:rsidRPr="007F6D52">
        <w:rPr>
          <w:bCs/>
          <w:color w:val="00000A"/>
          <w:sz w:val="28"/>
          <w:szCs w:val="28"/>
        </w:rPr>
        <w:t>Муниципальное бюджетное общеобразовательное учреждение</w:t>
      </w:r>
    </w:p>
    <w:p w:rsidR="0008162D" w:rsidRPr="007F6D52" w:rsidRDefault="0008162D" w:rsidP="0008162D">
      <w:pPr>
        <w:jc w:val="center"/>
        <w:rPr>
          <w:bCs/>
          <w:color w:val="00000A"/>
          <w:sz w:val="28"/>
          <w:szCs w:val="28"/>
        </w:rPr>
      </w:pPr>
      <w:r w:rsidRPr="007F6D52">
        <w:rPr>
          <w:bCs/>
          <w:color w:val="00000A"/>
          <w:sz w:val="28"/>
          <w:szCs w:val="28"/>
        </w:rPr>
        <w:t xml:space="preserve">«Средняя общеобразовательная школа с. </w:t>
      </w:r>
      <w:proofErr w:type="spellStart"/>
      <w:r w:rsidRPr="007F6D52">
        <w:rPr>
          <w:bCs/>
          <w:color w:val="00000A"/>
          <w:sz w:val="28"/>
          <w:szCs w:val="28"/>
        </w:rPr>
        <w:t>Бижиктиг</w:t>
      </w:r>
      <w:proofErr w:type="spellEnd"/>
      <w:r w:rsidRPr="007F6D52">
        <w:rPr>
          <w:bCs/>
          <w:color w:val="00000A"/>
          <w:sz w:val="28"/>
          <w:szCs w:val="28"/>
        </w:rPr>
        <w:t>-Хая»</w:t>
      </w:r>
    </w:p>
    <w:p w:rsidR="0008162D" w:rsidRPr="00C816D0" w:rsidRDefault="0008162D" w:rsidP="007F6D52">
      <w:pPr>
        <w:contextualSpacing/>
        <w:jc w:val="right"/>
        <w:rPr>
          <w:bCs/>
          <w:color w:val="00000A"/>
        </w:rPr>
      </w:pPr>
    </w:p>
    <w:p w:rsidR="007F6D52" w:rsidRDefault="007F6D52" w:rsidP="007F6D52">
      <w:pPr>
        <w:contextualSpacing/>
        <w:jc w:val="right"/>
        <w:rPr>
          <w:b/>
          <w:bCs/>
          <w:color w:val="00000A"/>
          <w:sz w:val="28"/>
          <w:szCs w:val="28"/>
        </w:rPr>
      </w:pPr>
    </w:p>
    <w:p w:rsidR="00C816D0" w:rsidRDefault="00C816D0" w:rsidP="007F6D52">
      <w:pPr>
        <w:contextualSpacing/>
        <w:jc w:val="right"/>
        <w:rPr>
          <w:b/>
          <w:bCs/>
          <w:color w:val="00000A"/>
          <w:sz w:val="28"/>
          <w:szCs w:val="28"/>
        </w:rPr>
      </w:pPr>
      <w:r w:rsidRPr="00C816D0">
        <w:rPr>
          <w:b/>
          <w:bCs/>
          <w:color w:val="00000A"/>
          <w:sz w:val="28"/>
          <w:szCs w:val="28"/>
        </w:rPr>
        <w:t>Утвержден</w:t>
      </w:r>
    </w:p>
    <w:p w:rsidR="007F6D52" w:rsidRDefault="00C816D0" w:rsidP="007F6D52">
      <w:pPr>
        <w:contextualSpacing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Приказом директора школы </w:t>
      </w:r>
      <w:r w:rsidR="007F6D52">
        <w:rPr>
          <w:color w:val="00000A"/>
          <w:sz w:val="28"/>
          <w:szCs w:val="28"/>
        </w:rPr>
        <w:t>от 16.09.2015 г №89</w:t>
      </w:r>
    </w:p>
    <w:p w:rsidR="0008162D" w:rsidRDefault="0008162D" w:rsidP="007F6D52">
      <w:pPr>
        <w:spacing w:line="200" w:lineRule="exact"/>
        <w:contextualSpacing/>
        <w:jc w:val="right"/>
        <w:rPr>
          <w:color w:val="00000A"/>
          <w:sz w:val="28"/>
          <w:szCs w:val="28"/>
        </w:rPr>
      </w:pPr>
    </w:p>
    <w:p w:rsidR="0008162D" w:rsidRDefault="0008162D" w:rsidP="0008162D">
      <w:pPr>
        <w:jc w:val="center"/>
        <w:rPr>
          <w:b/>
          <w:color w:val="00000A"/>
          <w:sz w:val="88"/>
          <w:szCs w:val="88"/>
        </w:rPr>
      </w:pPr>
    </w:p>
    <w:p w:rsidR="0008162D" w:rsidRDefault="0008162D" w:rsidP="0008162D">
      <w:pPr>
        <w:jc w:val="center"/>
        <w:rPr>
          <w:b/>
          <w:color w:val="00000A"/>
          <w:sz w:val="88"/>
          <w:szCs w:val="88"/>
        </w:rPr>
      </w:pPr>
    </w:p>
    <w:p w:rsidR="0008162D" w:rsidRDefault="0008162D" w:rsidP="0008162D">
      <w:pPr>
        <w:jc w:val="center"/>
        <w:rPr>
          <w:b/>
          <w:color w:val="00000A"/>
          <w:sz w:val="88"/>
          <w:szCs w:val="88"/>
        </w:rPr>
      </w:pPr>
    </w:p>
    <w:p w:rsidR="0008162D" w:rsidRPr="007F6D52" w:rsidRDefault="0008162D" w:rsidP="0008162D">
      <w:pPr>
        <w:jc w:val="center"/>
        <w:rPr>
          <w:b/>
          <w:color w:val="00000A"/>
          <w:sz w:val="72"/>
          <w:szCs w:val="72"/>
        </w:rPr>
      </w:pPr>
      <w:r w:rsidRPr="007F6D52">
        <w:rPr>
          <w:b/>
          <w:color w:val="00000A"/>
          <w:sz w:val="72"/>
          <w:szCs w:val="72"/>
        </w:rPr>
        <w:t>ДОРОЖНАЯ КАРТА</w:t>
      </w:r>
    </w:p>
    <w:p w:rsidR="00F27F64" w:rsidRDefault="00F27F64" w:rsidP="0008162D">
      <w:pPr>
        <w:jc w:val="center"/>
        <w:rPr>
          <w:color w:val="00000A"/>
          <w:sz w:val="36"/>
          <w:szCs w:val="36"/>
        </w:rPr>
      </w:pPr>
      <w:r w:rsidRPr="00F27F64">
        <w:rPr>
          <w:color w:val="00000A"/>
          <w:sz w:val="36"/>
          <w:szCs w:val="36"/>
        </w:rPr>
        <w:t>(</w:t>
      </w:r>
      <w:proofErr w:type="gramStart"/>
      <w:r w:rsidRPr="00F27F64">
        <w:rPr>
          <w:color w:val="00000A"/>
          <w:sz w:val="36"/>
          <w:szCs w:val="36"/>
        </w:rPr>
        <w:t>антикризисная</w:t>
      </w:r>
      <w:proofErr w:type="gramEnd"/>
      <w:r w:rsidRPr="00F27F64">
        <w:rPr>
          <w:color w:val="00000A"/>
          <w:sz w:val="36"/>
          <w:szCs w:val="36"/>
        </w:rPr>
        <w:t xml:space="preserve"> школьная программа)</w:t>
      </w:r>
    </w:p>
    <w:p w:rsidR="00C816D0" w:rsidRPr="00F27F64" w:rsidRDefault="00C816D0" w:rsidP="0008162D">
      <w:pPr>
        <w:jc w:val="center"/>
        <w:rPr>
          <w:color w:val="00000A"/>
          <w:sz w:val="36"/>
          <w:szCs w:val="36"/>
        </w:rPr>
      </w:pPr>
    </w:p>
    <w:p w:rsidR="0008162D" w:rsidRPr="005E01E8" w:rsidRDefault="0008162D" w:rsidP="0008162D">
      <w:pPr>
        <w:jc w:val="center"/>
        <w:rPr>
          <w:color w:val="00000A"/>
          <w:sz w:val="48"/>
          <w:szCs w:val="48"/>
        </w:rPr>
      </w:pPr>
      <w:proofErr w:type="gramStart"/>
      <w:r w:rsidRPr="005E01E8">
        <w:rPr>
          <w:color w:val="00000A"/>
          <w:sz w:val="48"/>
          <w:szCs w:val="48"/>
        </w:rPr>
        <w:t>повышения</w:t>
      </w:r>
      <w:proofErr w:type="gramEnd"/>
      <w:r w:rsidRPr="005E01E8">
        <w:rPr>
          <w:color w:val="00000A"/>
          <w:sz w:val="48"/>
          <w:szCs w:val="48"/>
        </w:rPr>
        <w:t xml:space="preserve"> качества подготовки выпускников 9,</w:t>
      </w:r>
      <w:r w:rsidR="00F27F64">
        <w:rPr>
          <w:color w:val="00000A"/>
          <w:sz w:val="48"/>
          <w:szCs w:val="48"/>
        </w:rPr>
        <w:t xml:space="preserve"> </w:t>
      </w:r>
      <w:r w:rsidRPr="005E01E8">
        <w:rPr>
          <w:color w:val="00000A"/>
          <w:sz w:val="48"/>
          <w:szCs w:val="48"/>
        </w:rPr>
        <w:t>11 классов</w:t>
      </w:r>
    </w:p>
    <w:p w:rsidR="0008162D" w:rsidRPr="005E01E8" w:rsidRDefault="0008162D" w:rsidP="0008162D">
      <w:pPr>
        <w:jc w:val="center"/>
        <w:rPr>
          <w:color w:val="00000A"/>
          <w:sz w:val="48"/>
          <w:szCs w:val="48"/>
        </w:rPr>
      </w:pPr>
      <w:r w:rsidRPr="005E01E8">
        <w:rPr>
          <w:color w:val="00000A"/>
          <w:sz w:val="48"/>
          <w:szCs w:val="48"/>
        </w:rPr>
        <w:t>МБОУ СОШ с.</w:t>
      </w:r>
      <w:r w:rsidR="00F27F64">
        <w:rPr>
          <w:color w:val="00000A"/>
          <w:sz w:val="48"/>
          <w:szCs w:val="48"/>
        </w:rPr>
        <w:t xml:space="preserve"> </w:t>
      </w:r>
      <w:proofErr w:type="spellStart"/>
      <w:r w:rsidRPr="005E01E8">
        <w:rPr>
          <w:color w:val="00000A"/>
          <w:sz w:val="48"/>
          <w:szCs w:val="48"/>
        </w:rPr>
        <w:t>Бижиктиг</w:t>
      </w:r>
      <w:proofErr w:type="spellEnd"/>
      <w:r w:rsidRPr="005E01E8">
        <w:rPr>
          <w:color w:val="00000A"/>
          <w:sz w:val="48"/>
          <w:szCs w:val="48"/>
        </w:rPr>
        <w:t xml:space="preserve">-Хая </w:t>
      </w:r>
    </w:p>
    <w:p w:rsidR="0008162D" w:rsidRPr="005E01E8" w:rsidRDefault="00DE161A" w:rsidP="0008162D">
      <w:pPr>
        <w:jc w:val="center"/>
        <w:rPr>
          <w:color w:val="00000A"/>
          <w:sz w:val="48"/>
          <w:szCs w:val="48"/>
        </w:rPr>
      </w:pPr>
      <w:proofErr w:type="gramStart"/>
      <w:r>
        <w:rPr>
          <w:color w:val="00000A"/>
          <w:sz w:val="48"/>
          <w:szCs w:val="48"/>
        </w:rPr>
        <w:t>в  2015</w:t>
      </w:r>
      <w:proofErr w:type="gramEnd"/>
      <w:r>
        <w:rPr>
          <w:color w:val="00000A"/>
          <w:sz w:val="48"/>
          <w:szCs w:val="48"/>
        </w:rPr>
        <w:t xml:space="preserve"> - 2016 г. г.</w:t>
      </w:r>
    </w:p>
    <w:p w:rsidR="0008162D" w:rsidRDefault="0008162D" w:rsidP="0008162D">
      <w:pPr>
        <w:rPr>
          <w:color w:val="00000A"/>
          <w:sz w:val="28"/>
          <w:szCs w:val="28"/>
        </w:rPr>
      </w:pPr>
    </w:p>
    <w:p w:rsidR="0008162D" w:rsidRDefault="0008162D" w:rsidP="0008162D">
      <w:pPr>
        <w:rPr>
          <w:color w:val="00000A"/>
          <w:sz w:val="28"/>
          <w:szCs w:val="28"/>
        </w:rPr>
      </w:pPr>
    </w:p>
    <w:p w:rsidR="0008162D" w:rsidRDefault="0008162D" w:rsidP="0008162D">
      <w:pPr>
        <w:pStyle w:val="1"/>
        <w:spacing w:before="28" w:after="28" w:line="100" w:lineRule="atLeast"/>
        <w:jc w:val="center"/>
      </w:pPr>
    </w:p>
    <w:p w:rsidR="0008162D" w:rsidRDefault="0008162D" w:rsidP="0008162D">
      <w:pPr>
        <w:pStyle w:val="1"/>
        <w:spacing w:before="28" w:after="28" w:line="100" w:lineRule="atLeast"/>
        <w:jc w:val="center"/>
      </w:pPr>
    </w:p>
    <w:p w:rsidR="0008162D" w:rsidRDefault="0008162D" w:rsidP="0008162D">
      <w:pPr>
        <w:pStyle w:val="1"/>
        <w:spacing w:before="28" w:after="28" w:line="100" w:lineRule="atLeast"/>
        <w:jc w:val="center"/>
      </w:pPr>
    </w:p>
    <w:p w:rsidR="0008162D" w:rsidRDefault="0008162D" w:rsidP="0008162D">
      <w:pPr>
        <w:pStyle w:val="1"/>
        <w:spacing w:before="28" w:after="28" w:line="100" w:lineRule="atLeast"/>
        <w:jc w:val="center"/>
      </w:pPr>
    </w:p>
    <w:p w:rsidR="009078F7" w:rsidRDefault="009078F7"/>
    <w:p w:rsidR="0008162D" w:rsidRDefault="0008162D"/>
    <w:p w:rsidR="0008162D" w:rsidRDefault="0008162D"/>
    <w:p w:rsidR="0008162D" w:rsidRDefault="0008162D"/>
    <w:p w:rsidR="0008162D" w:rsidRDefault="0008162D"/>
    <w:p w:rsidR="0008162D" w:rsidRDefault="0008162D"/>
    <w:p w:rsidR="0008162D" w:rsidRDefault="0008162D"/>
    <w:p w:rsidR="00C816D0" w:rsidRDefault="00C816D0"/>
    <w:p w:rsidR="007F6D52" w:rsidRDefault="007F6D52"/>
    <w:p w:rsidR="007F6D52" w:rsidRDefault="007F6D52"/>
    <w:p w:rsidR="007F6D52" w:rsidRDefault="007F6D52"/>
    <w:p w:rsidR="0008162D" w:rsidRDefault="0008162D"/>
    <w:p w:rsidR="0008162D" w:rsidRDefault="0008162D"/>
    <w:p w:rsidR="005E01E8" w:rsidRDefault="005E01E8" w:rsidP="005E01E8">
      <w:pPr>
        <w:pStyle w:val="11"/>
        <w:tabs>
          <w:tab w:val="clear" w:pos="708"/>
        </w:tabs>
        <w:suppressAutoHyphens w:val="0"/>
        <w:spacing w:before="28" w:after="2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01E8" w:rsidRDefault="005E01E8" w:rsidP="005E01E8">
      <w:pPr>
        <w:pStyle w:val="11"/>
        <w:suppressAutoHyphens w:val="0"/>
        <w:spacing w:before="28" w:after="2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E8" w:rsidRDefault="005E01E8" w:rsidP="005E01E8">
      <w:pPr>
        <w:pStyle w:val="11"/>
        <w:numPr>
          <w:ilvl w:val="0"/>
          <w:numId w:val="9"/>
        </w:numPr>
        <w:suppressAutoHyphens w:val="0"/>
        <w:spacing w:before="28" w:after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5E01E8" w:rsidRDefault="005E01E8" w:rsidP="005E01E8">
      <w:pPr>
        <w:pStyle w:val="11"/>
        <w:suppressAutoHyphens w:val="0"/>
        <w:spacing w:before="28" w:after="2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E8" w:rsidRPr="00DE161A" w:rsidRDefault="005E01E8" w:rsidP="005E01E8">
      <w:pPr>
        <w:pStyle w:val="11"/>
        <w:suppressAutoHyphens w:val="0"/>
        <w:spacing w:before="28" w:after="28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Данная программа имеет социально-педагогическую направленность.</w:t>
      </w:r>
    </w:p>
    <w:p w:rsidR="005E01E8" w:rsidRDefault="005E01E8" w:rsidP="005E01E8">
      <w:pPr>
        <w:pStyle w:val="11"/>
        <w:suppressAutoHyphens w:val="0"/>
        <w:spacing w:before="28" w:after="28"/>
        <w:ind w:left="360"/>
        <w:jc w:val="both"/>
      </w:pPr>
    </w:p>
    <w:p w:rsidR="005E01E8" w:rsidRDefault="005E01E8" w:rsidP="005E01E8">
      <w:pPr>
        <w:pStyle w:val="11"/>
        <w:suppressAutoHyphens w:val="0"/>
        <w:spacing w:before="28" w:after="2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АКТУАЛЬНОСТЬ ПРОГРАММЫ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E8" w:rsidRPr="00DE161A" w:rsidRDefault="005E01E8" w:rsidP="005E01E8">
      <w:pPr>
        <w:pStyle w:val="11"/>
        <w:suppressAutoHyphens w:val="0"/>
        <w:spacing w:before="28" w:after="28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E161A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DE161A">
        <w:rPr>
          <w:rFonts w:ascii="Times New Roman" w:hAnsi="Times New Roman" w:cs="Times New Roman"/>
          <w:sz w:val="28"/>
          <w:szCs w:val="28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п.13.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Итоговая аттестация – первая серьёзная проверка освоения основной образ</w:t>
      </w:r>
      <w:r w:rsidR="00DE161A" w:rsidRPr="00DE161A">
        <w:rPr>
          <w:rFonts w:ascii="Times New Roman" w:hAnsi="Times New Roman" w:cs="Times New Roman"/>
          <w:sz w:val="28"/>
          <w:szCs w:val="28"/>
        </w:rPr>
        <w:t xml:space="preserve">овательной программы основного </w:t>
      </w:r>
      <w:r w:rsidRPr="00DE161A">
        <w:rPr>
          <w:rFonts w:ascii="Times New Roman" w:hAnsi="Times New Roman" w:cs="Times New Roman"/>
          <w:sz w:val="28"/>
          <w:szCs w:val="28"/>
        </w:rPr>
        <w:t>общег</w:t>
      </w:r>
      <w:r w:rsidR="00DE161A" w:rsidRPr="00DE161A">
        <w:rPr>
          <w:rFonts w:ascii="Times New Roman" w:hAnsi="Times New Roman" w:cs="Times New Roman"/>
          <w:sz w:val="28"/>
          <w:szCs w:val="28"/>
        </w:rPr>
        <w:t>о образования. В 9</w:t>
      </w:r>
      <w:r w:rsidRPr="00DE161A">
        <w:rPr>
          <w:rFonts w:ascii="Times New Roman" w:hAnsi="Times New Roman" w:cs="Times New Roman"/>
          <w:sz w:val="28"/>
          <w:szCs w:val="28"/>
        </w:rPr>
        <w:t xml:space="preserve"> – 11 классах обучающемуся необходимо успеть повторить пройденное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>Единый государственный экзамен (ЕГЭ) – форма оценки качества знаний как   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 w:rsidRPr="00DE161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E161A">
        <w:rPr>
          <w:rFonts w:ascii="Times New Roman" w:hAnsi="Times New Roman" w:cs="Times New Roman"/>
          <w:sz w:val="28"/>
          <w:szCs w:val="28"/>
        </w:rPr>
        <w:t>) по каждому предмету.</w:t>
      </w:r>
    </w:p>
    <w:p w:rsidR="005E01E8" w:rsidRPr="00DE161A" w:rsidRDefault="005E01E8" w:rsidP="005E01E8">
      <w:pPr>
        <w:pStyle w:val="11"/>
        <w:suppressAutoHyphens w:val="0"/>
        <w:spacing w:before="28" w:after="2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161A">
        <w:rPr>
          <w:rFonts w:ascii="Times New Roman" w:hAnsi="Times New Roman" w:cs="Times New Roman"/>
          <w:sz w:val="28"/>
          <w:szCs w:val="28"/>
        </w:rPr>
        <w:tab/>
        <w:t>Предлагаемая программа поможет обеспечить эф</w:t>
      </w:r>
      <w:r w:rsidR="00DE161A" w:rsidRPr="00DE161A">
        <w:rPr>
          <w:rFonts w:ascii="Times New Roman" w:hAnsi="Times New Roman" w:cs="Times New Roman"/>
          <w:sz w:val="28"/>
          <w:szCs w:val="28"/>
        </w:rPr>
        <w:t xml:space="preserve">фективную подготовку учащихся   </w:t>
      </w:r>
      <w:proofErr w:type="gramStart"/>
      <w:r w:rsidR="00DE161A" w:rsidRPr="00DE161A">
        <w:rPr>
          <w:rFonts w:ascii="Times New Roman" w:hAnsi="Times New Roman" w:cs="Times New Roman"/>
          <w:sz w:val="28"/>
          <w:szCs w:val="28"/>
        </w:rPr>
        <w:t xml:space="preserve">9, </w:t>
      </w:r>
      <w:r w:rsidRPr="00DE161A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Pr="00DE161A">
        <w:rPr>
          <w:rFonts w:ascii="Times New Roman" w:hAnsi="Times New Roman" w:cs="Times New Roman"/>
          <w:sz w:val="28"/>
          <w:szCs w:val="28"/>
        </w:rPr>
        <w:t xml:space="preserve"> классов к выпускным экзаменам в форме ЕГЭ. </w:t>
      </w:r>
    </w:p>
    <w:p w:rsidR="005E01E8" w:rsidRDefault="005E01E8" w:rsidP="005E01E8">
      <w:pPr>
        <w:pStyle w:val="a4"/>
        <w:ind w:left="360"/>
        <w:rPr>
          <w:b/>
          <w:bCs/>
          <w:sz w:val="28"/>
          <w:szCs w:val="28"/>
        </w:rPr>
      </w:pPr>
    </w:p>
    <w:p w:rsidR="007F6D52" w:rsidRDefault="007F6D52" w:rsidP="005E01E8">
      <w:pPr>
        <w:pStyle w:val="a4"/>
        <w:ind w:left="360"/>
        <w:rPr>
          <w:b/>
          <w:bCs/>
          <w:sz w:val="28"/>
          <w:szCs w:val="28"/>
        </w:rPr>
      </w:pPr>
    </w:p>
    <w:p w:rsidR="007F6D52" w:rsidRDefault="007F6D52" w:rsidP="005E01E8">
      <w:pPr>
        <w:pStyle w:val="a4"/>
        <w:ind w:left="360"/>
        <w:rPr>
          <w:b/>
          <w:bCs/>
          <w:sz w:val="28"/>
          <w:szCs w:val="28"/>
        </w:rPr>
      </w:pPr>
    </w:p>
    <w:p w:rsidR="007F6D52" w:rsidRPr="00DE161A" w:rsidRDefault="007F6D52" w:rsidP="005E01E8">
      <w:pPr>
        <w:pStyle w:val="a4"/>
        <w:ind w:left="360"/>
        <w:rPr>
          <w:b/>
          <w:bCs/>
          <w:sz w:val="28"/>
          <w:szCs w:val="28"/>
        </w:rPr>
      </w:pPr>
    </w:p>
    <w:p w:rsidR="0008162D" w:rsidRPr="00455DB7" w:rsidRDefault="00455DB7" w:rsidP="00455DB7">
      <w:pPr>
        <w:pStyle w:val="a4"/>
        <w:ind w:left="360"/>
        <w:jc w:val="center"/>
        <w:rPr>
          <w:b/>
          <w:bCs/>
        </w:rPr>
      </w:pPr>
      <w:r w:rsidRPr="00455DB7">
        <w:rPr>
          <w:b/>
          <w:bCs/>
        </w:rPr>
        <w:lastRenderedPageBreak/>
        <w:t>3.</w:t>
      </w:r>
      <w:r>
        <w:rPr>
          <w:b/>
          <w:bCs/>
        </w:rPr>
        <w:t xml:space="preserve"> </w:t>
      </w:r>
      <w:r w:rsidRPr="00455DB7">
        <w:rPr>
          <w:b/>
          <w:bCs/>
        </w:rPr>
        <w:t>АНАЛИТИЧЕСКИЙ РАЗДЕЛ</w:t>
      </w:r>
    </w:p>
    <w:p w:rsidR="0008162D" w:rsidRPr="00DE161A" w:rsidRDefault="0008162D" w:rsidP="0008162D">
      <w:pPr>
        <w:pStyle w:val="a4"/>
        <w:jc w:val="center"/>
        <w:rPr>
          <w:b/>
          <w:sz w:val="28"/>
          <w:szCs w:val="28"/>
        </w:rPr>
      </w:pPr>
      <w:r w:rsidRPr="00DE161A">
        <w:rPr>
          <w:b/>
          <w:sz w:val="28"/>
          <w:szCs w:val="28"/>
        </w:rPr>
        <w:t xml:space="preserve">Анализ государственной </w:t>
      </w:r>
      <w:proofErr w:type="gramStart"/>
      <w:r w:rsidR="005E01E8" w:rsidRPr="00DE161A">
        <w:rPr>
          <w:b/>
          <w:sz w:val="28"/>
          <w:szCs w:val="28"/>
        </w:rPr>
        <w:t xml:space="preserve">итоговой </w:t>
      </w:r>
      <w:r w:rsidRPr="00DE161A">
        <w:rPr>
          <w:b/>
          <w:sz w:val="28"/>
          <w:szCs w:val="28"/>
        </w:rPr>
        <w:t xml:space="preserve"> аттестации</w:t>
      </w:r>
      <w:proofErr w:type="gramEnd"/>
      <w:r w:rsidRPr="00DE161A">
        <w:rPr>
          <w:b/>
          <w:sz w:val="28"/>
          <w:szCs w:val="28"/>
        </w:rPr>
        <w:t xml:space="preserve"> выпускников  11-х классов </w:t>
      </w:r>
    </w:p>
    <w:p w:rsidR="0008162D" w:rsidRPr="00DE161A" w:rsidRDefault="0008162D" w:rsidP="0008162D">
      <w:pPr>
        <w:pStyle w:val="a4"/>
        <w:jc w:val="center"/>
        <w:rPr>
          <w:b/>
          <w:sz w:val="28"/>
          <w:szCs w:val="28"/>
        </w:rPr>
      </w:pPr>
      <w:r w:rsidRPr="00DE161A">
        <w:rPr>
          <w:b/>
          <w:sz w:val="28"/>
          <w:szCs w:val="28"/>
        </w:rPr>
        <w:t>МБОУ «СОШ с</w:t>
      </w:r>
      <w:r w:rsidR="005E01E8" w:rsidRPr="00DE161A">
        <w:rPr>
          <w:b/>
          <w:sz w:val="28"/>
          <w:szCs w:val="28"/>
        </w:rPr>
        <w:t xml:space="preserve">. </w:t>
      </w:r>
      <w:proofErr w:type="spellStart"/>
      <w:r w:rsidR="005E01E8" w:rsidRPr="00DE161A">
        <w:rPr>
          <w:b/>
          <w:sz w:val="28"/>
          <w:szCs w:val="28"/>
        </w:rPr>
        <w:t>Бижиктиг</w:t>
      </w:r>
      <w:proofErr w:type="spellEnd"/>
      <w:r w:rsidR="005E01E8" w:rsidRPr="00DE161A">
        <w:rPr>
          <w:b/>
          <w:sz w:val="28"/>
          <w:szCs w:val="28"/>
        </w:rPr>
        <w:t>-</w:t>
      </w:r>
      <w:proofErr w:type="gramStart"/>
      <w:r w:rsidR="005E01E8" w:rsidRPr="00DE161A">
        <w:rPr>
          <w:b/>
          <w:sz w:val="28"/>
          <w:szCs w:val="28"/>
        </w:rPr>
        <w:t xml:space="preserve">Хая» </w:t>
      </w:r>
      <w:r w:rsidRPr="00DE161A">
        <w:rPr>
          <w:b/>
          <w:sz w:val="28"/>
          <w:szCs w:val="28"/>
        </w:rPr>
        <w:t xml:space="preserve"> в</w:t>
      </w:r>
      <w:proofErr w:type="gramEnd"/>
      <w:r w:rsidRPr="00DE161A">
        <w:rPr>
          <w:b/>
          <w:sz w:val="28"/>
          <w:szCs w:val="28"/>
        </w:rPr>
        <w:t xml:space="preserve"> 201</w:t>
      </w:r>
      <w:r w:rsidR="005E01E8" w:rsidRPr="00DE161A">
        <w:rPr>
          <w:b/>
          <w:sz w:val="28"/>
          <w:szCs w:val="28"/>
        </w:rPr>
        <w:t xml:space="preserve">5  </w:t>
      </w:r>
      <w:r w:rsidRPr="00DE161A">
        <w:rPr>
          <w:b/>
          <w:sz w:val="28"/>
          <w:szCs w:val="28"/>
        </w:rPr>
        <w:t>году.</w:t>
      </w:r>
    </w:p>
    <w:p w:rsidR="0008162D" w:rsidRPr="00DE161A" w:rsidRDefault="0008162D" w:rsidP="0008162D">
      <w:pPr>
        <w:ind w:hanging="1485"/>
        <w:jc w:val="both"/>
        <w:rPr>
          <w:sz w:val="28"/>
          <w:szCs w:val="28"/>
        </w:rPr>
      </w:pPr>
      <w:r w:rsidRPr="00DE161A">
        <w:rPr>
          <w:sz w:val="28"/>
          <w:szCs w:val="28"/>
        </w:rPr>
        <w:tab/>
      </w:r>
      <w:r w:rsidRPr="00DE161A">
        <w:rPr>
          <w:sz w:val="28"/>
          <w:szCs w:val="28"/>
        </w:rPr>
        <w:tab/>
        <w:t>Согласно Закону РФ «Об образовании</w:t>
      </w:r>
      <w:r w:rsidR="005E01E8" w:rsidRPr="00DE161A">
        <w:rPr>
          <w:sz w:val="28"/>
          <w:szCs w:val="28"/>
        </w:rPr>
        <w:t xml:space="preserve"> в Российской Федерации</w:t>
      </w:r>
      <w:r w:rsidRPr="00DE161A">
        <w:rPr>
          <w:sz w:val="28"/>
          <w:szCs w:val="28"/>
        </w:rPr>
        <w:t xml:space="preserve">» освоение общеобразовательных программ основного общего и среднего общего образования завершается обязательной итоговой аттестацией выпускников. </w:t>
      </w:r>
    </w:p>
    <w:p w:rsidR="0008162D" w:rsidRPr="00DE161A" w:rsidRDefault="0008162D" w:rsidP="0008162D">
      <w:pPr>
        <w:jc w:val="both"/>
        <w:rPr>
          <w:sz w:val="28"/>
          <w:szCs w:val="28"/>
        </w:rPr>
      </w:pPr>
      <w:r w:rsidRPr="00DE161A">
        <w:rPr>
          <w:sz w:val="28"/>
          <w:szCs w:val="28"/>
        </w:rPr>
        <w:tab/>
        <w:t xml:space="preserve">В своей деятельности по подготовке и проведению государственной </w:t>
      </w:r>
      <w:r w:rsidR="005E01E8" w:rsidRPr="00DE161A">
        <w:rPr>
          <w:sz w:val="28"/>
          <w:szCs w:val="28"/>
        </w:rPr>
        <w:t>итоговой</w:t>
      </w:r>
      <w:r w:rsidRPr="00DE161A">
        <w:rPr>
          <w:sz w:val="28"/>
          <w:szCs w:val="28"/>
        </w:rPr>
        <w:t xml:space="preserve"> аттестации администрация и педагогический коллектив школы руководствуется нормативно-распорядительными документами федерального, регионального, муниципального и школьного уровней.</w:t>
      </w:r>
      <w:r w:rsidRPr="00DE161A">
        <w:rPr>
          <w:sz w:val="28"/>
          <w:szCs w:val="28"/>
        </w:rPr>
        <w:tab/>
        <w:t xml:space="preserve">В течение учебного года педагогическим коллективом школы на всех уровнях велась целенаправленная работа по подготовке учащихся выпускных классов к государственной итоговой аттестации. С этой целью был составлен и выполнен план подготовки </w:t>
      </w:r>
      <w:proofErr w:type="gramStart"/>
      <w:r w:rsidRPr="00DE161A">
        <w:rPr>
          <w:sz w:val="28"/>
          <w:szCs w:val="28"/>
        </w:rPr>
        <w:t>к  итоговой</w:t>
      </w:r>
      <w:proofErr w:type="gramEnd"/>
      <w:r w:rsidRPr="00DE161A">
        <w:rPr>
          <w:sz w:val="28"/>
          <w:szCs w:val="28"/>
        </w:rPr>
        <w:t xml:space="preserve"> аттестации на 201</w:t>
      </w:r>
      <w:r w:rsidR="00DE161A" w:rsidRPr="00DE161A">
        <w:rPr>
          <w:sz w:val="28"/>
          <w:szCs w:val="28"/>
        </w:rPr>
        <w:t>5</w:t>
      </w:r>
      <w:r w:rsidR="005E01E8" w:rsidRPr="00DE161A">
        <w:rPr>
          <w:sz w:val="28"/>
          <w:szCs w:val="28"/>
        </w:rPr>
        <w:t>/1</w:t>
      </w:r>
      <w:r w:rsidR="00DE161A" w:rsidRPr="00DE161A">
        <w:rPr>
          <w:sz w:val="28"/>
          <w:szCs w:val="28"/>
        </w:rPr>
        <w:t>6</w:t>
      </w:r>
      <w:r w:rsidRPr="00DE161A">
        <w:rPr>
          <w:sz w:val="28"/>
          <w:szCs w:val="28"/>
        </w:rPr>
        <w:t xml:space="preserve"> учебный год, охватывающий все сферы педагогической деятельности в школе и включающий в себя три основных направления в работе: с учителями-предметниками, учащимися, родителями.</w:t>
      </w:r>
    </w:p>
    <w:p w:rsidR="0008162D" w:rsidRPr="00DE161A" w:rsidRDefault="0008162D" w:rsidP="005E01E8">
      <w:pPr>
        <w:ind w:hanging="1485"/>
        <w:jc w:val="both"/>
        <w:rPr>
          <w:sz w:val="28"/>
          <w:szCs w:val="28"/>
        </w:rPr>
      </w:pPr>
      <w:r w:rsidRPr="00DE161A">
        <w:rPr>
          <w:sz w:val="28"/>
          <w:szCs w:val="28"/>
        </w:rPr>
        <w:t xml:space="preserve"> </w:t>
      </w:r>
      <w:r w:rsidRPr="00DE161A">
        <w:rPr>
          <w:sz w:val="28"/>
          <w:szCs w:val="28"/>
        </w:rPr>
        <w:tab/>
        <w:t>Для эффективности подготовки к итоговой аттестации учащихся выпускных классов как 11-х, так и 9-х, была изучена соответствующая нормативная документация как администрацией, так и педагогическим коллективом</w:t>
      </w:r>
      <w:r w:rsidR="005E01E8" w:rsidRPr="00DE161A">
        <w:rPr>
          <w:sz w:val="28"/>
          <w:szCs w:val="28"/>
        </w:rPr>
        <w:t>.</w:t>
      </w:r>
    </w:p>
    <w:p w:rsidR="005E01E8" w:rsidRDefault="005E01E8" w:rsidP="0008162D">
      <w:pPr>
        <w:ind w:hanging="1485"/>
        <w:jc w:val="center"/>
      </w:pPr>
    </w:p>
    <w:p w:rsidR="0008162D" w:rsidRDefault="0008162D" w:rsidP="007F6D52">
      <w:pPr>
        <w:ind w:hanging="1485"/>
        <w:jc w:val="center"/>
        <w:rPr>
          <w:b/>
          <w:sz w:val="28"/>
          <w:szCs w:val="28"/>
        </w:rPr>
      </w:pPr>
      <w:r w:rsidRPr="007F6D52">
        <w:rPr>
          <w:b/>
          <w:sz w:val="28"/>
          <w:szCs w:val="28"/>
        </w:rPr>
        <w:t>Итоговая аттестация 11-х классов</w:t>
      </w:r>
    </w:p>
    <w:p w:rsidR="007F6D52" w:rsidRPr="007F6D52" w:rsidRDefault="007F6D52" w:rsidP="007F6D52">
      <w:pPr>
        <w:ind w:hanging="1485"/>
        <w:jc w:val="center"/>
        <w:rPr>
          <w:b/>
          <w:sz w:val="28"/>
          <w:szCs w:val="28"/>
        </w:rPr>
      </w:pPr>
    </w:p>
    <w:p w:rsidR="00F36663" w:rsidRDefault="0008162D" w:rsidP="00F36663">
      <w:pPr>
        <w:jc w:val="both"/>
        <w:rPr>
          <w:sz w:val="28"/>
          <w:szCs w:val="28"/>
        </w:rPr>
      </w:pPr>
      <w:r>
        <w:tab/>
      </w:r>
      <w:r w:rsidR="00F36663">
        <w:rPr>
          <w:sz w:val="28"/>
          <w:szCs w:val="28"/>
        </w:rPr>
        <w:t xml:space="preserve">      В региональной базе данных всего </w:t>
      </w:r>
      <w:proofErr w:type="gramStart"/>
      <w:r w:rsidR="00F36663">
        <w:rPr>
          <w:sz w:val="28"/>
          <w:szCs w:val="28"/>
        </w:rPr>
        <w:t>с  МБОУ</w:t>
      </w:r>
      <w:proofErr w:type="gramEnd"/>
      <w:r w:rsidR="00F36663">
        <w:rPr>
          <w:sz w:val="28"/>
          <w:szCs w:val="28"/>
        </w:rPr>
        <w:t xml:space="preserve"> СОШ с. </w:t>
      </w:r>
      <w:proofErr w:type="spellStart"/>
      <w:r w:rsidR="00F36663">
        <w:rPr>
          <w:sz w:val="28"/>
          <w:szCs w:val="28"/>
        </w:rPr>
        <w:t>Бижиктиг</w:t>
      </w:r>
      <w:proofErr w:type="spellEnd"/>
      <w:r w:rsidR="00F36663">
        <w:rPr>
          <w:sz w:val="28"/>
          <w:szCs w:val="28"/>
        </w:rPr>
        <w:t>-Хая  зарегистрировано для сдачи ЕГЭ 11 участников</w:t>
      </w:r>
    </w:p>
    <w:p w:rsidR="00F36663" w:rsidRDefault="00F36663" w:rsidP="00F3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663" w:rsidRDefault="00F36663" w:rsidP="00F36663">
      <w:pPr>
        <w:jc w:val="center"/>
        <w:rPr>
          <w:b/>
          <w:sz w:val="28"/>
          <w:szCs w:val="28"/>
        </w:rPr>
      </w:pPr>
      <w:r w:rsidRPr="00C76761">
        <w:rPr>
          <w:b/>
          <w:sz w:val="28"/>
          <w:szCs w:val="28"/>
        </w:rPr>
        <w:t xml:space="preserve">Русский язык. </w:t>
      </w:r>
    </w:p>
    <w:p w:rsidR="00F36663" w:rsidRPr="008B1225" w:rsidRDefault="00F36663" w:rsidP="00F3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участников- 11 </w:t>
      </w:r>
    </w:p>
    <w:tbl>
      <w:tblPr>
        <w:tblW w:w="87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382"/>
        <w:gridCol w:w="1408"/>
        <w:gridCol w:w="1440"/>
        <w:gridCol w:w="1173"/>
        <w:gridCol w:w="1057"/>
      </w:tblGrid>
      <w:tr w:rsidR="00F36663" w:rsidRPr="00C76761" w:rsidTr="00A4306E">
        <w:trPr>
          <w:trHeight w:val="300"/>
        </w:trPr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ОО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количество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участников 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преодолели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мин. порог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не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мин. порог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успеваемость</w:t>
            </w:r>
            <w:proofErr w:type="gramEnd"/>
          </w:p>
        </w:tc>
        <w:tc>
          <w:tcPr>
            <w:tcW w:w="1057" w:type="dxa"/>
            <w:shd w:val="clear" w:color="auto" w:fill="auto"/>
            <w:vAlign w:val="bottom"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средний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балл</w:t>
            </w:r>
          </w:p>
        </w:tc>
      </w:tr>
      <w:tr w:rsidR="00F36663" w:rsidRPr="00C76761" w:rsidTr="00A4306E">
        <w:trPr>
          <w:trHeight w:val="300"/>
        </w:trPr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-Хая 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44</w:t>
            </w:r>
          </w:p>
        </w:tc>
      </w:tr>
    </w:tbl>
    <w:p w:rsidR="00F36663" w:rsidRDefault="00F36663" w:rsidP="00F36663">
      <w:pPr>
        <w:jc w:val="both"/>
        <w:rPr>
          <w:b/>
          <w:sz w:val="28"/>
          <w:szCs w:val="28"/>
        </w:rPr>
      </w:pPr>
    </w:p>
    <w:p w:rsidR="00F36663" w:rsidRDefault="00F36663" w:rsidP="00F36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>наша шко</w:t>
      </w:r>
      <w:r w:rsidR="007F6D52">
        <w:rPr>
          <w:sz w:val="28"/>
          <w:szCs w:val="28"/>
        </w:rPr>
        <w:t xml:space="preserve">ла показала средние результаты </w:t>
      </w:r>
    </w:p>
    <w:p w:rsidR="007F6D52" w:rsidRPr="00236C59" w:rsidRDefault="007F6D52" w:rsidP="00F36663">
      <w:pPr>
        <w:jc w:val="both"/>
        <w:rPr>
          <w:sz w:val="28"/>
          <w:szCs w:val="28"/>
        </w:rPr>
      </w:pPr>
    </w:p>
    <w:p w:rsidR="00F36663" w:rsidRDefault="00F36663" w:rsidP="00F3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базовая. </w:t>
      </w:r>
    </w:p>
    <w:p w:rsidR="00F36663" w:rsidRPr="008C71D8" w:rsidRDefault="00F36663" w:rsidP="00F36663">
      <w:pPr>
        <w:rPr>
          <w:sz w:val="28"/>
          <w:szCs w:val="28"/>
        </w:rPr>
      </w:pPr>
      <w:r w:rsidRPr="008C71D8">
        <w:rPr>
          <w:sz w:val="28"/>
          <w:szCs w:val="28"/>
        </w:rPr>
        <w:t>Всего участников - 11</w:t>
      </w:r>
    </w:p>
    <w:tbl>
      <w:tblPr>
        <w:tblW w:w="90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382"/>
        <w:gridCol w:w="1165"/>
        <w:gridCol w:w="1304"/>
        <w:gridCol w:w="1647"/>
        <w:gridCol w:w="1111"/>
      </w:tblGrid>
      <w:tr w:rsidR="00F36663" w:rsidRPr="00236C59" w:rsidTr="00A4306E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количество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не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мин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порога</w:t>
            </w:r>
          </w:p>
        </w:tc>
        <w:tc>
          <w:tcPr>
            <w:tcW w:w="1647" w:type="dxa"/>
            <w:vAlign w:val="bottom"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111" w:type="dxa"/>
            <w:vAlign w:val="bottom"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Средний балл</w:t>
            </w:r>
          </w:p>
        </w:tc>
      </w:tr>
      <w:tr w:rsidR="00F36663" w:rsidRPr="00236C59" w:rsidTr="00A4306E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-Хая 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47" w:type="dxa"/>
            <w:vAlign w:val="bottom"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1111" w:type="dxa"/>
            <w:vAlign w:val="bottom"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</w:tbl>
    <w:p w:rsidR="00F36663" w:rsidRDefault="00F36663" w:rsidP="00F36663">
      <w:pPr>
        <w:jc w:val="both"/>
        <w:rPr>
          <w:b/>
          <w:sz w:val="28"/>
          <w:szCs w:val="28"/>
        </w:rPr>
      </w:pPr>
    </w:p>
    <w:p w:rsidR="00F36663" w:rsidRDefault="00F36663" w:rsidP="00F36663">
      <w:pPr>
        <w:jc w:val="center"/>
        <w:rPr>
          <w:b/>
          <w:sz w:val="28"/>
          <w:szCs w:val="28"/>
        </w:rPr>
      </w:pPr>
    </w:p>
    <w:p w:rsidR="00F36663" w:rsidRDefault="00F36663" w:rsidP="00F3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F36663" w:rsidRDefault="00F36663" w:rsidP="00F36663">
      <w:pPr>
        <w:rPr>
          <w:sz w:val="28"/>
          <w:szCs w:val="28"/>
        </w:rPr>
      </w:pPr>
      <w:r w:rsidRPr="008C71D8">
        <w:rPr>
          <w:sz w:val="28"/>
          <w:szCs w:val="28"/>
        </w:rPr>
        <w:t xml:space="preserve">Всего участников </w:t>
      </w:r>
      <w:r>
        <w:rPr>
          <w:sz w:val="28"/>
          <w:szCs w:val="28"/>
        </w:rPr>
        <w:t>–</w:t>
      </w:r>
      <w:r w:rsidRPr="008C71D8">
        <w:rPr>
          <w:sz w:val="28"/>
          <w:szCs w:val="28"/>
        </w:rPr>
        <w:t xml:space="preserve"> 8</w:t>
      </w:r>
    </w:p>
    <w:p w:rsidR="00F36663" w:rsidRPr="008C71D8" w:rsidRDefault="00F36663" w:rsidP="00F36663">
      <w:pPr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418"/>
        <w:gridCol w:w="1417"/>
        <w:gridCol w:w="1560"/>
        <w:gridCol w:w="1275"/>
        <w:gridCol w:w="1560"/>
      </w:tblGrid>
      <w:tr w:rsidR="00F36663" w:rsidTr="00A4306E">
        <w:trPr>
          <w:trHeight w:val="290"/>
        </w:trPr>
        <w:tc>
          <w:tcPr>
            <w:tcW w:w="2298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</w:t>
            </w:r>
          </w:p>
        </w:tc>
        <w:tc>
          <w:tcPr>
            <w:tcW w:w="1560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не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1275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средний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балл </w:t>
            </w:r>
          </w:p>
        </w:tc>
        <w:tc>
          <w:tcPr>
            <w:tcW w:w="1560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Успеваемость </w:t>
            </w:r>
          </w:p>
        </w:tc>
      </w:tr>
      <w:tr w:rsidR="00F36663" w:rsidTr="00A4306E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>-Хая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</w:tbl>
    <w:p w:rsidR="00F36663" w:rsidRDefault="00F36663" w:rsidP="00F36663">
      <w:pPr>
        <w:tabs>
          <w:tab w:val="left" w:pos="915"/>
        </w:tabs>
        <w:jc w:val="both"/>
        <w:rPr>
          <w:b/>
          <w:sz w:val="28"/>
          <w:szCs w:val="28"/>
        </w:rPr>
      </w:pPr>
    </w:p>
    <w:p w:rsidR="00F36663" w:rsidRDefault="00F36663" w:rsidP="00F36663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F36663" w:rsidRDefault="00F36663" w:rsidP="00F36663">
      <w:pPr>
        <w:tabs>
          <w:tab w:val="left" w:pos="915"/>
        </w:tabs>
        <w:rPr>
          <w:sz w:val="28"/>
          <w:szCs w:val="28"/>
        </w:rPr>
      </w:pPr>
      <w:r w:rsidRPr="008C71D8">
        <w:rPr>
          <w:sz w:val="28"/>
          <w:szCs w:val="28"/>
        </w:rPr>
        <w:t>Всего участников- 4</w:t>
      </w:r>
    </w:p>
    <w:p w:rsidR="00F36663" w:rsidRPr="008C71D8" w:rsidRDefault="00F36663" w:rsidP="00F36663">
      <w:pPr>
        <w:tabs>
          <w:tab w:val="left" w:pos="915"/>
        </w:tabs>
        <w:rPr>
          <w:sz w:val="28"/>
          <w:szCs w:val="28"/>
        </w:rPr>
      </w:pPr>
    </w:p>
    <w:tbl>
      <w:tblPr>
        <w:tblW w:w="976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382"/>
        <w:gridCol w:w="1559"/>
        <w:gridCol w:w="1560"/>
        <w:gridCol w:w="1275"/>
      </w:tblGrid>
      <w:tr w:rsidR="00F36663" w:rsidRPr="00B71509" w:rsidTr="00A4306E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не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средний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балл</w:t>
            </w:r>
          </w:p>
        </w:tc>
      </w:tr>
      <w:tr w:rsidR="00F36663" w:rsidRPr="00B71509" w:rsidTr="00A4306E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>-Хая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67</w:t>
            </w:r>
          </w:p>
        </w:tc>
      </w:tr>
    </w:tbl>
    <w:p w:rsidR="00F36663" w:rsidRDefault="00F36663" w:rsidP="00F36663">
      <w:pPr>
        <w:tabs>
          <w:tab w:val="left" w:pos="915"/>
        </w:tabs>
        <w:rPr>
          <w:b/>
        </w:rPr>
      </w:pPr>
      <w:r>
        <w:rPr>
          <w:b/>
        </w:rPr>
        <w:t xml:space="preserve">              </w:t>
      </w:r>
      <w:r w:rsidR="007F6D52">
        <w:rPr>
          <w:b/>
        </w:rPr>
        <w:t xml:space="preserve">                               </w:t>
      </w:r>
      <w:r>
        <w:rPr>
          <w:b/>
        </w:rPr>
        <w:t xml:space="preserve">    </w:t>
      </w:r>
    </w:p>
    <w:p w:rsidR="00F36663" w:rsidRDefault="00F36663" w:rsidP="00F36663">
      <w:pPr>
        <w:tabs>
          <w:tab w:val="left" w:pos="915"/>
        </w:tabs>
        <w:rPr>
          <w:b/>
        </w:rPr>
      </w:pPr>
    </w:p>
    <w:p w:rsidR="00F36663" w:rsidRDefault="00F36663" w:rsidP="00F36663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F36663" w:rsidRPr="008C71D8" w:rsidRDefault="00F36663" w:rsidP="00F36663">
      <w:pPr>
        <w:tabs>
          <w:tab w:val="left" w:pos="915"/>
        </w:tabs>
        <w:rPr>
          <w:sz w:val="28"/>
          <w:szCs w:val="28"/>
        </w:rPr>
      </w:pPr>
      <w:r w:rsidRPr="008C71D8">
        <w:rPr>
          <w:sz w:val="28"/>
          <w:szCs w:val="28"/>
        </w:rPr>
        <w:t>Всего участников - 4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256"/>
        <w:gridCol w:w="2409"/>
        <w:gridCol w:w="1701"/>
      </w:tblGrid>
      <w:tr w:rsidR="00F36663" w:rsidRPr="007732CD" w:rsidTr="00A4306E">
        <w:trPr>
          <w:trHeight w:val="300"/>
        </w:trPr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не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Средний балл</w:t>
            </w:r>
          </w:p>
        </w:tc>
      </w:tr>
      <w:tr w:rsidR="00F36663" w:rsidRPr="007732CD" w:rsidTr="00A4306E">
        <w:trPr>
          <w:trHeight w:val="300"/>
        </w:trPr>
        <w:tc>
          <w:tcPr>
            <w:tcW w:w="3292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>-Хая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</w:tbl>
    <w:p w:rsidR="00F36663" w:rsidRDefault="00F36663" w:rsidP="00F36663">
      <w:pPr>
        <w:tabs>
          <w:tab w:val="left" w:pos="915"/>
        </w:tabs>
        <w:rPr>
          <w:b/>
        </w:rPr>
      </w:pPr>
      <w:r>
        <w:rPr>
          <w:b/>
        </w:rPr>
        <w:t xml:space="preserve">                                                               </w:t>
      </w:r>
    </w:p>
    <w:p w:rsidR="00F36663" w:rsidRDefault="00F36663" w:rsidP="00F36663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Биология</w:t>
      </w:r>
    </w:p>
    <w:p w:rsidR="00F36663" w:rsidRPr="008C71D8" w:rsidRDefault="00F36663" w:rsidP="00F36663">
      <w:pPr>
        <w:tabs>
          <w:tab w:val="left" w:pos="915"/>
        </w:tabs>
        <w:rPr>
          <w:sz w:val="28"/>
          <w:szCs w:val="28"/>
        </w:rPr>
      </w:pPr>
      <w:r w:rsidRPr="008C71D8">
        <w:rPr>
          <w:sz w:val="28"/>
          <w:szCs w:val="28"/>
        </w:rPr>
        <w:t>Всего участников - 6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417"/>
        <w:gridCol w:w="1418"/>
        <w:gridCol w:w="1984"/>
        <w:gridCol w:w="1701"/>
      </w:tblGrid>
      <w:tr w:rsidR="00F36663" w:rsidRPr="007732CD" w:rsidTr="00A4306E">
        <w:trPr>
          <w:trHeight w:val="300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общее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кол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участн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не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Средний балл</w:t>
            </w:r>
          </w:p>
        </w:tc>
      </w:tr>
      <w:tr w:rsidR="00F36663" w:rsidRPr="007732CD" w:rsidTr="00A4306E">
        <w:trPr>
          <w:trHeight w:val="300"/>
        </w:trPr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>-Хая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69</w:t>
            </w:r>
          </w:p>
        </w:tc>
      </w:tr>
    </w:tbl>
    <w:p w:rsidR="00F36663" w:rsidRDefault="00F36663" w:rsidP="00F36663">
      <w:pPr>
        <w:tabs>
          <w:tab w:val="left" w:pos="915"/>
        </w:tabs>
        <w:rPr>
          <w:b/>
        </w:rPr>
      </w:pPr>
    </w:p>
    <w:p w:rsidR="00F36663" w:rsidRDefault="00F36663" w:rsidP="00F36663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F36663" w:rsidRPr="008C71D8" w:rsidRDefault="00F36663" w:rsidP="00F36663">
      <w:pPr>
        <w:tabs>
          <w:tab w:val="left" w:pos="915"/>
        </w:tabs>
        <w:rPr>
          <w:sz w:val="28"/>
          <w:szCs w:val="28"/>
        </w:rPr>
      </w:pPr>
      <w:r w:rsidRPr="008C71D8">
        <w:rPr>
          <w:sz w:val="28"/>
          <w:szCs w:val="28"/>
        </w:rPr>
        <w:t>Всего участников - 3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993"/>
        <w:gridCol w:w="2409"/>
        <w:gridCol w:w="2127"/>
        <w:gridCol w:w="1417"/>
      </w:tblGrid>
      <w:tr w:rsidR="00F36663" w:rsidTr="00A4306E">
        <w:trPr>
          <w:trHeight w:val="290"/>
        </w:trPr>
        <w:tc>
          <w:tcPr>
            <w:tcW w:w="2298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Не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преод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 xml:space="preserve"> мин порога</w:t>
            </w:r>
          </w:p>
        </w:tc>
        <w:tc>
          <w:tcPr>
            <w:tcW w:w="212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успеваемость</w:t>
            </w:r>
            <w:proofErr w:type="gramEnd"/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71D8">
              <w:rPr>
                <w:rFonts w:eastAsia="Times New Roman"/>
                <w:color w:val="000000"/>
                <w:lang w:eastAsia="ru-RU"/>
              </w:rPr>
              <w:t>средний</w:t>
            </w:r>
            <w:proofErr w:type="gramEnd"/>
            <w:r w:rsidRPr="008C71D8">
              <w:rPr>
                <w:rFonts w:eastAsia="Times New Roman"/>
                <w:color w:val="000000"/>
                <w:lang w:eastAsia="ru-RU"/>
              </w:rPr>
              <w:t xml:space="preserve"> балл</w:t>
            </w:r>
          </w:p>
        </w:tc>
      </w:tr>
      <w:tr w:rsidR="00F36663" w:rsidTr="00A4306E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>-Хая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F36663" w:rsidRPr="008C71D8" w:rsidRDefault="00F36663" w:rsidP="00A4306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</w:tbl>
    <w:p w:rsidR="00F36663" w:rsidRDefault="00F36663" w:rsidP="00F36663">
      <w:pPr>
        <w:tabs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F36663" w:rsidRDefault="00F36663" w:rsidP="00F36663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Сводные результаты ЕГЭ в разрезе ОО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sz w:val="28"/>
          <w:szCs w:val="28"/>
        </w:rPr>
        <w:t>.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835"/>
        <w:gridCol w:w="2268"/>
      </w:tblGrid>
      <w:tr w:rsidR="00F36663" w:rsidRPr="007162A3" w:rsidTr="00A4306E">
        <w:trPr>
          <w:trHeight w:val="300"/>
        </w:trPr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Средний балл</w:t>
            </w:r>
          </w:p>
        </w:tc>
      </w:tr>
      <w:tr w:rsidR="00F36663" w:rsidRPr="007162A3" w:rsidTr="00A4306E">
        <w:trPr>
          <w:trHeight w:val="300"/>
        </w:trPr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8C71D8">
              <w:rPr>
                <w:rFonts w:eastAsia="Times New Roman"/>
                <w:color w:val="000000"/>
                <w:lang w:eastAsia="ru-RU"/>
              </w:rPr>
              <w:t>с.Бижиктиг</w:t>
            </w:r>
            <w:proofErr w:type="spellEnd"/>
            <w:r w:rsidRPr="008C71D8">
              <w:rPr>
                <w:rFonts w:eastAsia="Times New Roman"/>
                <w:color w:val="000000"/>
                <w:lang w:eastAsia="ru-RU"/>
              </w:rPr>
              <w:t>-Хая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36663" w:rsidRPr="008C71D8" w:rsidRDefault="00F36663" w:rsidP="00A430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8C71D8">
              <w:rPr>
                <w:rFonts w:eastAsia="Times New Roman"/>
                <w:color w:val="000000"/>
                <w:lang w:eastAsia="ru-RU"/>
              </w:rPr>
              <w:t>47</w:t>
            </w:r>
          </w:p>
        </w:tc>
      </w:tr>
    </w:tbl>
    <w:p w:rsidR="00F36663" w:rsidRPr="00F23B47" w:rsidRDefault="00F36663" w:rsidP="00F36663">
      <w:pPr>
        <w:tabs>
          <w:tab w:val="left" w:pos="2744"/>
        </w:tabs>
        <w:spacing w:line="360" w:lineRule="auto"/>
        <w:jc w:val="both"/>
        <w:rPr>
          <w:b/>
          <w:sz w:val="28"/>
          <w:szCs w:val="28"/>
        </w:rPr>
      </w:pPr>
    </w:p>
    <w:p w:rsidR="00F36663" w:rsidRPr="00F23B47" w:rsidRDefault="00F36663" w:rsidP="00F36663">
      <w:pPr>
        <w:tabs>
          <w:tab w:val="left" w:pos="2744"/>
        </w:tabs>
        <w:spacing w:line="360" w:lineRule="auto"/>
        <w:jc w:val="both"/>
        <w:rPr>
          <w:b/>
          <w:sz w:val="28"/>
          <w:szCs w:val="28"/>
        </w:rPr>
      </w:pPr>
      <w:r w:rsidRPr="00F23B47">
        <w:rPr>
          <w:b/>
          <w:sz w:val="28"/>
          <w:szCs w:val="28"/>
        </w:rPr>
        <w:t xml:space="preserve">Общий итог: </w:t>
      </w:r>
    </w:p>
    <w:p w:rsidR="00F36663" w:rsidRPr="00F23B47" w:rsidRDefault="00F36663" w:rsidP="00F36663">
      <w:p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F23B47">
        <w:rPr>
          <w:sz w:val="28"/>
          <w:szCs w:val="28"/>
        </w:rPr>
        <w:t>Наиболее хорошие результаты учащиеся показали по предмету химия, биология, физика.</w:t>
      </w:r>
    </w:p>
    <w:p w:rsidR="00F36663" w:rsidRPr="00F23B47" w:rsidRDefault="00F36663" w:rsidP="00F36663">
      <w:p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F23B47">
        <w:rPr>
          <w:sz w:val="28"/>
          <w:szCs w:val="28"/>
        </w:rPr>
        <w:t>Плохой результат учащиеся показали по обществознании.</w:t>
      </w:r>
    </w:p>
    <w:p w:rsidR="00F36663" w:rsidRPr="00F23B47" w:rsidRDefault="00F36663" w:rsidP="00F36663">
      <w:p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F23B47">
        <w:rPr>
          <w:sz w:val="28"/>
          <w:szCs w:val="28"/>
        </w:rPr>
        <w:t xml:space="preserve">Есть 1 ученик, который не получил аттестат – </w:t>
      </w:r>
      <w:proofErr w:type="spellStart"/>
      <w:r w:rsidRPr="00F23B47">
        <w:rPr>
          <w:sz w:val="28"/>
          <w:szCs w:val="28"/>
        </w:rPr>
        <w:t>Акша-оол</w:t>
      </w:r>
      <w:proofErr w:type="spellEnd"/>
      <w:r w:rsidRPr="00F23B47">
        <w:rPr>
          <w:sz w:val="28"/>
          <w:szCs w:val="28"/>
        </w:rPr>
        <w:t xml:space="preserve"> Тамерлан. Он будет </w:t>
      </w:r>
      <w:r w:rsidRPr="00F23B47">
        <w:rPr>
          <w:sz w:val="28"/>
          <w:szCs w:val="28"/>
        </w:rPr>
        <w:lastRenderedPageBreak/>
        <w:t>поступать в горный техникум с аттестатом 9 класса.</w:t>
      </w:r>
    </w:p>
    <w:p w:rsidR="00061796" w:rsidRPr="007F6D52" w:rsidRDefault="00061796" w:rsidP="00061796">
      <w:pPr>
        <w:spacing w:after="12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F6D52">
        <w:rPr>
          <w:b/>
          <w:sz w:val="28"/>
          <w:szCs w:val="28"/>
        </w:rPr>
        <w:t>Итоговая аттестация 9 класса</w:t>
      </w:r>
    </w:p>
    <w:p w:rsidR="00061796" w:rsidRPr="007F6D52" w:rsidRDefault="00061796" w:rsidP="007F6D52">
      <w:pPr>
        <w:spacing w:after="120"/>
        <w:ind w:firstLine="709"/>
        <w:contextualSpacing/>
        <w:rPr>
          <w:sz w:val="28"/>
          <w:szCs w:val="28"/>
        </w:rPr>
      </w:pPr>
      <w:proofErr w:type="gramStart"/>
      <w:r w:rsidRPr="007F6D52">
        <w:rPr>
          <w:sz w:val="28"/>
          <w:szCs w:val="28"/>
        </w:rPr>
        <w:t>На  конец</w:t>
      </w:r>
      <w:proofErr w:type="gramEnd"/>
      <w:r w:rsidRPr="007F6D52">
        <w:rPr>
          <w:sz w:val="28"/>
          <w:szCs w:val="28"/>
        </w:rPr>
        <w:t xml:space="preserve">  учебного  года  в  9  классе  обучалось  9  учащихся.  </w:t>
      </w:r>
      <w:proofErr w:type="gramStart"/>
      <w:r w:rsidRPr="007F6D52">
        <w:rPr>
          <w:sz w:val="28"/>
          <w:szCs w:val="28"/>
        </w:rPr>
        <w:t>Все  9</w:t>
      </w:r>
      <w:proofErr w:type="gramEnd"/>
      <w:r w:rsidR="007F6D52">
        <w:rPr>
          <w:sz w:val="28"/>
          <w:szCs w:val="28"/>
        </w:rPr>
        <w:t xml:space="preserve"> </w:t>
      </w:r>
      <w:r w:rsidRPr="007F6D52">
        <w:rPr>
          <w:sz w:val="28"/>
          <w:szCs w:val="28"/>
        </w:rPr>
        <w:t>выпускников  были  допущены  к  государственной  итоговой  аттестации.</w:t>
      </w:r>
    </w:p>
    <w:p w:rsidR="00061796" w:rsidRPr="007F6D52" w:rsidRDefault="00061796" w:rsidP="007F6D52">
      <w:pPr>
        <w:spacing w:after="120"/>
        <w:ind w:firstLine="709"/>
        <w:contextualSpacing/>
        <w:rPr>
          <w:sz w:val="28"/>
          <w:szCs w:val="28"/>
        </w:rPr>
      </w:pPr>
      <w:proofErr w:type="gramStart"/>
      <w:r w:rsidRPr="007F6D52">
        <w:rPr>
          <w:sz w:val="28"/>
          <w:szCs w:val="28"/>
        </w:rPr>
        <w:t>Прошли  государственную</w:t>
      </w:r>
      <w:proofErr w:type="gramEnd"/>
      <w:r w:rsidRPr="007F6D52">
        <w:rPr>
          <w:sz w:val="28"/>
          <w:szCs w:val="28"/>
        </w:rPr>
        <w:t xml:space="preserve">  итоговую  аттестацию  за  курс  основного </w:t>
      </w:r>
    </w:p>
    <w:p w:rsidR="00061796" w:rsidRPr="007F6D52" w:rsidRDefault="00061796" w:rsidP="007F6D52">
      <w:pPr>
        <w:spacing w:after="120"/>
        <w:contextualSpacing/>
        <w:rPr>
          <w:sz w:val="28"/>
          <w:szCs w:val="28"/>
        </w:rPr>
      </w:pPr>
      <w:proofErr w:type="gramStart"/>
      <w:r w:rsidRPr="007F6D52">
        <w:rPr>
          <w:sz w:val="28"/>
          <w:szCs w:val="28"/>
        </w:rPr>
        <w:t>общего</w:t>
      </w:r>
      <w:proofErr w:type="gramEnd"/>
      <w:r w:rsidRPr="007F6D52">
        <w:rPr>
          <w:sz w:val="28"/>
          <w:szCs w:val="28"/>
        </w:rPr>
        <w:t xml:space="preserve"> образования и получили документ об образовании соответствующего </w:t>
      </w:r>
    </w:p>
    <w:p w:rsidR="00061796" w:rsidRPr="007F6D52" w:rsidRDefault="00061796" w:rsidP="007F6D52">
      <w:pPr>
        <w:spacing w:after="120"/>
        <w:contextualSpacing/>
        <w:rPr>
          <w:sz w:val="28"/>
          <w:szCs w:val="28"/>
        </w:rPr>
      </w:pPr>
      <w:proofErr w:type="gramStart"/>
      <w:r w:rsidRPr="007F6D52">
        <w:rPr>
          <w:sz w:val="28"/>
          <w:szCs w:val="28"/>
        </w:rPr>
        <w:t>образца  9</w:t>
      </w:r>
      <w:proofErr w:type="gramEnd"/>
      <w:r w:rsidRPr="007F6D52">
        <w:rPr>
          <w:sz w:val="28"/>
          <w:szCs w:val="28"/>
        </w:rPr>
        <w:t xml:space="preserve">  выпускников.   </w:t>
      </w:r>
    </w:p>
    <w:p w:rsidR="00061796" w:rsidRPr="007F6D52" w:rsidRDefault="00061796" w:rsidP="007F6D52">
      <w:pPr>
        <w:spacing w:after="120"/>
        <w:ind w:firstLine="709"/>
        <w:contextualSpacing/>
        <w:rPr>
          <w:sz w:val="28"/>
          <w:szCs w:val="28"/>
        </w:rPr>
      </w:pPr>
      <w:r w:rsidRPr="007F6D52">
        <w:rPr>
          <w:sz w:val="28"/>
          <w:szCs w:val="28"/>
        </w:rPr>
        <w:t xml:space="preserve">Учащиеся 9 класса </w:t>
      </w:r>
      <w:proofErr w:type="gramStart"/>
      <w:r w:rsidRPr="007F6D52">
        <w:rPr>
          <w:sz w:val="28"/>
          <w:szCs w:val="28"/>
        </w:rPr>
        <w:t>сдавали  два</w:t>
      </w:r>
      <w:proofErr w:type="gramEnd"/>
      <w:r w:rsidRPr="007F6D52">
        <w:rPr>
          <w:sz w:val="28"/>
          <w:szCs w:val="28"/>
        </w:rPr>
        <w:t xml:space="preserve"> обязат</w:t>
      </w:r>
      <w:r w:rsidR="007F6D52">
        <w:rPr>
          <w:sz w:val="28"/>
          <w:szCs w:val="28"/>
        </w:rPr>
        <w:t xml:space="preserve">ельных экзамена  –  по русскому </w:t>
      </w:r>
      <w:r w:rsidRPr="007F6D52">
        <w:rPr>
          <w:sz w:val="28"/>
          <w:szCs w:val="28"/>
        </w:rPr>
        <w:t xml:space="preserve">языку   и  математике      и  экзамены  по  выбору  из  числа  общеобразовательных </w:t>
      </w:r>
      <w:r w:rsidR="007F6D52">
        <w:rPr>
          <w:sz w:val="28"/>
          <w:szCs w:val="28"/>
        </w:rPr>
        <w:t xml:space="preserve"> </w:t>
      </w:r>
      <w:r w:rsidRPr="007F6D52">
        <w:rPr>
          <w:sz w:val="28"/>
          <w:szCs w:val="28"/>
        </w:rPr>
        <w:t xml:space="preserve">предметов, изучавшийся в 9-м классе. </w:t>
      </w:r>
    </w:p>
    <w:p w:rsidR="007F6D52" w:rsidRDefault="007F6D52" w:rsidP="00061796">
      <w:pPr>
        <w:spacing w:after="12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61796" w:rsidRPr="007F6D52" w:rsidRDefault="00061796" w:rsidP="00061796">
      <w:pPr>
        <w:spacing w:after="120" w:line="360" w:lineRule="auto"/>
        <w:ind w:firstLine="709"/>
        <w:contextualSpacing/>
        <w:jc w:val="center"/>
        <w:rPr>
          <w:sz w:val="28"/>
          <w:szCs w:val="28"/>
        </w:rPr>
      </w:pPr>
      <w:r w:rsidRPr="007F6D52">
        <w:rPr>
          <w:sz w:val="28"/>
          <w:szCs w:val="28"/>
        </w:rPr>
        <w:t>Выбор предметов Основного государственного экзамена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291"/>
        <w:gridCol w:w="1299"/>
        <w:gridCol w:w="1337"/>
        <w:gridCol w:w="1267"/>
        <w:gridCol w:w="1518"/>
        <w:gridCol w:w="1261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Предмет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6D52">
              <w:rPr>
                <w:sz w:val="28"/>
                <w:szCs w:val="28"/>
              </w:rPr>
              <w:t>Матема</w:t>
            </w:r>
            <w:proofErr w:type="spellEnd"/>
            <w:r w:rsidRPr="007F6D52">
              <w:rPr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Биология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6D52">
              <w:rPr>
                <w:sz w:val="28"/>
                <w:szCs w:val="28"/>
              </w:rPr>
              <w:t>Инфор-матика</w:t>
            </w:r>
            <w:proofErr w:type="spellEnd"/>
            <w:proofErr w:type="gramEnd"/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F6D52">
              <w:rPr>
                <w:sz w:val="28"/>
                <w:szCs w:val="28"/>
              </w:rPr>
              <w:t>Общество-знание</w:t>
            </w:r>
            <w:proofErr w:type="gramEnd"/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Физика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2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Процент участия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11%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11%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11%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11%</w:t>
            </w:r>
          </w:p>
        </w:tc>
      </w:tr>
    </w:tbl>
    <w:p w:rsidR="00061796" w:rsidRPr="007F6D52" w:rsidRDefault="00061796" w:rsidP="00061796">
      <w:pPr>
        <w:spacing w:after="12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61796" w:rsidRPr="007F6D52" w:rsidRDefault="00061796" w:rsidP="00061796">
      <w:pPr>
        <w:rPr>
          <w:sz w:val="28"/>
          <w:szCs w:val="28"/>
        </w:rPr>
      </w:pPr>
      <w:r w:rsidRPr="007F6D52">
        <w:rPr>
          <w:sz w:val="28"/>
          <w:szCs w:val="28"/>
        </w:rPr>
        <w:t xml:space="preserve">Русский язык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23"/>
        <w:gridCol w:w="1224"/>
        <w:gridCol w:w="1224"/>
        <w:gridCol w:w="1224"/>
        <w:gridCol w:w="1855"/>
        <w:gridCol w:w="1330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«3»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Качество знаний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100 %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11%</w:t>
            </w:r>
          </w:p>
        </w:tc>
      </w:tr>
    </w:tbl>
    <w:p w:rsidR="00061796" w:rsidRPr="007F6D52" w:rsidRDefault="00061796" w:rsidP="00061796">
      <w:pPr>
        <w:rPr>
          <w:b/>
          <w:sz w:val="28"/>
          <w:szCs w:val="28"/>
        </w:rPr>
      </w:pPr>
    </w:p>
    <w:p w:rsidR="00061796" w:rsidRPr="007F6D52" w:rsidRDefault="00061796" w:rsidP="00061796">
      <w:pPr>
        <w:rPr>
          <w:sz w:val="28"/>
          <w:szCs w:val="28"/>
        </w:rPr>
      </w:pPr>
      <w:r w:rsidRPr="007F6D52">
        <w:rPr>
          <w:sz w:val="28"/>
          <w:szCs w:val="28"/>
        </w:rPr>
        <w:t>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23"/>
        <w:gridCol w:w="1224"/>
        <w:gridCol w:w="1224"/>
        <w:gridCol w:w="1224"/>
        <w:gridCol w:w="1855"/>
        <w:gridCol w:w="1330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«3»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Качество знаний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100 %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 xml:space="preserve"> 77 %</w:t>
            </w:r>
          </w:p>
        </w:tc>
      </w:tr>
    </w:tbl>
    <w:p w:rsidR="00061796" w:rsidRPr="007F6D52" w:rsidRDefault="00061796" w:rsidP="00061796">
      <w:pPr>
        <w:rPr>
          <w:b/>
          <w:sz w:val="28"/>
          <w:szCs w:val="28"/>
        </w:rPr>
      </w:pPr>
    </w:p>
    <w:p w:rsidR="00061796" w:rsidRPr="007F6D52" w:rsidRDefault="00061796" w:rsidP="00061796">
      <w:pPr>
        <w:rPr>
          <w:sz w:val="28"/>
          <w:szCs w:val="28"/>
        </w:rPr>
      </w:pPr>
      <w:r w:rsidRPr="007F6D52">
        <w:rPr>
          <w:sz w:val="28"/>
          <w:szCs w:val="28"/>
        </w:rPr>
        <w:t>Информатика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23"/>
        <w:gridCol w:w="1224"/>
        <w:gridCol w:w="1224"/>
        <w:gridCol w:w="1224"/>
        <w:gridCol w:w="1855"/>
        <w:gridCol w:w="1330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«3»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Качество знаний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100 %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 xml:space="preserve">  0 %</w:t>
            </w:r>
          </w:p>
        </w:tc>
      </w:tr>
    </w:tbl>
    <w:p w:rsidR="00061796" w:rsidRPr="007F6D52" w:rsidRDefault="00061796" w:rsidP="00061796">
      <w:pPr>
        <w:rPr>
          <w:b/>
          <w:sz w:val="28"/>
          <w:szCs w:val="28"/>
        </w:rPr>
      </w:pPr>
    </w:p>
    <w:p w:rsidR="00061796" w:rsidRPr="007F6D52" w:rsidRDefault="00061796" w:rsidP="00061796">
      <w:pPr>
        <w:rPr>
          <w:sz w:val="28"/>
          <w:szCs w:val="28"/>
        </w:rPr>
      </w:pPr>
      <w:r w:rsidRPr="007F6D52">
        <w:rPr>
          <w:sz w:val="28"/>
          <w:szCs w:val="28"/>
        </w:rPr>
        <w:t>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23"/>
        <w:gridCol w:w="1224"/>
        <w:gridCol w:w="1224"/>
        <w:gridCol w:w="1224"/>
        <w:gridCol w:w="1855"/>
        <w:gridCol w:w="1330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«3»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Качество знаний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 xml:space="preserve"> 100 %</w:t>
            </w:r>
          </w:p>
        </w:tc>
      </w:tr>
    </w:tbl>
    <w:p w:rsidR="00061796" w:rsidRPr="007F6D52" w:rsidRDefault="00061796" w:rsidP="00061796">
      <w:pPr>
        <w:rPr>
          <w:b/>
          <w:sz w:val="28"/>
          <w:szCs w:val="28"/>
        </w:rPr>
      </w:pPr>
    </w:p>
    <w:p w:rsidR="00061796" w:rsidRPr="007F6D52" w:rsidRDefault="00061796" w:rsidP="00061796">
      <w:pPr>
        <w:rPr>
          <w:sz w:val="28"/>
          <w:szCs w:val="28"/>
        </w:rPr>
      </w:pPr>
      <w:r w:rsidRPr="007F6D52">
        <w:rPr>
          <w:sz w:val="28"/>
          <w:szCs w:val="28"/>
        </w:rPr>
        <w:lastRenderedPageBreak/>
        <w:t>История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23"/>
        <w:gridCol w:w="1224"/>
        <w:gridCol w:w="1224"/>
        <w:gridCol w:w="1224"/>
        <w:gridCol w:w="1855"/>
        <w:gridCol w:w="1330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«3»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Качество знаний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100 %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 xml:space="preserve"> 0  %</w:t>
            </w:r>
          </w:p>
        </w:tc>
      </w:tr>
    </w:tbl>
    <w:p w:rsidR="00061796" w:rsidRPr="007F6D52" w:rsidRDefault="00061796" w:rsidP="00061796">
      <w:pPr>
        <w:rPr>
          <w:b/>
          <w:sz w:val="28"/>
          <w:szCs w:val="28"/>
        </w:rPr>
      </w:pPr>
    </w:p>
    <w:p w:rsidR="00061796" w:rsidRPr="007F6D52" w:rsidRDefault="00061796" w:rsidP="00061796">
      <w:pPr>
        <w:rPr>
          <w:sz w:val="28"/>
          <w:szCs w:val="28"/>
        </w:rPr>
      </w:pPr>
      <w:r w:rsidRPr="007F6D52">
        <w:rPr>
          <w:sz w:val="28"/>
          <w:szCs w:val="28"/>
        </w:rPr>
        <w:t>Физика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23"/>
        <w:gridCol w:w="1224"/>
        <w:gridCol w:w="1224"/>
        <w:gridCol w:w="1224"/>
        <w:gridCol w:w="1855"/>
        <w:gridCol w:w="1330"/>
      </w:tblGrid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«5»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«4»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«3»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«2»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Качество знаний</w:t>
            </w:r>
          </w:p>
        </w:tc>
      </w:tr>
      <w:tr w:rsidR="00061796" w:rsidRPr="007F6D52" w:rsidTr="00F407D3"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>100%</w:t>
            </w:r>
          </w:p>
        </w:tc>
        <w:tc>
          <w:tcPr>
            <w:tcW w:w="1335" w:type="dxa"/>
          </w:tcPr>
          <w:p w:rsidR="00061796" w:rsidRPr="007F6D52" w:rsidRDefault="00061796" w:rsidP="00F407D3">
            <w:pPr>
              <w:rPr>
                <w:sz w:val="28"/>
                <w:szCs w:val="28"/>
              </w:rPr>
            </w:pPr>
            <w:r w:rsidRPr="007F6D52">
              <w:rPr>
                <w:sz w:val="28"/>
                <w:szCs w:val="28"/>
              </w:rPr>
              <w:t xml:space="preserve"> 100 %</w:t>
            </w:r>
          </w:p>
        </w:tc>
      </w:tr>
    </w:tbl>
    <w:p w:rsidR="00061796" w:rsidRPr="007F6D52" w:rsidRDefault="00061796" w:rsidP="00061796">
      <w:pPr>
        <w:rPr>
          <w:b/>
          <w:sz w:val="28"/>
          <w:szCs w:val="28"/>
        </w:rPr>
      </w:pPr>
    </w:p>
    <w:p w:rsidR="00061796" w:rsidRPr="007F6D52" w:rsidRDefault="00061796" w:rsidP="00061796">
      <w:pPr>
        <w:ind w:firstLine="709"/>
        <w:rPr>
          <w:sz w:val="28"/>
          <w:szCs w:val="28"/>
        </w:rPr>
      </w:pPr>
      <w:r w:rsidRPr="007F6D52">
        <w:rPr>
          <w:sz w:val="28"/>
          <w:szCs w:val="28"/>
        </w:rPr>
        <w:t xml:space="preserve">К ГИА было допущено 9 учащихся. Учащихся выполнивших работу на «отлично» - нет. </w:t>
      </w:r>
    </w:p>
    <w:p w:rsidR="00061796" w:rsidRPr="007F6D52" w:rsidRDefault="00061796" w:rsidP="00061796">
      <w:pPr>
        <w:ind w:firstLine="709"/>
        <w:rPr>
          <w:sz w:val="28"/>
          <w:szCs w:val="28"/>
        </w:rPr>
      </w:pPr>
      <w:r w:rsidRPr="007F6D52">
        <w:rPr>
          <w:sz w:val="28"/>
          <w:szCs w:val="28"/>
        </w:rPr>
        <w:t xml:space="preserve">Очень хорошо учащиеся сдали экзамен по математике, успеваемость – 100%, качество знаний – 77%. Учитель – </w:t>
      </w:r>
      <w:proofErr w:type="spellStart"/>
      <w:r w:rsidRPr="007F6D52">
        <w:rPr>
          <w:sz w:val="28"/>
          <w:szCs w:val="28"/>
        </w:rPr>
        <w:t>Доржу</w:t>
      </w:r>
      <w:proofErr w:type="spellEnd"/>
      <w:r w:rsidRPr="007F6D52">
        <w:rPr>
          <w:sz w:val="28"/>
          <w:szCs w:val="28"/>
        </w:rPr>
        <w:t xml:space="preserve"> </w:t>
      </w:r>
      <w:proofErr w:type="spellStart"/>
      <w:r w:rsidRPr="007F6D52">
        <w:rPr>
          <w:sz w:val="28"/>
          <w:szCs w:val="28"/>
        </w:rPr>
        <w:t>Саяна</w:t>
      </w:r>
      <w:proofErr w:type="spellEnd"/>
      <w:r w:rsidRPr="007F6D52">
        <w:rPr>
          <w:sz w:val="28"/>
          <w:szCs w:val="28"/>
        </w:rPr>
        <w:t xml:space="preserve"> </w:t>
      </w:r>
      <w:proofErr w:type="spellStart"/>
      <w:r w:rsidRPr="007F6D52">
        <w:rPr>
          <w:sz w:val="28"/>
          <w:szCs w:val="28"/>
        </w:rPr>
        <w:t>Тойбугаевна</w:t>
      </w:r>
      <w:proofErr w:type="spellEnd"/>
      <w:r w:rsidRPr="007F6D52">
        <w:rPr>
          <w:sz w:val="28"/>
          <w:szCs w:val="28"/>
        </w:rPr>
        <w:t xml:space="preserve">. </w:t>
      </w:r>
    </w:p>
    <w:p w:rsidR="00061796" w:rsidRPr="007F6D52" w:rsidRDefault="00061796" w:rsidP="00061796">
      <w:pPr>
        <w:ind w:firstLine="709"/>
        <w:rPr>
          <w:sz w:val="28"/>
          <w:szCs w:val="28"/>
        </w:rPr>
      </w:pPr>
      <w:r w:rsidRPr="007F6D52">
        <w:rPr>
          <w:sz w:val="28"/>
          <w:szCs w:val="28"/>
        </w:rPr>
        <w:t xml:space="preserve">Наилучший результат учащиеся показали по физике и биологии. Успеваемость и качество знаний по 100%. Учителя </w:t>
      </w:r>
      <w:proofErr w:type="spellStart"/>
      <w:r w:rsidRPr="007F6D52">
        <w:rPr>
          <w:sz w:val="28"/>
          <w:szCs w:val="28"/>
        </w:rPr>
        <w:t>Доржу</w:t>
      </w:r>
      <w:proofErr w:type="spellEnd"/>
      <w:r w:rsidRPr="007F6D52">
        <w:rPr>
          <w:sz w:val="28"/>
          <w:szCs w:val="28"/>
        </w:rPr>
        <w:t xml:space="preserve"> </w:t>
      </w:r>
      <w:proofErr w:type="spellStart"/>
      <w:r w:rsidRPr="007F6D52">
        <w:rPr>
          <w:sz w:val="28"/>
          <w:szCs w:val="28"/>
        </w:rPr>
        <w:t>Саяна</w:t>
      </w:r>
      <w:proofErr w:type="spellEnd"/>
      <w:r w:rsidRPr="007F6D52">
        <w:rPr>
          <w:sz w:val="28"/>
          <w:szCs w:val="28"/>
        </w:rPr>
        <w:t xml:space="preserve"> </w:t>
      </w:r>
      <w:proofErr w:type="spellStart"/>
      <w:r w:rsidRPr="007F6D52">
        <w:rPr>
          <w:sz w:val="28"/>
          <w:szCs w:val="28"/>
        </w:rPr>
        <w:t>Тойбугаевна</w:t>
      </w:r>
      <w:proofErr w:type="spellEnd"/>
      <w:r w:rsidRPr="007F6D52">
        <w:rPr>
          <w:sz w:val="28"/>
          <w:szCs w:val="28"/>
        </w:rPr>
        <w:t xml:space="preserve"> и </w:t>
      </w:r>
      <w:proofErr w:type="spellStart"/>
      <w:r w:rsidRPr="007F6D52">
        <w:rPr>
          <w:sz w:val="28"/>
          <w:szCs w:val="28"/>
        </w:rPr>
        <w:t>Хомушку</w:t>
      </w:r>
      <w:proofErr w:type="spellEnd"/>
      <w:r w:rsidRPr="007F6D52">
        <w:rPr>
          <w:sz w:val="28"/>
          <w:szCs w:val="28"/>
        </w:rPr>
        <w:t xml:space="preserve"> Надежда </w:t>
      </w:r>
      <w:proofErr w:type="spellStart"/>
      <w:r w:rsidRPr="007F6D52">
        <w:rPr>
          <w:sz w:val="28"/>
          <w:szCs w:val="28"/>
        </w:rPr>
        <w:t>Дыртыковна</w:t>
      </w:r>
      <w:proofErr w:type="spellEnd"/>
      <w:r w:rsidRPr="007F6D52">
        <w:rPr>
          <w:sz w:val="28"/>
          <w:szCs w:val="28"/>
        </w:rPr>
        <w:t xml:space="preserve"> соответственно. </w:t>
      </w:r>
    </w:p>
    <w:p w:rsidR="00061796" w:rsidRPr="007F6D52" w:rsidRDefault="00061796" w:rsidP="00061796">
      <w:pPr>
        <w:ind w:firstLine="709"/>
        <w:rPr>
          <w:sz w:val="28"/>
          <w:szCs w:val="28"/>
        </w:rPr>
      </w:pPr>
      <w:r w:rsidRPr="007F6D52">
        <w:rPr>
          <w:sz w:val="28"/>
          <w:szCs w:val="28"/>
        </w:rPr>
        <w:t xml:space="preserve">Как ни странно плохой результат показал </w:t>
      </w:r>
      <w:proofErr w:type="spellStart"/>
      <w:r w:rsidRPr="007F6D52">
        <w:rPr>
          <w:sz w:val="28"/>
          <w:szCs w:val="28"/>
        </w:rPr>
        <w:t>Хертек</w:t>
      </w:r>
      <w:proofErr w:type="spellEnd"/>
      <w:r w:rsidRPr="007F6D52">
        <w:rPr>
          <w:sz w:val="28"/>
          <w:szCs w:val="28"/>
        </w:rPr>
        <w:t xml:space="preserve"> </w:t>
      </w:r>
      <w:proofErr w:type="spellStart"/>
      <w:r w:rsidRPr="007F6D52">
        <w:rPr>
          <w:sz w:val="28"/>
          <w:szCs w:val="28"/>
        </w:rPr>
        <w:t>Аюш</w:t>
      </w:r>
      <w:proofErr w:type="spellEnd"/>
      <w:r w:rsidRPr="007F6D52">
        <w:rPr>
          <w:sz w:val="28"/>
          <w:szCs w:val="28"/>
        </w:rPr>
        <w:t xml:space="preserve"> – по информатике, хотя за год в двух пробных экзаменах он получал четвертки, годовая оценка тоже четыре. Учитель </w:t>
      </w:r>
      <w:proofErr w:type="spellStart"/>
      <w:r w:rsidRPr="007F6D52">
        <w:rPr>
          <w:sz w:val="28"/>
          <w:szCs w:val="28"/>
        </w:rPr>
        <w:t>Саая</w:t>
      </w:r>
      <w:proofErr w:type="spellEnd"/>
      <w:r w:rsidRPr="007F6D52">
        <w:rPr>
          <w:sz w:val="28"/>
          <w:szCs w:val="28"/>
        </w:rPr>
        <w:t xml:space="preserve"> Надежда Максимовна.</w:t>
      </w:r>
    </w:p>
    <w:p w:rsidR="00061796" w:rsidRPr="007F6D52" w:rsidRDefault="00061796" w:rsidP="00061796">
      <w:pPr>
        <w:ind w:firstLine="709"/>
        <w:rPr>
          <w:sz w:val="28"/>
          <w:szCs w:val="28"/>
        </w:rPr>
      </w:pPr>
      <w:r w:rsidRPr="007F6D52">
        <w:rPr>
          <w:sz w:val="28"/>
          <w:szCs w:val="28"/>
        </w:rPr>
        <w:t xml:space="preserve">По истории </w:t>
      </w:r>
      <w:proofErr w:type="spellStart"/>
      <w:r w:rsidRPr="007F6D52">
        <w:rPr>
          <w:sz w:val="28"/>
          <w:szCs w:val="28"/>
        </w:rPr>
        <w:t>Сенденмаа</w:t>
      </w:r>
      <w:proofErr w:type="spellEnd"/>
      <w:r w:rsidRPr="007F6D52">
        <w:rPr>
          <w:sz w:val="28"/>
          <w:szCs w:val="28"/>
        </w:rPr>
        <w:t xml:space="preserve"> </w:t>
      </w:r>
      <w:proofErr w:type="spellStart"/>
      <w:r w:rsidRPr="007F6D52">
        <w:rPr>
          <w:sz w:val="28"/>
          <w:szCs w:val="28"/>
        </w:rPr>
        <w:t>Айзанак</w:t>
      </w:r>
      <w:proofErr w:type="spellEnd"/>
      <w:r w:rsidRPr="007F6D52">
        <w:rPr>
          <w:sz w:val="28"/>
          <w:szCs w:val="28"/>
        </w:rPr>
        <w:t xml:space="preserve"> получила 3. Таким образом </w:t>
      </w:r>
      <w:proofErr w:type="gramStart"/>
      <w:r w:rsidRPr="007F6D52">
        <w:rPr>
          <w:sz w:val="28"/>
          <w:szCs w:val="28"/>
        </w:rPr>
        <w:t xml:space="preserve">успеваемость </w:t>
      </w:r>
      <w:r w:rsidR="007F6D52">
        <w:rPr>
          <w:sz w:val="28"/>
          <w:szCs w:val="28"/>
        </w:rPr>
        <w:t xml:space="preserve"> -</w:t>
      </w:r>
      <w:proofErr w:type="gramEnd"/>
      <w:r w:rsidR="007F6D52">
        <w:rPr>
          <w:sz w:val="28"/>
          <w:szCs w:val="28"/>
        </w:rPr>
        <w:t xml:space="preserve"> 100%, качество знаний – 0%. Учитель </w:t>
      </w:r>
      <w:proofErr w:type="spellStart"/>
      <w:r w:rsidR="007F6D52">
        <w:rPr>
          <w:sz w:val="28"/>
          <w:szCs w:val="28"/>
        </w:rPr>
        <w:t>О</w:t>
      </w:r>
      <w:r w:rsidRPr="007F6D52">
        <w:rPr>
          <w:sz w:val="28"/>
          <w:szCs w:val="28"/>
        </w:rPr>
        <w:t>оржак</w:t>
      </w:r>
      <w:proofErr w:type="spellEnd"/>
      <w:r w:rsidRPr="007F6D52">
        <w:rPr>
          <w:sz w:val="28"/>
          <w:szCs w:val="28"/>
        </w:rPr>
        <w:t xml:space="preserve"> Рада Олеговна.</w:t>
      </w:r>
    </w:p>
    <w:p w:rsidR="00061796" w:rsidRPr="007F6D52" w:rsidRDefault="00061796" w:rsidP="00061796">
      <w:pPr>
        <w:ind w:firstLine="709"/>
        <w:jc w:val="both"/>
        <w:rPr>
          <w:b/>
          <w:sz w:val="28"/>
          <w:szCs w:val="28"/>
        </w:rPr>
      </w:pPr>
      <w:r w:rsidRPr="007F6D52">
        <w:rPr>
          <w:b/>
          <w:sz w:val="28"/>
          <w:szCs w:val="28"/>
        </w:rPr>
        <w:t>Выводы:</w:t>
      </w:r>
    </w:p>
    <w:p w:rsidR="00061796" w:rsidRPr="007F6D52" w:rsidRDefault="00061796" w:rsidP="00061796">
      <w:pPr>
        <w:ind w:firstLine="709"/>
        <w:jc w:val="both"/>
        <w:rPr>
          <w:sz w:val="28"/>
          <w:szCs w:val="28"/>
        </w:rPr>
      </w:pPr>
      <w:r w:rsidRPr="007F6D52">
        <w:rPr>
          <w:sz w:val="28"/>
          <w:szCs w:val="28"/>
        </w:rPr>
        <w:t xml:space="preserve">1. Государственную итоговую аттестацию за курс основного общего образования прошли </w:t>
      </w:r>
      <w:proofErr w:type="gramStart"/>
      <w:r w:rsidRPr="007F6D52">
        <w:rPr>
          <w:sz w:val="28"/>
          <w:szCs w:val="28"/>
        </w:rPr>
        <w:t>9  обучающиеся</w:t>
      </w:r>
      <w:proofErr w:type="gramEnd"/>
      <w:r w:rsidRPr="007F6D52">
        <w:rPr>
          <w:sz w:val="28"/>
          <w:szCs w:val="28"/>
        </w:rPr>
        <w:t xml:space="preserve"> 9-х классов из 9. </w:t>
      </w:r>
    </w:p>
    <w:p w:rsidR="0008162D" w:rsidRPr="007F6D52" w:rsidRDefault="0008162D" w:rsidP="0008162D">
      <w:pPr>
        <w:tabs>
          <w:tab w:val="left" w:pos="12210"/>
        </w:tabs>
        <w:ind w:left="-1365" w:right="-180"/>
        <w:rPr>
          <w:sz w:val="28"/>
          <w:szCs w:val="28"/>
          <w:shd w:val="clear" w:color="auto" w:fill="FFFF00"/>
        </w:rPr>
      </w:pPr>
    </w:p>
    <w:p w:rsidR="0008162D" w:rsidRPr="007F6D52" w:rsidRDefault="0008162D" w:rsidP="007F6D52">
      <w:pPr>
        <w:tabs>
          <w:tab w:val="left" w:pos="12210"/>
        </w:tabs>
        <w:ind w:right="-180"/>
        <w:rPr>
          <w:b/>
          <w:bCs/>
          <w:sz w:val="28"/>
          <w:szCs w:val="28"/>
        </w:rPr>
      </w:pPr>
      <w:r w:rsidRPr="007F6D52">
        <w:rPr>
          <w:b/>
          <w:bCs/>
          <w:sz w:val="28"/>
          <w:szCs w:val="28"/>
        </w:rPr>
        <w:t>Основные проблемы:</w:t>
      </w:r>
    </w:p>
    <w:p w:rsidR="0008162D" w:rsidRPr="007F6D52" w:rsidRDefault="0008162D" w:rsidP="007F6D52">
      <w:pPr>
        <w:tabs>
          <w:tab w:val="left" w:pos="12210"/>
        </w:tabs>
        <w:ind w:right="-180"/>
        <w:rPr>
          <w:sz w:val="28"/>
          <w:szCs w:val="28"/>
        </w:rPr>
      </w:pPr>
      <w:r w:rsidRPr="007F6D52">
        <w:rPr>
          <w:sz w:val="28"/>
          <w:szCs w:val="28"/>
        </w:rPr>
        <w:t xml:space="preserve"> 1.</w:t>
      </w:r>
      <w:r w:rsidRPr="007F6D52">
        <w:rPr>
          <w:b/>
          <w:bCs/>
          <w:sz w:val="28"/>
          <w:szCs w:val="28"/>
        </w:rPr>
        <w:t xml:space="preserve"> </w:t>
      </w:r>
      <w:r w:rsidRPr="007F6D52">
        <w:rPr>
          <w:sz w:val="28"/>
          <w:szCs w:val="28"/>
        </w:rPr>
        <w:t>Низк</w:t>
      </w:r>
      <w:r w:rsidR="005E01E8" w:rsidRPr="007F6D52">
        <w:rPr>
          <w:sz w:val="28"/>
          <w:szCs w:val="28"/>
        </w:rPr>
        <w:t>ая мотивация учащихся 9 и 11 классов, особенно мальчиков.</w:t>
      </w:r>
    </w:p>
    <w:p w:rsidR="0008162D" w:rsidRPr="007F6D52" w:rsidRDefault="0008162D" w:rsidP="007F6D52">
      <w:pPr>
        <w:tabs>
          <w:tab w:val="left" w:pos="12210"/>
        </w:tabs>
        <w:ind w:right="-180"/>
        <w:rPr>
          <w:rFonts w:eastAsia="Times New Roman"/>
          <w:color w:val="00000A"/>
          <w:sz w:val="28"/>
          <w:szCs w:val="28"/>
        </w:rPr>
      </w:pPr>
      <w:r w:rsidRPr="007F6D52">
        <w:rPr>
          <w:sz w:val="28"/>
          <w:szCs w:val="28"/>
        </w:rPr>
        <w:t xml:space="preserve"> 2. Недостаточная </w:t>
      </w:r>
      <w:proofErr w:type="gramStart"/>
      <w:r w:rsidRPr="007F6D52">
        <w:rPr>
          <w:sz w:val="28"/>
          <w:szCs w:val="28"/>
        </w:rPr>
        <w:t>о</w:t>
      </w:r>
      <w:r w:rsidRPr="007F6D52">
        <w:rPr>
          <w:rFonts w:eastAsia="Times New Roman"/>
          <w:color w:val="00000A"/>
          <w:sz w:val="28"/>
          <w:szCs w:val="28"/>
        </w:rPr>
        <w:t>беспеченность  выпускников</w:t>
      </w:r>
      <w:proofErr w:type="gramEnd"/>
      <w:r w:rsidRPr="007F6D52">
        <w:rPr>
          <w:rFonts w:eastAsia="Times New Roman"/>
          <w:color w:val="00000A"/>
          <w:sz w:val="28"/>
          <w:szCs w:val="28"/>
        </w:rPr>
        <w:t xml:space="preserve"> 9,11 классов  обучающими программами, </w:t>
      </w:r>
      <w:r w:rsidR="00BB5AA1" w:rsidRPr="007F6D52">
        <w:rPr>
          <w:rFonts w:eastAsia="Times New Roman"/>
          <w:color w:val="00000A"/>
          <w:sz w:val="28"/>
          <w:szCs w:val="28"/>
        </w:rPr>
        <w:t xml:space="preserve"> </w:t>
      </w:r>
      <w:r w:rsidRPr="007F6D52">
        <w:rPr>
          <w:rFonts w:eastAsia="Times New Roman"/>
          <w:color w:val="00000A"/>
          <w:sz w:val="28"/>
          <w:szCs w:val="28"/>
        </w:rPr>
        <w:t>методическ</w:t>
      </w:r>
      <w:r w:rsidR="00BB5AA1" w:rsidRPr="007F6D52">
        <w:rPr>
          <w:rFonts w:eastAsia="Times New Roman"/>
          <w:color w:val="00000A"/>
          <w:sz w:val="28"/>
          <w:szCs w:val="28"/>
        </w:rPr>
        <w:t xml:space="preserve">ими пособиями, информационными  </w:t>
      </w:r>
      <w:r w:rsidRPr="007F6D52">
        <w:rPr>
          <w:rFonts w:eastAsia="Times New Roman"/>
          <w:color w:val="00000A"/>
          <w:sz w:val="28"/>
          <w:szCs w:val="28"/>
        </w:rPr>
        <w:t>материалами для подготовки к сдаче экзаменов в форме ГИА и ЕГЭ.</w:t>
      </w:r>
    </w:p>
    <w:p w:rsidR="00BB5AA1" w:rsidRPr="007F6D52" w:rsidRDefault="0008162D" w:rsidP="007F6D52">
      <w:pPr>
        <w:tabs>
          <w:tab w:val="left" w:pos="12210"/>
        </w:tabs>
        <w:ind w:right="-180"/>
        <w:rPr>
          <w:sz w:val="28"/>
          <w:szCs w:val="28"/>
        </w:rPr>
      </w:pPr>
      <w:r w:rsidRPr="007F6D52">
        <w:rPr>
          <w:sz w:val="28"/>
          <w:szCs w:val="28"/>
        </w:rPr>
        <w:t xml:space="preserve"> </w:t>
      </w:r>
    </w:p>
    <w:p w:rsidR="0008162D" w:rsidRPr="007F6D52" w:rsidRDefault="0008162D" w:rsidP="007F6D52">
      <w:pPr>
        <w:tabs>
          <w:tab w:val="left" w:pos="12210"/>
        </w:tabs>
        <w:ind w:right="-180"/>
        <w:rPr>
          <w:b/>
          <w:bCs/>
          <w:sz w:val="28"/>
          <w:szCs w:val="28"/>
        </w:rPr>
      </w:pPr>
      <w:r w:rsidRPr="007F6D52">
        <w:rPr>
          <w:sz w:val="28"/>
          <w:szCs w:val="28"/>
        </w:rPr>
        <w:t xml:space="preserve"> </w:t>
      </w:r>
      <w:r w:rsidRPr="007F6D52">
        <w:rPr>
          <w:b/>
          <w:bCs/>
          <w:sz w:val="28"/>
          <w:szCs w:val="28"/>
        </w:rPr>
        <w:t>Задачи на 201</w:t>
      </w:r>
      <w:r w:rsidR="005E01E8" w:rsidRPr="007F6D52">
        <w:rPr>
          <w:b/>
          <w:bCs/>
          <w:sz w:val="28"/>
          <w:szCs w:val="28"/>
        </w:rPr>
        <w:t>5</w:t>
      </w:r>
      <w:r w:rsidRPr="007F6D52">
        <w:rPr>
          <w:b/>
          <w:bCs/>
          <w:sz w:val="28"/>
          <w:szCs w:val="28"/>
        </w:rPr>
        <w:t>-201</w:t>
      </w:r>
      <w:r w:rsidR="005E01E8" w:rsidRPr="007F6D52">
        <w:rPr>
          <w:b/>
          <w:bCs/>
          <w:sz w:val="28"/>
          <w:szCs w:val="28"/>
        </w:rPr>
        <w:t>6</w:t>
      </w:r>
      <w:r w:rsidRPr="007F6D52">
        <w:rPr>
          <w:b/>
          <w:bCs/>
          <w:sz w:val="28"/>
          <w:szCs w:val="28"/>
        </w:rPr>
        <w:t xml:space="preserve"> </w:t>
      </w:r>
      <w:proofErr w:type="spellStart"/>
      <w:r w:rsidRPr="007F6D52">
        <w:rPr>
          <w:b/>
          <w:bCs/>
          <w:sz w:val="28"/>
          <w:szCs w:val="28"/>
        </w:rPr>
        <w:t>г.г</w:t>
      </w:r>
      <w:proofErr w:type="spellEnd"/>
      <w:r w:rsidRPr="007F6D52">
        <w:rPr>
          <w:b/>
          <w:bCs/>
          <w:sz w:val="28"/>
          <w:szCs w:val="28"/>
        </w:rPr>
        <w:t>.:</w:t>
      </w:r>
    </w:p>
    <w:p w:rsidR="0008162D" w:rsidRPr="007F6D52" w:rsidRDefault="0008162D" w:rsidP="0008162D">
      <w:pPr>
        <w:pStyle w:val="a4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7F6D52">
        <w:rPr>
          <w:sz w:val="28"/>
          <w:szCs w:val="28"/>
        </w:rPr>
        <w:t xml:space="preserve">Координация усилий всех субъектов образовательного процесса на достижение единой цели - повышения качества </w:t>
      </w:r>
      <w:proofErr w:type="gramStart"/>
      <w:r w:rsidRPr="007F6D52">
        <w:rPr>
          <w:sz w:val="28"/>
          <w:szCs w:val="28"/>
        </w:rPr>
        <w:t>результатов  государственной</w:t>
      </w:r>
      <w:proofErr w:type="gramEnd"/>
      <w:r w:rsidRPr="007F6D52">
        <w:rPr>
          <w:sz w:val="28"/>
          <w:szCs w:val="28"/>
        </w:rPr>
        <w:t xml:space="preserve"> итоговой аттестации выпускников школы.</w:t>
      </w:r>
    </w:p>
    <w:p w:rsidR="0008162D" w:rsidRPr="007F6D52" w:rsidRDefault="0008162D" w:rsidP="0008162D">
      <w:pPr>
        <w:pStyle w:val="a4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7F6D52">
        <w:rPr>
          <w:sz w:val="28"/>
          <w:szCs w:val="28"/>
        </w:rPr>
        <w:t xml:space="preserve">Обеспечение условий для непрерывного повышения уровня профессиональной компетентности педагогов в области </w:t>
      </w:r>
      <w:proofErr w:type="gramStart"/>
      <w:r w:rsidRPr="007F6D52">
        <w:rPr>
          <w:sz w:val="28"/>
          <w:szCs w:val="28"/>
        </w:rPr>
        <w:t>подготовки  выпускников</w:t>
      </w:r>
      <w:proofErr w:type="gramEnd"/>
      <w:r w:rsidRPr="007F6D52">
        <w:rPr>
          <w:sz w:val="28"/>
          <w:szCs w:val="28"/>
        </w:rPr>
        <w:t xml:space="preserve">    к государственной итоговой аттестации.</w:t>
      </w:r>
    </w:p>
    <w:p w:rsidR="009A29CD" w:rsidRPr="007F6D52" w:rsidRDefault="009A29CD" w:rsidP="0008162D">
      <w:pPr>
        <w:pStyle w:val="a4"/>
        <w:numPr>
          <w:ilvl w:val="0"/>
          <w:numId w:val="6"/>
        </w:numPr>
        <w:spacing w:line="100" w:lineRule="atLeast"/>
        <w:jc w:val="both"/>
        <w:rPr>
          <w:sz w:val="28"/>
          <w:szCs w:val="28"/>
        </w:rPr>
      </w:pPr>
      <w:r w:rsidRPr="007F6D52">
        <w:rPr>
          <w:sz w:val="28"/>
          <w:szCs w:val="28"/>
        </w:rPr>
        <w:t>Усилить работу с учащимися с низкой мотивацией, со слабоуспевающими учащимися</w:t>
      </w:r>
    </w:p>
    <w:p w:rsidR="00BC008D" w:rsidRDefault="00BC008D" w:rsidP="0008162D">
      <w:pPr>
        <w:tabs>
          <w:tab w:val="left" w:pos="12210"/>
        </w:tabs>
        <w:ind w:left="-1365" w:right="-180"/>
        <w:rPr>
          <w:shd w:val="clear" w:color="auto" w:fill="FFFF00"/>
        </w:rPr>
        <w:sectPr w:rsidR="00BC0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62D" w:rsidRDefault="0008162D" w:rsidP="0008162D">
      <w:pPr>
        <w:tabs>
          <w:tab w:val="left" w:pos="12210"/>
        </w:tabs>
        <w:ind w:left="-1365" w:right="-180"/>
        <w:rPr>
          <w:shd w:val="clear" w:color="auto" w:fill="FFFF00"/>
        </w:rPr>
      </w:pPr>
    </w:p>
    <w:p w:rsidR="0008162D" w:rsidRDefault="0008162D" w:rsidP="00BC008D">
      <w:pPr>
        <w:pStyle w:val="a4"/>
        <w:numPr>
          <w:ilvl w:val="0"/>
          <w:numId w:val="2"/>
        </w:numPr>
        <w:jc w:val="center"/>
        <w:rPr>
          <w:rFonts w:eastAsia="Times New Roman"/>
          <w:b/>
          <w:bCs/>
          <w:color w:val="00000A"/>
          <w:sz w:val="28"/>
          <w:szCs w:val="28"/>
        </w:rPr>
      </w:pPr>
      <w:r w:rsidRPr="000816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лан ежегодных мероприятий   </w:t>
      </w:r>
      <w:r w:rsidRPr="0008162D">
        <w:rPr>
          <w:b/>
          <w:bCs/>
          <w:sz w:val="28"/>
          <w:szCs w:val="28"/>
        </w:rPr>
        <w:t xml:space="preserve">по    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повышению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A"/>
          <w:sz w:val="28"/>
          <w:szCs w:val="28"/>
        </w:rPr>
        <w:t>качества подготовки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A"/>
          <w:sz w:val="28"/>
          <w:szCs w:val="28"/>
        </w:rPr>
        <w:t>выпускников 9,</w:t>
      </w:r>
      <w:r w:rsidR="00BC008D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A"/>
          <w:sz w:val="28"/>
          <w:szCs w:val="28"/>
        </w:rPr>
        <w:t>11  классов</w:t>
      </w:r>
      <w:proofErr w:type="gramEnd"/>
      <w:r>
        <w:rPr>
          <w:rFonts w:eastAsia="Times New Roman"/>
          <w:b/>
          <w:bCs/>
          <w:color w:val="00000A"/>
          <w:sz w:val="28"/>
          <w:szCs w:val="28"/>
        </w:rPr>
        <w:t xml:space="preserve"> и улучшению результатов ГИА и ЭГЭ.</w:t>
      </w:r>
    </w:p>
    <w:tbl>
      <w:tblPr>
        <w:tblW w:w="15334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5"/>
        <w:gridCol w:w="2130"/>
        <w:gridCol w:w="4399"/>
      </w:tblGrid>
      <w:tr w:rsidR="0008162D" w:rsidTr="00BC008D">
        <w:tc>
          <w:tcPr>
            <w:tcW w:w="8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snapToGrid w:val="0"/>
              <w:spacing w:after="200"/>
              <w:ind w:left="661" w:hanging="661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 xml:space="preserve"> 1. Организационные мероприятия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Обеспечение выпускников 9,11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классов  учебно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>-тренировочными материалами, обучающими программами, методическими пособиями, информационными и рекламными материалами для подготовки к сдаче экзаменов в формате ГИА 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BC008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8162D">
              <w:rPr>
                <w:sz w:val="22"/>
                <w:szCs w:val="22"/>
              </w:rPr>
              <w:t>ам.</w:t>
            </w:r>
            <w:r w:rsidR="00BE50DC">
              <w:rPr>
                <w:sz w:val="22"/>
                <w:szCs w:val="22"/>
              </w:rPr>
              <w:t xml:space="preserve"> </w:t>
            </w:r>
            <w:r w:rsidR="0008162D">
              <w:rPr>
                <w:sz w:val="22"/>
                <w:szCs w:val="22"/>
              </w:rPr>
              <w:t>директора по УВР, классные руководители, учителя-предметники.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Использование Интернет-технологий и предоставление возможности выпускникам и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учителям  работать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с образовательными сайтами:</w:t>
            </w:r>
          </w:p>
          <w:p w:rsidR="00BC008D" w:rsidRDefault="00BC008D" w:rsidP="008D7D4E">
            <w:pPr>
              <w:spacing w:line="100" w:lineRule="atLeast"/>
              <w:jc w:val="center"/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http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//: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  <w:lang w:val="en-US"/>
              </w:rPr>
              <w:t>fipi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.</w:t>
            </w:r>
            <w:proofErr w:type="spellStart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ru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 xml:space="preserve"> </w:t>
            </w:r>
          </w:p>
          <w:p w:rsidR="0008162D" w:rsidRDefault="0008162D" w:rsidP="008D7D4E">
            <w:pPr>
              <w:spacing w:line="100" w:lineRule="atLeast"/>
              <w:jc w:val="center"/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http</w:t>
            </w:r>
            <w:proofErr w:type="spellEnd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//:ege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.</w:t>
            </w:r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edu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.</w:t>
            </w:r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ru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 xml:space="preserve">  </w:t>
            </w:r>
          </w:p>
          <w:p w:rsidR="0008162D" w:rsidRDefault="0008162D" w:rsidP="008D7D4E">
            <w:pPr>
              <w:spacing w:line="100" w:lineRule="atLeast"/>
              <w:jc w:val="center"/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</w:pPr>
            <w:proofErr w:type="spellStart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http</w:t>
            </w:r>
            <w:proofErr w:type="spellEnd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//:ed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.</w:t>
            </w:r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gov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.</w:t>
            </w:r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ru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 xml:space="preserve">,  </w:t>
            </w:r>
          </w:p>
          <w:p w:rsidR="0008162D" w:rsidRPr="0008162D" w:rsidRDefault="0008162D" w:rsidP="008D7D4E">
            <w:pPr>
              <w:spacing w:line="100" w:lineRule="atLeast"/>
              <w:jc w:val="center"/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</w:pPr>
            <w:proofErr w:type="spellStart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http</w:t>
            </w:r>
            <w:proofErr w:type="spellEnd"/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//:rustest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.</w:t>
            </w:r>
            <w:r w:rsidRPr="0008162D">
              <w:rPr>
                <w:rFonts w:eastAsia="Times New Roman"/>
                <w:b/>
                <w:bCs/>
                <w:i/>
                <w:iCs/>
                <w:color w:val="00000A"/>
                <w:sz w:val="22"/>
                <w:szCs w:val="22"/>
              </w:rPr>
              <w:t>ru;</w:t>
            </w:r>
          </w:p>
          <w:p w:rsidR="0008162D" w:rsidRDefault="00A327A2" w:rsidP="008D7D4E">
            <w:pPr>
              <w:spacing w:after="200" w:line="100" w:lineRule="atLeast"/>
              <w:jc w:val="center"/>
              <w:rPr>
                <w:sz w:val="22"/>
                <w:szCs w:val="22"/>
              </w:rPr>
            </w:pPr>
            <w:hyperlink r:id="rId5" w:history="1">
              <w:r w:rsidR="0008162D">
                <w:rPr>
                  <w:rStyle w:val="a3"/>
                </w:rPr>
                <w:t>www.education-web.ru</w:t>
              </w:r>
            </w:hyperlink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учитель</w:t>
            </w:r>
            <w:proofErr w:type="gramEnd"/>
            <w:r>
              <w:rPr>
                <w:sz w:val="22"/>
                <w:szCs w:val="22"/>
              </w:rPr>
              <w:t xml:space="preserve"> информатики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 Оформление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страницы  сайта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="00BC008D" w:rsidRPr="00BC008D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A"/>
                <w:sz w:val="22"/>
                <w:szCs w:val="22"/>
              </w:rPr>
              <w:t>«Государственная итоговая  аттестация»:</w:t>
            </w:r>
          </w:p>
          <w:p w:rsidR="0008162D" w:rsidRDefault="0008162D" w:rsidP="008D7D4E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«Дорожная карта повышения качества подготовки выпускников 9,11 классов к государственной итоговой аттестации».</w:t>
            </w:r>
          </w:p>
          <w:p w:rsidR="0008162D" w:rsidRDefault="0008162D" w:rsidP="008D7D4E">
            <w:pPr>
              <w:numPr>
                <w:ilvl w:val="0"/>
                <w:numId w:val="4"/>
              </w:num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График проведения пробных экзаменов в формате ГИА и ЭГЭ.</w:t>
            </w:r>
          </w:p>
          <w:p w:rsidR="0008162D" w:rsidRDefault="0008162D" w:rsidP="008D7D4E">
            <w:pPr>
              <w:numPr>
                <w:ilvl w:val="0"/>
                <w:numId w:val="4"/>
              </w:num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Советы  выпускникам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по подготовке  к государственной  итоговой  аттестации.</w:t>
            </w:r>
          </w:p>
          <w:p w:rsidR="0008162D" w:rsidRDefault="0008162D" w:rsidP="008D7D4E">
            <w:pPr>
              <w:numPr>
                <w:ilvl w:val="0"/>
                <w:numId w:val="4"/>
              </w:numPr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Советы  родителям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выпускников  по подготовке учащихся  к государственной  итоговой  аттестации.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</w:t>
            </w:r>
            <w:r w:rsidR="00BB5A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март, май</w:t>
            </w:r>
          </w:p>
          <w:p w:rsidR="0008162D" w:rsidRDefault="0008162D" w:rsidP="008D7D4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обновление</w:t>
            </w:r>
            <w:proofErr w:type="gramEnd"/>
            <w:r>
              <w:rPr>
                <w:sz w:val="22"/>
                <w:szCs w:val="22"/>
              </w:rPr>
              <w:t xml:space="preserve"> информации по мере её поступления)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администратор</w:t>
            </w:r>
            <w:proofErr w:type="gramEnd"/>
            <w:r>
              <w:rPr>
                <w:sz w:val="22"/>
                <w:szCs w:val="22"/>
              </w:rPr>
              <w:t xml:space="preserve"> сайта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pStyle w:val="a4"/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</w:t>
            </w:r>
            <w:r w:rsidR="00BC008D">
              <w:rPr>
                <w:rFonts w:eastAsia="Times New Roman"/>
                <w:color w:val="00000A"/>
                <w:sz w:val="22"/>
                <w:szCs w:val="22"/>
              </w:rPr>
              <w:t xml:space="preserve">Педсовет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«Итоги сдачи экзаменов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государственной  итоговой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 аттестации выпускн</w:t>
            </w:r>
            <w:r w:rsidR="00BC008D">
              <w:rPr>
                <w:rFonts w:eastAsia="Times New Roman"/>
                <w:color w:val="00000A"/>
                <w:sz w:val="22"/>
                <w:szCs w:val="22"/>
              </w:rPr>
              <w:t>иками 9,11 классов в формате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ЕГЭ».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BC008D" w:rsidRDefault="00BC008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Административное совещание</w:t>
            </w:r>
          </w:p>
          <w:p w:rsidR="0008162D" w:rsidRDefault="0008162D" w:rsidP="008D7D4E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 xml:space="preserve"> «Организация работы по подготовке учащихся к итоговой аттестации»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BC008D" w:rsidRDefault="00BC008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сентябрь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BC008D" w:rsidP="00BB5AA1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Методсовет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08162D">
              <w:rPr>
                <w:sz w:val="22"/>
                <w:szCs w:val="22"/>
              </w:rPr>
              <w:t>зам.</w:t>
            </w:r>
            <w:r w:rsidR="00BB5AA1">
              <w:rPr>
                <w:sz w:val="22"/>
                <w:szCs w:val="22"/>
              </w:rPr>
              <w:t xml:space="preserve"> </w:t>
            </w:r>
            <w:r w:rsidR="0008162D">
              <w:rPr>
                <w:sz w:val="22"/>
                <w:szCs w:val="22"/>
              </w:rPr>
              <w:t>директора по УВР, председатели МО</w:t>
            </w:r>
            <w:r w:rsidR="00BB5AA1">
              <w:rPr>
                <w:sz w:val="22"/>
                <w:szCs w:val="22"/>
              </w:rPr>
              <w:t xml:space="preserve">, руководители ШМО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Разработка  и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утверждение плана подготовки  выпускников 9,11 классов к сдаче  экзаменов государственной  и</w:t>
            </w:r>
            <w:r w:rsidR="00BC008D">
              <w:rPr>
                <w:rFonts w:eastAsia="Times New Roman"/>
                <w:color w:val="00000A"/>
                <w:sz w:val="22"/>
                <w:szCs w:val="22"/>
              </w:rPr>
              <w:t xml:space="preserve">тоговой  аттестации в формате ОГЭ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B5A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Оформление школьного стенда «Готовимся к экзаменам».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BB5AA1" w:rsidP="00BB5AA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февраль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B5A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Оформление  информационных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стендов в учебных кабинетах по подготовке к сдаче  экзаменов государственной  итого</w:t>
            </w:r>
            <w:r w:rsidR="00BC008D">
              <w:rPr>
                <w:rFonts w:eastAsia="Times New Roman"/>
                <w:color w:val="00000A"/>
                <w:sz w:val="22"/>
                <w:szCs w:val="22"/>
              </w:rPr>
              <w:t>вой  аттестации в формате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 по    предметам.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Ан</w:t>
            </w:r>
            <w:r w:rsidR="00BC008D">
              <w:rPr>
                <w:rFonts w:eastAsia="Times New Roman"/>
                <w:color w:val="00000A"/>
                <w:sz w:val="22"/>
                <w:szCs w:val="22"/>
              </w:rPr>
              <w:t xml:space="preserve">ализ </w:t>
            </w:r>
            <w:proofErr w:type="spellStart"/>
            <w:proofErr w:type="gramStart"/>
            <w:r w:rsidR="00BC008D">
              <w:rPr>
                <w:rFonts w:eastAsia="Times New Roman"/>
                <w:color w:val="00000A"/>
                <w:sz w:val="22"/>
                <w:szCs w:val="22"/>
              </w:rPr>
              <w:t>внутришкольных</w:t>
            </w:r>
            <w:proofErr w:type="spellEnd"/>
            <w:r w:rsidR="00BC008D">
              <w:rPr>
                <w:rFonts w:eastAsia="Times New Roman"/>
                <w:color w:val="00000A"/>
                <w:sz w:val="22"/>
                <w:szCs w:val="22"/>
              </w:rPr>
              <w:t xml:space="preserve">  пробных</w:t>
            </w:r>
            <w:proofErr w:type="gramEnd"/>
            <w:r w:rsidR="00BC008D">
              <w:rPr>
                <w:rFonts w:eastAsia="Times New Roman"/>
                <w:color w:val="00000A"/>
                <w:sz w:val="22"/>
                <w:szCs w:val="22"/>
              </w:rPr>
              <w:t xml:space="preserve"> ОГЭ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 ЕГЭ по русскому языку и математике.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BC008D" w:rsidP="00BC008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Октябрь, </w:t>
            </w:r>
            <w:proofErr w:type="spellStart"/>
            <w:proofErr w:type="gramStart"/>
            <w:r>
              <w:rPr>
                <w:sz w:val="22"/>
                <w:szCs w:val="22"/>
              </w:rPr>
              <w:t>декабрь,февраль</w:t>
            </w:r>
            <w:proofErr w:type="spellEnd"/>
            <w:proofErr w:type="gramEnd"/>
            <w:r>
              <w:rPr>
                <w:sz w:val="22"/>
                <w:szCs w:val="22"/>
              </w:rPr>
              <w:t>, апрель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BC008D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gramStart"/>
            <w:r>
              <w:rPr>
                <w:sz w:val="22"/>
                <w:szCs w:val="22"/>
              </w:rPr>
              <w:t xml:space="preserve">УВР, </w:t>
            </w:r>
            <w:r w:rsidR="00BC008D">
              <w:rPr>
                <w:sz w:val="22"/>
                <w:szCs w:val="22"/>
              </w:rPr>
              <w:t xml:space="preserve"> руководители</w:t>
            </w:r>
            <w:proofErr w:type="gramEnd"/>
            <w:r w:rsidR="00BC008D">
              <w:rPr>
                <w:sz w:val="22"/>
                <w:szCs w:val="22"/>
              </w:rPr>
              <w:t xml:space="preserve"> ШМО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BC008D" w:rsidP="00BC008D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С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>овещание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при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 xml:space="preserve">завуче 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 xml:space="preserve"> «</w:t>
            </w:r>
            <w:proofErr w:type="gramEnd"/>
            <w:r w:rsidR="0008162D">
              <w:rPr>
                <w:rFonts w:eastAsia="Times New Roman"/>
                <w:color w:val="00000A"/>
                <w:sz w:val="22"/>
                <w:szCs w:val="22"/>
              </w:rPr>
              <w:t>Состояние работы по подготовке учащихся к итоговой аттестации»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BC008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r w:rsidR="00BC008D">
              <w:rPr>
                <w:sz w:val="22"/>
                <w:szCs w:val="22"/>
              </w:rPr>
              <w:t xml:space="preserve">руководители ШМО, учителя – предметники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Определение участников ЕГЭ по предметам по выбору.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BC008D" w:rsidRDefault="00BC008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proofErr w:type="gramStart"/>
            <w:r>
              <w:rPr>
                <w:sz w:val="22"/>
                <w:szCs w:val="22"/>
              </w:rPr>
              <w:t>УВР,клас</w:t>
            </w:r>
            <w:r w:rsidR="006A7ACE">
              <w:rPr>
                <w:sz w:val="22"/>
                <w:szCs w:val="22"/>
              </w:rPr>
              <w:t>сный</w:t>
            </w:r>
            <w:proofErr w:type="spellEnd"/>
            <w:proofErr w:type="gramEnd"/>
            <w:r w:rsidR="006A7A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руководител</w:t>
            </w:r>
            <w:r w:rsidR="006A7ACE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11-х классов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="006A7ACE">
              <w:rPr>
                <w:rFonts w:eastAsia="Times New Roman"/>
                <w:color w:val="00000A"/>
                <w:sz w:val="22"/>
                <w:szCs w:val="22"/>
              </w:rPr>
              <w:t xml:space="preserve">Определение участников </w:t>
            </w:r>
            <w:proofErr w:type="gramStart"/>
            <w:r w:rsidR="006A7ACE">
              <w:rPr>
                <w:rFonts w:eastAsia="Times New Roman"/>
                <w:color w:val="00000A"/>
                <w:sz w:val="22"/>
                <w:szCs w:val="22"/>
              </w:rPr>
              <w:t>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 по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предметам по выбору.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6A7ACE" w:rsidRDefault="006A7ACE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УВР,</w:t>
            </w:r>
            <w:r w:rsidR="006A7AC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класны</w:t>
            </w:r>
            <w:r w:rsidR="006A7ACE">
              <w:rPr>
                <w:sz w:val="22"/>
                <w:szCs w:val="22"/>
              </w:rPr>
              <w:t>й</w:t>
            </w:r>
            <w:proofErr w:type="spellEnd"/>
            <w:r w:rsidR="006A7ACE">
              <w:rPr>
                <w:sz w:val="22"/>
                <w:szCs w:val="22"/>
              </w:rPr>
              <w:t xml:space="preserve"> руководитель</w:t>
            </w:r>
            <w:r>
              <w:rPr>
                <w:sz w:val="22"/>
                <w:szCs w:val="22"/>
              </w:rPr>
              <w:t xml:space="preserve"> 9-х классов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Разработка  графика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проведения консультаций для учащихся  9,11 классов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6A7ACE" w:rsidRDefault="006A7ACE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r w:rsidR="006A7ACE">
              <w:rPr>
                <w:sz w:val="22"/>
                <w:szCs w:val="22"/>
              </w:rPr>
              <w:t xml:space="preserve">руководители ШМО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6A7ACE" w:rsidP="006A7ACE">
            <w:pPr>
              <w:snapToGrid w:val="0"/>
              <w:spacing w:after="20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 xml:space="preserve">Педсовет 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 xml:space="preserve"> «</w:t>
            </w:r>
            <w:proofErr w:type="gramEnd"/>
            <w:r w:rsidR="0008162D">
              <w:rPr>
                <w:rFonts w:eastAsia="Times New Roman"/>
                <w:color w:val="00000A"/>
                <w:sz w:val="22"/>
                <w:szCs w:val="22"/>
              </w:rPr>
              <w:t xml:space="preserve">Анализ результатов экзаменов </w:t>
            </w:r>
            <w:proofErr w:type="spellStart"/>
            <w:r w:rsidR="0008162D">
              <w:rPr>
                <w:rFonts w:eastAsia="Times New Roman"/>
                <w:color w:val="00000A"/>
                <w:sz w:val="22"/>
                <w:szCs w:val="22"/>
              </w:rPr>
              <w:t>государственой</w:t>
            </w:r>
            <w:proofErr w:type="spellEnd"/>
            <w:r w:rsidR="0008162D">
              <w:rPr>
                <w:rFonts w:eastAsia="Times New Roman"/>
                <w:color w:val="00000A"/>
                <w:sz w:val="22"/>
                <w:szCs w:val="22"/>
              </w:rPr>
              <w:t xml:space="preserve"> и</w:t>
            </w:r>
            <w:r>
              <w:rPr>
                <w:rFonts w:eastAsia="Times New Roman"/>
                <w:color w:val="00000A"/>
                <w:sz w:val="22"/>
                <w:szCs w:val="22"/>
              </w:rPr>
              <w:t>тоговой аттестации в формате ОГЭ и ЕГЭ в пр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>ошедшем учебном году и задачи на н</w:t>
            </w:r>
            <w:r>
              <w:rPr>
                <w:rFonts w:eastAsia="Times New Roman"/>
                <w:color w:val="00000A"/>
                <w:sz w:val="22"/>
                <w:szCs w:val="22"/>
              </w:rPr>
              <w:t>о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>вый учебный год» (качество образовательной подготовки выпускников, уровень профессиональной компетентности педагогов).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6A7ACE" w:rsidRDefault="006A7ACE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6A7ACE" w:rsidRDefault="006A7ACE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</w:rPr>
              <w:t xml:space="preserve"> 2. Документационное сопровождение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 xml:space="preserve"> Оформление протоколов родительских собраний и листов ознакомления с информацией о проведении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6A7ACE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февраль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6A7ACE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  <w:r w:rsidR="001F6C04">
              <w:rPr>
                <w:sz w:val="22"/>
                <w:szCs w:val="22"/>
              </w:rPr>
              <w:t>, классные руководители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Издание приказа о проведении пробного </w:t>
            </w:r>
            <w:proofErr w:type="spellStart"/>
            <w:r>
              <w:rPr>
                <w:rFonts w:eastAsia="Times New Roman"/>
                <w:color w:val="00000A"/>
                <w:sz w:val="22"/>
                <w:szCs w:val="22"/>
              </w:rPr>
              <w:t>внутришкольного</w:t>
            </w:r>
            <w:proofErr w:type="spell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="006A7ACE">
              <w:rPr>
                <w:rFonts w:eastAsia="Times New Roman"/>
                <w:color w:val="00000A"/>
                <w:sz w:val="22"/>
                <w:szCs w:val="22"/>
              </w:rPr>
              <w:t xml:space="preserve">ОГЭ и </w:t>
            </w:r>
            <w:r>
              <w:rPr>
                <w:rFonts w:eastAsia="Times New Roman"/>
                <w:color w:val="00000A"/>
                <w:sz w:val="22"/>
                <w:szCs w:val="22"/>
              </w:rPr>
              <w:t>ЕГЭ по русскому языку и математике.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6A7ACE" w:rsidRDefault="006A7ACE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Справка о результатах проведении пробного </w:t>
            </w:r>
            <w:proofErr w:type="spellStart"/>
            <w:r>
              <w:rPr>
                <w:rFonts w:eastAsia="Times New Roman"/>
                <w:color w:val="00000A"/>
                <w:sz w:val="22"/>
                <w:szCs w:val="22"/>
              </w:rPr>
              <w:t>внутришкольного</w:t>
            </w:r>
            <w:proofErr w:type="spell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 w:rsidR="006A7ACE">
              <w:rPr>
                <w:rFonts w:eastAsia="Times New Roman"/>
                <w:color w:val="00000A"/>
                <w:sz w:val="22"/>
                <w:szCs w:val="22"/>
              </w:rPr>
              <w:t xml:space="preserve">ОГЭ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ЕГЭ по русскому языку и математике.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6A7ACE" w:rsidRDefault="006A7ACE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1F6C04">
              <w:rPr>
                <w:sz w:val="22"/>
                <w:szCs w:val="22"/>
              </w:rPr>
              <w:t xml:space="preserve">плану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Издание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приказов  о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назначении ответственных:</w:t>
            </w:r>
          </w:p>
          <w:p w:rsidR="0008162D" w:rsidRDefault="0008162D" w:rsidP="008D7D4E">
            <w:pPr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- за создание базы данных на выпускников,</w:t>
            </w:r>
          </w:p>
          <w:p w:rsidR="0008162D" w:rsidRDefault="0008162D" w:rsidP="006A7ACE">
            <w:pPr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- за учёт подачи заявлен</w:t>
            </w:r>
            <w:r w:rsidR="006A7ACE">
              <w:rPr>
                <w:rFonts w:eastAsia="Times New Roman"/>
                <w:color w:val="00000A"/>
                <w:sz w:val="22"/>
                <w:szCs w:val="22"/>
              </w:rPr>
              <w:t>ий выпускников, выдачи уведомлений,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6A7ACE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Оформление журнала регистрации ознакомления учащихся с инструкциями по проведению ЕГЭ, Положением об итоговой аттестации учащихся 9,11 классов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Издание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приказа  о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допуске учащихся 11 классов  к сдаче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6A7ACE" w:rsidRDefault="006A7ACE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Издание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приказа  о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допуске </w:t>
            </w:r>
            <w:r w:rsidR="006A7ACE">
              <w:rPr>
                <w:rFonts w:eastAsia="Times New Roman"/>
                <w:color w:val="00000A"/>
                <w:sz w:val="22"/>
                <w:szCs w:val="22"/>
              </w:rPr>
              <w:t>учащихся 9 классов  к сдаче ОГЭ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6A7ACE" w:rsidRDefault="006A7ACE" w:rsidP="006A7AC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A"/>
              </w:rPr>
              <w:t>3.</w:t>
            </w:r>
            <w:r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b/>
                <w:bCs/>
                <w:color w:val="00000A"/>
              </w:rPr>
              <w:t>Работа с педагогами</w:t>
            </w:r>
            <w:r>
              <w:rPr>
                <w:rFonts w:eastAsia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 Изучение структуры </w:t>
            </w:r>
            <w:proofErr w:type="spellStart"/>
            <w:r>
              <w:rPr>
                <w:rFonts w:eastAsia="Times New Roman"/>
                <w:color w:val="00000A"/>
                <w:sz w:val="22"/>
                <w:szCs w:val="22"/>
              </w:rPr>
              <w:t>КИМов</w:t>
            </w:r>
            <w:proofErr w:type="spell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ГИА и ЕГЭ по предметам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1F6C04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УВР, руководители ШМО, учителя - 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Анализ типичных ошибок учащихся при сдаче ГИА и ЕГЭ   в прошедшем учебном году.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1F6C04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УВР, руководители ШМО, учителя - 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Работа с классными руководителями:</w:t>
            </w:r>
          </w:p>
          <w:p w:rsidR="0008162D" w:rsidRDefault="0008162D" w:rsidP="008D7D4E">
            <w:pPr>
              <w:numPr>
                <w:ilvl w:val="0"/>
                <w:numId w:val="5"/>
              </w:num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контроль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успеваемости и посещаемости учащихся;</w:t>
            </w:r>
          </w:p>
          <w:p w:rsidR="0008162D" w:rsidRDefault="0008162D" w:rsidP="008D7D4E">
            <w:pPr>
              <w:numPr>
                <w:ilvl w:val="0"/>
                <w:numId w:val="5"/>
              </w:num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обратная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связь с родителями выпускников (регулярность информирования родителей об успеваемости учащихся);</w:t>
            </w:r>
          </w:p>
          <w:p w:rsidR="0008162D" w:rsidRDefault="0008162D" w:rsidP="008D7D4E">
            <w:pPr>
              <w:numPr>
                <w:ilvl w:val="0"/>
                <w:numId w:val="5"/>
              </w:num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индивидуальные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рекомендации педагога-психолога родителям по </w:t>
            </w:r>
          </w:p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психологическим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особенностям учащихся 9,11 классов;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  <w:r>
              <w:rPr>
                <w:sz w:val="22"/>
                <w:szCs w:val="22"/>
              </w:rPr>
              <w:t>, декабрь, март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BE50DC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</w:t>
            </w:r>
            <w:proofErr w:type="gramStart"/>
            <w:r>
              <w:rPr>
                <w:sz w:val="22"/>
                <w:szCs w:val="22"/>
              </w:rPr>
              <w:t>УВР,</w:t>
            </w:r>
            <w:r w:rsidR="001F6C04">
              <w:rPr>
                <w:sz w:val="22"/>
                <w:szCs w:val="22"/>
              </w:rPr>
              <w:t xml:space="preserve">  зам.</w:t>
            </w:r>
            <w:proofErr w:type="gramEnd"/>
            <w:r w:rsidR="00BE50DC">
              <w:rPr>
                <w:sz w:val="22"/>
                <w:szCs w:val="22"/>
              </w:rPr>
              <w:t xml:space="preserve"> </w:t>
            </w:r>
            <w:r w:rsidR="001F6C04">
              <w:rPr>
                <w:sz w:val="22"/>
                <w:szCs w:val="22"/>
              </w:rPr>
              <w:t xml:space="preserve">директора по </w:t>
            </w:r>
            <w:r>
              <w:rPr>
                <w:sz w:val="22"/>
                <w:szCs w:val="22"/>
              </w:rPr>
              <w:t xml:space="preserve">ВР, 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Работа  классных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руководителей по изучению индивидуальных особенностей учащихся с </w:t>
            </w: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>целью выработки оптимальной стратегии подготовки к экзаменам в форме ЕГЭ в новой форме.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>октябрь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>-декабрь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Классные руководители 9,11 классов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 xml:space="preserve"> Семинары-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практикумы  для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учителей-предметников по вопросам подготовки учащихся к ЕГЭ :</w:t>
            </w:r>
          </w:p>
          <w:p w:rsidR="0008162D" w:rsidRDefault="0008162D" w:rsidP="008D7D4E">
            <w:p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 </w:t>
            </w:r>
            <w:r w:rsidR="001F6C04">
              <w:rPr>
                <w:rFonts w:eastAsia="Times New Roman"/>
                <w:color w:val="00000A"/>
                <w:sz w:val="22"/>
                <w:szCs w:val="22"/>
              </w:rPr>
              <w:t xml:space="preserve">-работа с образцами бланков </w:t>
            </w:r>
            <w:proofErr w:type="gramStart"/>
            <w:r w:rsidR="001F6C04">
              <w:rPr>
                <w:rFonts w:eastAsia="Times New Roman"/>
                <w:color w:val="00000A"/>
                <w:sz w:val="22"/>
                <w:szCs w:val="22"/>
              </w:rPr>
              <w:t xml:space="preserve">ОГЭ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 ЕГЭ.</w:t>
            </w:r>
          </w:p>
          <w:p w:rsidR="0008162D" w:rsidRDefault="0008162D" w:rsidP="008D7D4E">
            <w:p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 -обзор изменений нормативной базы по вопросам государственной </w:t>
            </w:r>
            <w:r w:rsidR="001F6C04">
              <w:rPr>
                <w:rFonts w:eastAsia="Times New Roman"/>
                <w:color w:val="00000A"/>
                <w:sz w:val="22"/>
                <w:szCs w:val="22"/>
              </w:rPr>
              <w:t>итоговой ат</w:t>
            </w:r>
            <w:r w:rsidR="00BE50DC">
              <w:rPr>
                <w:rFonts w:eastAsia="Times New Roman"/>
                <w:color w:val="00000A"/>
                <w:sz w:val="22"/>
                <w:szCs w:val="22"/>
              </w:rPr>
              <w:t>т</w:t>
            </w:r>
            <w:r w:rsidR="001F6C04">
              <w:rPr>
                <w:rFonts w:eastAsia="Times New Roman"/>
                <w:color w:val="00000A"/>
                <w:sz w:val="22"/>
                <w:szCs w:val="22"/>
              </w:rPr>
              <w:t xml:space="preserve">естации в формате </w:t>
            </w:r>
            <w:proofErr w:type="gramStart"/>
            <w:r w:rsidR="001F6C04">
              <w:rPr>
                <w:rFonts w:eastAsia="Times New Roman"/>
                <w:color w:val="00000A"/>
                <w:sz w:val="22"/>
                <w:szCs w:val="22"/>
              </w:rPr>
              <w:t xml:space="preserve">ОГЭ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</w:pPr>
          </w:p>
          <w:p w:rsidR="0008162D" w:rsidRDefault="0008162D" w:rsidP="008D7D4E">
            <w:pPr>
              <w:snapToGrid w:val="0"/>
              <w:spacing w:line="100" w:lineRule="atLeast"/>
            </w:pPr>
          </w:p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январь</w:t>
            </w:r>
            <w:proofErr w:type="gramEnd"/>
          </w:p>
          <w:p w:rsidR="0008162D" w:rsidRDefault="0008162D" w:rsidP="008D7D4E">
            <w:pPr>
              <w:snapToGrid w:val="0"/>
              <w:spacing w:line="100" w:lineRule="atLeast"/>
              <w:jc w:val="center"/>
            </w:pPr>
          </w:p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зам.</w:t>
            </w:r>
            <w:r w:rsidR="00BE50DC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директора по УВР </w:t>
            </w:r>
          </w:p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зам.</w:t>
            </w:r>
            <w:r w:rsidR="00BE50DC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директора по УВР </w:t>
            </w:r>
          </w:p>
        </w:tc>
      </w:tr>
      <w:tr w:rsidR="00710CA5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A5" w:rsidRDefault="00710CA5" w:rsidP="00710CA5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Анализ методическими объединениями и результатов пробных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экзаменов  в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9  классе по русскому языку и математике.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A5" w:rsidRPr="001F6C04" w:rsidRDefault="00710CA5" w:rsidP="00710CA5">
            <w:pPr>
              <w:pStyle w:val="a4"/>
              <w:snapToGrid w:val="0"/>
              <w:spacing w:after="0"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По плану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A5" w:rsidRDefault="00710CA5" w:rsidP="00710CA5">
            <w:r w:rsidRPr="00141A6B"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 w:rsidRPr="00141A6B">
              <w:rPr>
                <w:sz w:val="22"/>
                <w:szCs w:val="22"/>
              </w:rPr>
              <w:t>директора по УВР, руководители ШМО, учителя - предметники</w:t>
            </w:r>
          </w:p>
        </w:tc>
      </w:tr>
      <w:tr w:rsidR="00710CA5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A5" w:rsidRDefault="00710CA5" w:rsidP="00710CA5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Анализ методическими </w:t>
            </w:r>
            <w:r w:rsidR="00BE50DC">
              <w:rPr>
                <w:rFonts w:eastAsia="Times New Roman"/>
                <w:color w:val="00000A"/>
                <w:sz w:val="22"/>
                <w:szCs w:val="22"/>
              </w:rPr>
              <w:t>объединениями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результатов  пробных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экзаменов  в 11  классе по русскому языку и математике.</w:t>
            </w:r>
          </w:p>
          <w:p w:rsidR="00710CA5" w:rsidRDefault="00710CA5" w:rsidP="00710CA5">
            <w:pPr>
              <w:snapToGrid w:val="0"/>
              <w:spacing w:line="100" w:lineRule="atLeast"/>
              <w:jc w:val="both"/>
            </w:pPr>
          </w:p>
          <w:p w:rsidR="00710CA5" w:rsidRDefault="00710CA5" w:rsidP="00710CA5">
            <w:pPr>
              <w:snapToGrid w:val="0"/>
              <w:spacing w:line="100" w:lineRule="atLeast"/>
              <w:jc w:val="both"/>
            </w:pPr>
          </w:p>
          <w:p w:rsidR="00710CA5" w:rsidRDefault="00710CA5" w:rsidP="00710CA5">
            <w:pPr>
              <w:snapToGrid w:val="0"/>
              <w:spacing w:line="100" w:lineRule="atLeast"/>
              <w:jc w:val="both"/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A5" w:rsidRPr="001F6C04" w:rsidRDefault="00710CA5" w:rsidP="00710CA5">
            <w:pPr>
              <w:pStyle w:val="a4"/>
              <w:snapToGrid w:val="0"/>
              <w:spacing w:after="0"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По плану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A5" w:rsidRDefault="00710CA5" w:rsidP="00710CA5">
            <w:r w:rsidRPr="00141A6B">
              <w:rPr>
                <w:sz w:val="22"/>
                <w:szCs w:val="22"/>
              </w:rPr>
              <w:t>зам.</w:t>
            </w:r>
            <w:r w:rsidR="00BE50DC">
              <w:rPr>
                <w:sz w:val="22"/>
                <w:szCs w:val="22"/>
              </w:rPr>
              <w:t xml:space="preserve"> </w:t>
            </w:r>
            <w:r w:rsidRPr="00141A6B">
              <w:rPr>
                <w:sz w:val="22"/>
                <w:szCs w:val="22"/>
              </w:rPr>
              <w:t>директора по УВР, руководители ШМО, учителя - предметники</w:t>
            </w: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ind w:left="360" w:hanging="36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4.</w:t>
            </w:r>
            <w:bookmarkStart w:id="0" w:name="_%25252525252525D0%25252525252525A0%2525"/>
            <w:r>
              <w:rPr>
                <w:rFonts w:eastAsia="Times New Roman"/>
                <w:b/>
                <w:bCs/>
                <w:color w:val="00000A"/>
              </w:rPr>
              <w:t>Работа с учащимися 9-х, 11-х классов</w:t>
            </w:r>
            <w:bookmarkEnd w:id="0"/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Ко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>нсультации  для</w:t>
            </w:r>
            <w:proofErr w:type="gramEnd"/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 подготовки к  ОГЭ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A"/>
                <w:sz w:val="22"/>
                <w:szCs w:val="22"/>
              </w:rPr>
              <w:t>ЕГЭ 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3157CB" w:rsidRDefault="003157CB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Сентябрь-май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Первичное анкетирование: сбор письменных заявлений выпускников 9,11 классо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>в о выборе экзаменов в форме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3157CB" w:rsidRDefault="003157CB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3157CB" w:rsidP="003157C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психолог</w:t>
            </w:r>
            <w:proofErr w:type="gramEnd"/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Репетиционные  экзамены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 в 9 , 11 классах по русскому языку и математике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3157CB" w:rsidRDefault="003157CB" w:rsidP="008D7D4E">
            <w:pPr>
              <w:pStyle w:val="a4"/>
              <w:snapToGrid w:val="0"/>
              <w:spacing w:after="0"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По плану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Ознакомление выпускников 9,11 классов с результатами ГИА и ЕГЭ прошлых лет, типичными ошибками.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В течение учебного 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Ознакомление выпускников 9,11 классов с основными направлениями самостоятельной работы по подготовке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к  ГИА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ЕГЭ:</w:t>
            </w:r>
          </w:p>
          <w:p w:rsidR="0008162D" w:rsidRDefault="0008162D" w:rsidP="008D7D4E">
            <w:p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 - общие стратегии подготовки;</w:t>
            </w:r>
          </w:p>
          <w:p w:rsidR="0008162D" w:rsidRDefault="0008162D" w:rsidP="008D7D4E">
            <w:p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  -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структурирование  учебного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материала;</w:t>
            </w:r>
          </w:p>
          <w:p w:rsidR="0008162D" w:rsidRDefault="0008162D" w:rsidP="008D7D4E">
            <w:pPr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  - работа 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с демонстрационными версиями </w:t>
            </w:r>
            <w:proofErr w:type="gramStart"/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ОГЭ,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ЕГЭ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>;</w:t>
            </w:r>
          </w:p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 -  офици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альные </w:t>
            </w:r>
            <w:proofErr w:type="gramStart"/>
            <w:r w:rsidR="003157CB">
              <w:rPr>
                <w:rFonts w:eastAsia="Times New Roman"/>
                <w:color w:val="00000A"/>
                <w:sz w:val="22"/>
                <w:szCs w:val="22"/>
              </w:rPr>
              <w:t>сайты  ОГЭ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сентябрь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>-май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Отработка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 w:rsidR="003157CB">
              <w:rPr>
                <w:rFonts w:eastAsia="Times New Roman"/>
                <w:color w:val="00000A"/>
                <w:sz w:val="22"/>
                <w:szCs w:val="22"/>
              </w:rPr>
              <w:t>навыков  заполнения</w:t>
            </w:r>
            <w:proofErr w:type="gramEnd"/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 бланков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течение учебного </w:t>
            </w: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lastRenderedPageBreak/>
              <w:t xml:space="preserve"> 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Работа с заданиями </w:t>
            </w:r>
            <w:proofErr w:type="spellStart"/>
            <w:proofErr w:type="gramStart"/>
            <w:r w:rsidR="003157CB">
              <w:rPr>
                <w:rFonts w:eastAsia="Times New Roman"/>
                <w:color w:val="00000A"/>
                <w:sz w:val="22"/>
                <w:szCs w:val="22"/>
              </w:rPr>
              <w:t>КИМов</w:t>
            </w:r>
            <w:proofErr w:type="spellEnd"/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  ОГЭ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Работа с демонстрационными версиями ЕГЭ, кодификаторами и спецификацией.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в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Тестовые полугодовые контрольные работы по предметам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в  9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>,11 классах.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декабрь,май</w:t>
            </w:r>
            <w:proofErr w:type="spellEnd"/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 </w:t>
            </w:r>
          </w:p>
        </w:tc>
      </w:tr>
      <w:tr w:rsidR="003157CB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CB" w:rsidRDefault="003157CB" w:rsidP="003157CB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Ознакомление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с  нормативными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 документами  по ГИА и  ЕГЭ в текущем учебном году.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CB" w:rsidRDefault="003157CB" w:rsidP="003157C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декабрь,май</w:t>
            </w:r>
            <w:proofErr w:type="spellEnd"/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CB" w:rsidRDefault="003157CB" w:rsidP="003157CB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Индивидуальные консультации учителей-предметников по подготовке к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3157CB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Сентябрь 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>-май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Классный час в 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9 и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11 классах «Права и обязанности участников </w:t>
            </w:r>
            <w:r w:rsidR="003157CB">
              <w:rPr>
                <w:rFonts w:eastAsia="Times New Roman"/>
                <w:color w:val="00000A"/>
                <w:sz w:val="22"/>
                <w:szCs w:val="22"/>
              </w:rPr>
              <w:t xml:space="preserve">ОГЭ и </w:t>
            </w:r>
            <w:r>
              <w:rPr>
                <w:rFonts w:eastAsia="Times New Roman"/>
                <w:color w:val="00000A"/>
                <w:sz w:val="22"/>
                <w:szCs w:val="22"/>
              </w:rPr>
              <w:t>ЕГЭ. Порядок использования результатов ЕГЭ при поступлении в вузы, средние специальные учебные заведения профессиональной подготовки».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апрель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Классные руководители 9,11 классов</w:t>
            </w: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ind w:left="360" w:hanging="360"/>
              <w:jc w:val="center"/>
              <w:rPr>
                <w:rFonts w:eastAsia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</w:rPr>
              <w:t>5. Работа с родителями выпускников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AF7144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Ознакомление родителей учащихся 9 классов </w:t>
            </w:r>
            <w:r w:rsidR="00AF7144">
              <w:rPr>
                <w:rFonts w:eastAsia="Times New Roman"/>
                <w:color w:val="00000A"/>
                <w:sz w:val="22"/>
                <w:szCs w:val="22"/>
              </w:rPr>
              <w:t xml:space="preserve">с инструкциями по проведению </w:t>
            </w:r>
            <w:proofErr w:type="gramStart"/>
            <w:r w:rsidR="00AF7144">
              <w:rPr>
                <w:rFonts w:eastAsia="Times New Roman"/>
                <w:color w:val="00000A"/>
                <w:sz w:val="22"/>
                <w:szCs w:val="22"/>
              </w:rPr>
              <w:t>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>,  «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>Положением об итоговой аттестации учащихся 9,11 классов 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Классные руководители 9</w:t>
            </w:r>
            <w:r w:rsidR="00AF7144">
              <w:rPr>
                <w:rFonts w:eastAsia="Times New Roman"/>
                <w:color w:val="00000A"/>
                <w:sz w:val="22"/>
                <w:szCs w:val="22"/>
              </w:rPr>
              <w:t xml:space="preserve">, </w:t>
            </w:r>
            <w:proofErr w:type="gramStart"/>
            <w:r w:rsidR="00AF7144">
              <w:rPr>
                <w:rFonts w:eastAsia="Times New Roman"/>
                <w:color w:val="00000A"/>
                <w:sz w:val="22"/>
                <w:szCs w:val="22"/>
              </w:rPr>
              <w:t>11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 классов</w:t>
            </w:r>
            <w:proofErr w:type="gramEnd"/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 Индивидуальное консультирование и информирование родителей выпускников 9,11 классов по вопросам подготовки к государственной и</w:t>
            </w:r>
            <w:r w:rsidR="00AF7144">
              <w:rPr>
                <w:rFonts w:eastAsia="Times New Roman"/>
                <w:color w:val="00000A"/>
                <w:sz w:val="22"/>
                <w:szCs w:val="22"/>
              </w:rPr>
              <w:t>тоговой аттестации в формате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В течение учебного года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зам.</w:t>
            </w:r>
            <w:r w:rsidR="00BE50DC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A"/>
                <w:sz w:val="22"/>
                <w:szCs w:val="22"/>
              </w:rPr>
              <w:t>директора по УВР, классные руководители 9,11   классов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AF7144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Родительское собрание для выпускников 9 классов. "Знакомство с </w:t>
            </w:r>
            <w:r w:rsidR="00AF7144">
              <w:rPr>
                <w:rFonts w:eastAsia="Times New Roman"/>
                <w:color w:val="00000A"/>
                <w:sz w:val="22"/>
                <w:szCs w:val="22"/>
              </w:rPr>
              <w:t>нормативной документацией по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AF7144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Ноябрь, 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>март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Классные руководители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9  классов</w:t>
            </w:r>
            <w:proofErr w:type="gramEnd"/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AF7144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Родительское собрание для выпускников 11 </w:t>
            </w:r>
            <w:proofErr w:type="spellStart"/>
            <w:r>
              <w:rPr>
                <w:rFonts w:eastAsia="Times New Roman"/>
                <w:color w:val="00000A"/>
                <w:sz w:val="22"/>
                <w:szCs w:val="22"/>
              </w:rPr>
              <w:t>классов"Знакомство</w:t>
            </w:r>
            <w:proofErr w:type="spell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с нормативной документацией по ЕГЭ.».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AF7144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Ноябрь, </w:t>
            </w:r>
            <w:r w:rsidR="0008162D">
              <w:rPr>
                <w:rFonts w:eastAsia="Times New Roman"/>
                <w:color w:val="00000A"/>
                <w:sz w:val="22"/>
                <w:szCs w:val="22"/>
              </w:rPr>
              <w:t>март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Классные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руководители  11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классов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Ознакомление родителей с результатами пробных школьных ЕГЭ по русскому языку и математике в 9,11 классах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AF7144" w:rsidRDefault="00AF7144" w:rsidP="008D7D4E">
            <w:pPr>
              <w:pStyle w:val="a4"/>
              <w:snapToGrid w:val="0"/>
              <w:spacing w:after="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По плану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зам.</w:t>
            </w:r>
            <w:r w:rsidR="00BE50DC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A"/>
                <w:sz w:val="22"/>
                <w:szCs w:val="22"/>
              </w:rPr>
              <w:t>директора по УВР, учителя-предметники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AF714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«Памятки для родителей выпускников 9-х классов по подготовке ребёнка к сда</w:t>
            </w:r>
            <w:r w:rsidR="00AF7144">
              <w:rPr>
                <w:sz w:val="22"/>
                <w:szCs w:val="22"/>
              </w:rPr>
              <w:t>че экзаменов в формате ОГЭ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Разработка «Памятки для родителей выпускников 11-х классов по подготовке ребён</w:t>
            </w:r>
            <w:r w:rsidR="00AF7144">
              <w:rPr>
                <w:sz w:val="22"/>
                <w:szCs w:val="22"/>
              </w:rPr>
              <w:t>ка к сдаче экзаменов в формате Е</w:t>
            </w:r>
            <w:r>
              <w:rPr>
                <w:sz w:val="22"/>
                <w:szCs w:val="22"/>
              </w:rPr>
              <w:t>ГЭ»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144" w:rsidRDefault="00AF7144" w:rsidP="008D7D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A"/>
              </w:rPr>
            </w:pPr>
          </w:p>
          <w:p w:rsidR="00AF7144" w:rsidRDefault="00AF7144" w:rsidP="008D7D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A"/>
              </w:rPr>
            </w:pPr>
          </w:p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 xml:space="preserve">6. </w:t>
            </w:r>
            <w:bookmarkStart w:id="1" w:name="%25252525252525D0%2525252525252592%25252"/>
            <w:proofErr w:type="spellStart"/>
            <w:proofErr w:type="gramStart"/>
            <w:r>
              <w:rPr>
                <w:rFonts w:eastAsia="Times New Roman"/>
                <w:b/>
                <w:bCs/>
                <w:color w:val="00000A"/>
              </w:rPr>
              <w:t>Внутришкольный</w:t>
            </w:r>
            <w:proofErr w:type="spellEnd"/>
            <w:r>
              <w:rPr>
                <w:rFonts w:eastAsia="Times New Roman"/>
                <w:b/>
                <w:bCs/>
                <w:color w:val="00000A"/>
              </w:rPr>
              <w:t xml:space="preserve">  тематический</w:t>
            </w:r>
            <w:proofErr w:type="gramEnd"/>
            <w:r>
              <w:rPr>
                <w:rFonts w:eastAsia="Times New Roman"/>
                <w:b/>
                <w:bCs/>
                <w:color w:val="00000A"/>
              </w:rPr>
              <w:t xml:space="preserve">  контроль</w:t>
            </w:r>
            <w:bookmarkEnd w:id="1"/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002F80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Организация  работы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  методических объединений по подготовке  выпускников  9,11 классов к </w:t>
            </w:r>
            <w:r w:rsidR="00002F80">
              <w:rPr>
                <w:rFonts w:eastAsia="Times New Roman"/>
                <w:color w:val="00000A"/>
                <w:sz w:val="22"/>
                <w:szCs w:val="22"/>
              </w:rPr>
              <w:t xml:space="preserve"> ГИА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002F80" w:rsidRDefault="00002F80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УВР, руководители ШМО</w:t>
            </w:r>
          </w:p>
        </w:tc>
      </w:tr>
      <w:tr w:rsidR="0008162D" w:rsidTr="00BC008D">
        <w:trPr>
          <w:trHeight w:val="1199"/>
        </w:trPr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Эффективность  использования</w:t>
            </w:r>
            <w:proofErr w:type="gram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 ИКТ  на уроках русского языка, математики, истории, обществознания для повышения качества подготовки выпускников к государственной итоговой аттестации. </w:t>
            </w:r>
          </w:p>
          <w:p w:rsidR="0008162D" w:rsidRDefault="0008162D" w:rsidP="008D7D4E">
            <w:pPr>
              <w:snapToGrid w:val="0"/>
              <w:spacing w:line="100" w:lineRule="atLeast"/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КОК  в</w:t>
            </w:r>
            <w:proofErr w:type="gramEnd"/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март</w:t>
            </w:r>
            <w:proofErr w:type="gramEnd"/>
            <w:r>
              <w:rPr>
                <w:sz w:val="22"/>
                <w:szCs w:val="22"/>
              </w:rPr>
              <w:t xml:space="preserve"> (КОК в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</w:p>
          <w:p w:rsidR="0008162D" w:rsidRDefault="00002F80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УВР, руководители ШМО</w:t>
            </w:r>
          </w:p>
        </w:tc>
      </w:tr>
      <w:tr w:rsidR="0008162D" w:rsidTr="00BC008D">
        <w:trPr>
          <w:trHeight w:val="510"/>
        </w:trPr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002F80" w:rsidRDefault="0008162D" w:rsidP="00002F80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Осуществление учителями — предметниками дифференцированного подхода на уроках к учащимся   9,11 классов.</w:t>
            </w:r>
            <w:r w:rsidR="00002F80">
              <w:rPr>
                <w:rFonts w:eastAsia="Times New Roman"/>
                <w:color w:val="00000A"/>
                <w:sz w:val="22"/>
                <w:szCs w:val="22"/>
              </w:rPr>
              <w:t xml:space="preserve"> Со слабоуспевающими детьми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002F80" w:rsidRDefault="00002F80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- апрель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02F80" w:rsidP="00002F80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  <w:r w:rsidR="0008162D">
              <w:rPr>
                <w:sz w:val="22"/>
                <w:szCs w:val="22"/>
              </w:rPr>
              <w:t>, педагог-психолог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A40C08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Проведение контрольных тестовых работ по</w:t>
            </w:r>
            <w:r w:rsidR="00A40C08">
              <w:rPr>
                <w:rFonts w:eastAsia="Times New Roman"/>
                <w:color w:val="00000A"/>
                <w:sz w:val="22"/>
                <w:szCs w:val="22"/>
              </w:rPr>
              <w:t xml:space="preserve"> предметам в 9 и 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11 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классах .</w:t>
            </w:r>
            <w:proofErr w:type="gram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A40C08" w:rsidRDefault="00A40C08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A40C08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УВР, руководители ШМО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A40C08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Система работы учителей-предметников по формированию у учащихся умений и навыков работы с тестами в рамках подготовки к </w:t>
            </w:r>
            <w:r w:rsidR="00A40C08">
              <w:rPr>
                <w:rFonts w:eastAsia="Times New Roman"/>
                <w:color w:val="00000A"/>
                <w:sz w:val="22"/>
                <w:szCs w:val="22"/>
              </w:rPr>
              <w:t xml:space="preserve">ГИА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  <w:r>
              <w:rPr>
                <w:sz w:val="22"/>
                <w:szCs w:val="22"/>
              </w:rPr>
              <w:t>-март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A40C08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УВР, руководители ШМО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 xml:space="preserve"> Работа классных руководителей 9,11 классов с родителями по вопросу подготовки учащихся к итоговой аттестации.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январь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A40C08" w:rsidRDefault="00A40C08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</w:t>
            </w:r>
          </w:p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8162D" w:rsidTr="00BC008D">
        <w:tc>
          <w:tcPr>
            <w:tcW w:w="153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 xml:space="preserve">7. Психолого-педагогическое сопровождение выпускников 9,11 классов 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Содержание работы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Сроки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</w:rPr>
              <w:t>Ответственный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proofErr w:type="gramStart"/>
            <w:r>
              <w:rPr>
                <w:color w:val="00000A"/>
                <w:spacing w:val="0"/>
                <w:sz w:val="22"/>
                <w:szCs w:val="22"/>
              </w:rPr>
              <w:t>Проведение  анкетирования</w:t>
            </w:r>
            <w:proofErr w:type="gramEnd"/>
            <w:r>
              <w:rPr>
                <w:color w:val="00000A"/>
                <w:spacing w:val="0"/>
                <w:sz w:val="22"/>
                <w:szCs w:val="22"/>
              </w:rPr>
              <w:t xml:space="preserve">   «Психологическая готовность выпускника к  экзаменам итоговой аттестации».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BE50DC" w:rsidP="00BE50DC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Октябрь </w:t>
            </w:r>
            <w:r w:rsidR="0008162D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8162D">
              <w:rPr>
                <w:sz w:val="22"/>
                <w:szCs w:val="22"/>
              </w:rPr>
              <w:t>апрель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>Выявление выпускников «Группы риска».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lastRenderedPageBreak/>
              <w:t xml:space="preserve">Индивидуальные консультации для выпускников «Группы риска» и их родителей (законных представителей) по </w:t>
            </w:r>
            <w:proofErr w:type="gramStart"/>
            <w:r>
              <w:rPr>
                <w:color w:val="00000A"/>
                <w:spacing w:val="0"/>
                <w:sz w:val="22"/>
                <w:szCs w:val="22"/>
              </w:rPr>
              <w:t>вопросам  подготовки</w:t>
            </w:r>
            <w:proofErr w:type="gramEnd"/>
            <w:r>
              <w:rPr>
                <w:color w:val="00000A"/>
                <w:spacing w:val="0"/>
                <w:sz w:val="22"/>
                <w:szCs w:val="22"/>
              </w:rPr>
              <w:t xml:space="preserve"> к сдаче экза</w:t>
            </w:r>
            <w:r w:rsidR="00A40C08">
              <w:rPr>
                <w:color w:val="00000A"/>
                <w:spacing w:val="0"/>
                <w:sz w:val="22"/>
                <w:szCs w:val="22"/>
              </w:rPr>
              <w:t>м</w:t>
            </w:r>
            <w:r>
              <w:rPr>
                <w:color w:val="00000A"/>
                <w:spacing w:val="0"/>
                <w:sz w:val="22"/>
                <w:szCs w:val="22"/>
              </w:rPr>
              <w:t>енов государственной итоговой аттестации.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  <w:r>
              <w:rPr>
                <w:sz w:val="22"/>
                <w:szCs w:val="22"/>
              </w:rPr>
              <w:t>-май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 xml:space="preserve"> Семинар-тренинг для учащихся </w:t>
            </w:r>
            <w:proofErr w:type="gramStart"/>
            <w:r>
              <w:rPr>
                <w:color w:val="00000A"/>
                <w:spacing w:val="0"/>
                <w:sz w:val="22"/>
                <w:szCs w:val="22"/>
              </w:rPr>
              <w:t>11  классов</w:t>
            </w:r>
            <w:proofErr w:type="gramEnd"/>
            <w:r>
              <w:rPr>
                <w:color w:val="00000A"/>
                <w:spacing w:val="0"/>
                <w:sz w:val="22"/>
                <w:szCs w:val="22"/>
              </w:rPr>
              <w:t xml:space="preserve"> «Формирование конструктивной стратегии поведения  на экзамене».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 xml:space="preserve"> Семинар-тренинг для учащихся 9 классов «Формирование конструктивной стратегии </w:t>
            </w:r>
            <w:proofErr w:type="gramStart"/>
            <w:r>
              <w:rPr>
                <w:color w:val="00000A"/>
                <w:spacing w:val="0"/>
                <w:sz w:val="22"/>
                <w:szCs w:val="22"/>
              </w:rPr>
              <w:t>поведения  на</w:t>
            </w:r>
            <w:proofErr w:type="gramEnd"/>
            <w:r>
              <w:rPr>
                <w:color w:val="00000A"/>
                <w:spacing w:val="0"/>
                <w:sz w:val="22"/>
                <w:szCs w:val="22"/>
              </w:rPr>
              <w:t xml:space="preserve"> экзамене»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 xml:space="preserve"> Тестирование выпускников 9,11 классов «Уровень тревожности».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декабрь</w:t>
            </w:r>
            <w:proofErr w:type="gramEnd"/>
            <w:r>
              <w:rPr>
                <w:sz w:val="22"/>
                <w:szCs w:val="22"/>
              </w:rPr>
              <w:t>,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 xml:space="preserve"> Выработка рекомендаций родителям выпускников с повышенным уровнем тревожности.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BE50DC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8162D">
              <w:rPr>
                <w:sz w:val="22"/>
                <w:szCs w:val="22"/>
              </w:rPr>
              <w:t>екабрь,</w:t>
            </w:r>
            <w:r>
              <w:rPr>
                <w:sz w:val="22"/>
                <w:szCs w:val="22"/>
              </w:rPr>
              <w:t xml:space="preserve"> </w:t>
            </w:r>
            <w:r w:rsidR="0008162D">
              <w:rPr>
                <w:sz w:val="22"/>
                <w:szCs w:val="22"/>
              </w:rPr>
              <w:t>апрель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  <w:tr w:rsidR="0008162D" w:rsidTr="00BC008D">
        <w:tc>
          <w:tcPr>
            <w:tcW w:w="8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 xml:space="preserve"> Разработка адресных рекомендаций (</w:t>
            </w:r>
            <w:proofErr w:type="gramStart"/>
            <w:r>
              <w:rPr>
                <w:color w:val="00000A"/>
                <w:spacing w:val="0"/>
                <w:sz w:val="22"/>
                <w:szCs w:val="22"/>
              </w:rPr>
              <w:t>памяток)  для</w:t>
            </w:r>
            <w:proofErr w:type="gramEnd"/>
            <w:r>
              <w:rPr>
                <w:color w:val="00000A"/>
                <w:spacing w:val="0"/>
                <w:sz w:val="22"/>
                <w:szCs w:val="22"/>
              </w:rPr>
              <w:t xml:space="preserve"> выпускников 9 ,11 классов , родителей, педагогов.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декабрь</w:t>
            </w:r>
            <w:proofErr w:type="gramEnd"/>
            <w:r>
              <w:rPr>
                <w:sz w:val="22"/>
                <w:szCs w:val="22"/>
              </w:rPr>
              <w:t>,</w:t>
            </w:r>
            <w:r w:rsidR="00BE50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>-психолог</w:t>
            </w:r>
          </w:p>
        </w:tc>
      </w:tr>
    </w:tbl>
    <w:p w:rsidR="0008162D" w:rsidRDefault="0008162D" w:rsidP="0008162D">
      <w:pPr>
        <w:pStyle w:val="a4"/>
        <w:ind w:firstLine="567"/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F17984" w:rsidRDefault="00F17984" w:rsidP="0008162D">
      <w:pPr>
        <w:pStyle w:val="a4"/>
        <w:ind w:firstLine="567"/>
        <w:rPr>
          <w:b/>
          <w:bCs/>
          <w:sz w:val="28"/>
          <w:szCs w:val="28"/>
          <w:lang w:val="en-US"/>
        </w:rPr>
      </w:pPr>
    </w:p>
    <w:p w:rsidR="0008162D" w:rsidRDefault="0008162D" w:rsidP="0008162D">
      <w:pPr>
        <w:pStyle w:val="a4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proofErr w:type="gramStart"/>
      <w:r w:rsidRPr="0008162D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Стратегические</w:t>
      </w:r>
      <w:proofErr w:type="gramEnd"/>
      <w:r>
        <w:rPr>
          <w:b/>
          <w:bCs/>
          <w:sz w:val="28"/>
          <w:szCs w:val="28"/>
        </w:rPr>
        <w:t xml:space="preserve"> задачи  по повышению качества результатов итоговой аттестации и перспективный план мероприятий  по повышению качества подготовки выпускников  на 201</w:t>
      </w:r>
      <w:r w:rsidR="007657CC">
        <w:rPr>
          <w:b/>
          <w:bCs/>
          <w:sz w:val="28"/>
          <w:szCs w:val="28"/>
        </w:rPr>
        <w:t>5-201</w:t>
      </w:r>
      <w:r w:rsidR="00545FF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</w:t>
      </w:r>
    </w:p>
    <w:p w:rsidR="0008162D" w:rsidRPr="00F17984" w:rsidRDefault="0008162D" w:rsidP="0008162D">
      <w:pPr>
        <w:pStyle w:val="a4"/>
        <w:ind w:firstLine="567"/>
        <w:rPr>
          <w:b/>
          <w:bCs/>
          <w:sz w:val="28"/>
          <w:szCs w:val="28"/>
        </w:rPr>
      </w:pPr>
      <w:r w:rsidRPr="00F17984">
        <w:rPr>
          <w:b/>
          <w:bCs/>
          <w:sz w:val="28"/>
          <w:szCs w:val="28"/>
        </w:rPr>
        <w:t>Задачи:</w:t>
      </w:r>
    </w:p>
    <w:p w:rsidR="0008162D" w:rsidRPr="00F17984" w:rsidRDefault="0008162D" w:rsidP="0008162D">
      <w:pPr>
        <w:pStyle w:val="a4"/>
        <w:numPr>
          <w:ilvl w:val="0"/>
          <w:numId w:val="8"/>
        </w:numPr>
        <w:spacing w:line="100" w:lineRule="atLeast"/>
        <w:jc w:val="both"/>
        <w:rPr>
          <w:sz w:val="28"/>
          <w:szCs w:val="28"/>
        </w:rPr>
      </w:pPr>
      <w:r w:rsidRPr="00F17984">
        <w:rPr>
          <w:sz w:val="28"/>
          <w:szCs w:val="28"/>
        </w:rPr>
        <w:t xml:space="preserve">Координация усилий субъектов образовательного процесса на достижение единой цели - повышения качества </w:t>
      </w:r>
      <w:proofErr w:type="gramStart"/>
      <w:r w:rsidRPr="00F17984">
        <w:rPr>
          <w:sz w:val="28"/>
          <w:szCs w:val="28"/>
        </w:rPr>
        <w:t>результатов  государственной</w:t>
      </w:r>
      <w:proofErr w:type="gramEnd"/>
      <w:r w:rsidRPr="00F17984">
        <w:rPr>
          <w:sz w:val="28"/>
          <w:szCs w:val="28"/>
        </w:rPr>
        <w:t xml:space="preserve"> итоговой аттестации выпускников </w:t>
      </w:r>
    </w:p>
    <w:p w:rsidR="0008162D" w:rsidRPr="00F17984" w:rsidRDefault="0008162D" w:rsidP="0008162D">
      <w:pPr>
        <w:pStyle w:val="a4"/>
        <w:numPr>
          <w:ilvl w:val="0"/>
          <w:numId w:val="8"/>
        </w:numPr>
        <w:spacing w:line="100" w:lineRule="atLeast"/>
        <w:jc w:val="both"/>
        <w:rPr>
          <w:sz w:val="28"/>
          <w:szCs w:val="28"/>
        </w:rPr>
      </w:pPr>
      <w:r w:rsidRPr="00F17984">
        <w:rPr>
          <w:sz w:val="28"/>
          <w:szCs w:val="28"/>
        </w:rPr>
        <w:t xml:space="preserve">Обеспечение условий для непрерывного повышения уровня профессиональной компетентности педагогов в области </w:t>
      </w:r>
      <w:proofErr w:type="gramStart"/>
      <w:r w:rsidRPr="00F17984">
        <w:rPr>
          <w:sz w:val="28"/>
          <w:szCs w:val="28"/>
        </w:rPr>
        <w:t>подготовки  выпускников</w:t>
      </w:r>
      <w:proofErr w:type="gramEnd"/>
      <w:r w:rsidRPr="00F17984">
        <w:rPr>
          <w:sz w:val="28"/>
          <w:szCs w:val="28"/>
        </w:rPr>
        <w:t xml:space="preserve">   к государственной итоговой аттестации.</w:t>
      </w:r>
    </w:p>
    <w:p w:rsidR="0008162D" w:rsidRPr="00F17984" w:rsidRDefault="0008162D" w:rsidP="0008162D">
      <w:pPr>
        <w:pStyle w:val="a4"/>
        <w:numPr>
          <w:ilvl w:val="0"/>
          <w:numId w:val="8"/>
        </w:numPr>
        <w:spacing w:line="100" w:lineRule="atLeast"/>
        <w:jc w:val="both"/>
        <w:rPr>
          <w:sz w:val="28"/>
          <w:szCs w:val="28"/>
        </w:rPr>
      </w:pPr>
      <w:r w:rsidRPr="00F17984">
        <w:rPr>
          <w:sz w:val="28"/>
          <w:szCs w:val="28"/>
        </w:rPr>
        <w:t>Сов</w:t>
      </w:r>
      <w:r w:rsidR="007657CC" w:rsidRPr="00F17984">
        <w:rPr>
          <w:sz w:val="28"/>
          <w:szCs w:val="28"/>
        </w:rPr>
        <w:t xml:space="preserve">ершенствование нормативной базы, </w:t>
      </w:r>
      <w:r w:rsidRPr="00F17984">
        <w:rPr>
          <w:sz w:val="28"/>
          <w:szCs w:val="28"/>
        </w:rPr>
        <w:t xml:space="preserve">регулирующей подготовку выпускников 9,11 классов </w:t>
      </w:r>
      <w:proofErr w:type="gramStart"/>
      <w:r w:rsidRPr="00F17984">
        <w:rPr>
          <w:sz w:val="28"/>
          <w:szCs w:val="28"/>
        </w:rPr>
        <w:t>к  государственной</w:t>
      </w:r>
      <w:proofErr w:type="gramEnd"/>
      <w:r w:rsidRPr="00F17984">
        <w:rPr>
          <w:sz w:val="28"/>
          <w:szCs w:val="28"/>
        </w:rPr>
        <w:t xml:space="preserve"> итоговой аттестации в форме </w:t>
      </w:r>
      <w:r w:rsidR="007657CC" w:rsidRPr="00F17984">
        <w:rPr>
          <w:sz w:val="28"/>
          <w:szCs w:val="28"/>
        </w:rPr>
        <w:t xml:space="preserve">ОГЭ </w:t>
      </w:r>
      <w:r w:rsidRPr="00F17984">
        <w:rPr>
          <w:sz w:val="28"/>
          <w:szCs w:val="28"/>
        </w:rPr>
        <w:t>и ЕГЭ.</w:t>
      </w:r>
    </w:p>
    <w:p w:rsidR="0008162D" w:rsidRPr="00F17984" w:rsidRDefault="0008162D" w:rsidP="0008162D">
      <w:pPr>
        <w:pStyle w:val="a4"/>
        <w:numPr>
          <w:ilvl w:val="0"/>
          <w:numId w:val="8"/>
        </w:numPr>
        <w:spacing w:line="100" w:lineRule="atLeast"/>
        <w:jc w:val="both"/>
        <w:rPr>
          <w:sz w:val="28"/>
          <w:szCs w:val="28"/>
        </w:rPr>
      </w:pPr>
      <w:r w:rsidRPr="00F17984">
        <w:rPr>
          <w:sz w:val="28"/>
          <w:szCs w:val="28"/>
        </w:rPr>
        <w:t xml:space="preserve">Обеспечение психолого-педагогического сопровождения выпускников 9,11 классов в процессе подготовки к </w:t>
      </w:r>
      <w:r w:rsidR="007657CC" w:rsidRPr="00F17984">
        <w:rPr>
          <w:sz w:val="28"/>
          <w:szCs w:val="28"/>
        </w:rPr>
        <w:t xml:space="preserve">ГИА </w:t>
      </w:r>
    </w:p>
    <w:p w:rsidR="0008162D" w:rsidRDefault="0008162D" w:rsidP="0008162D">
      <w:pPr>
        <w:pStyle w:val="a4"/>
        <w:spacing w:line="100" w:lineRule="atLeast"/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Перспективный  план</w:t>
      </w:r>
      <w:proofErr w:type="gramEnd"/>
    </w:p>
    <w:p w:rsidR="0008162D" w:rsidRDefault="0008162D" w:rsidP="0008162D">
      <w:pPr>
        <w:pStyle w:val="a4"/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мероприятий</w:t>
      </w:r>
      <w:proofErr w:type="gramEnd"/>
      <w:r>
        <w:rPr>
          <w:b/>
          <w:bCs/>
          <w:sz w:val="28"/>
          <w:szCs w:val="28"/>
        </w:rPr>
        <w:t xml:space="preserve"> по повышению качества подготовки </w:t>
      </w:r>
    </w:p>
    <w:p w:rsidR="0008162D" w:rsidRDefault="0008162D" w:rsidP="0008162D">
      <w:pPr>
        <w:pStyle w:val="a4"/>
        <w:spacing w:line="100" w:lineRule="atLeast"/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выпускников  на</w:t>
      </w:r>
      <w:proofErr w:type="gramEnd"/>
      <w:r>
        <w:rPr>
          <w:b/>
          <w:bCs/>
          <w:sz w:val="28"/>
          <w:szCs w:val="28"/>
        </w:rPr>
        <w:t xml:space="preserve"> 201</w:t>
      </w:r>
      <w:r w:rsidR="00545FF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545FF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W w:w="14766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5"/>
        <w:gridCol w:w="2220"/>
        <w:gridCol w:w="3981"/>
      </w:tblGrid>
      <w:tr w:rsidR="0008162D" w:rsidTr="00545FFA">
        <w:tc>
          <w:tcPr>
            <w:tcW w:w="8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545FFA">
            <w:pPr>
              <w:snapToGrid w:val="0"/>
              <w:spacing w:after="200"/>
              <w:ind w:left="123" w:hanging="123"/>
              <w:jc w:val="center"/>
              <w:rPr>
                <w:rFonts w:eastAsia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</w:rPr>
              <w:t>Содержание работы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</w:rPr>
              <w:t>Сроки</w:t>
            </w:r>
          </w:p>
        </w:tc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snapToGrid w:val="0"/>
              <w:spacing w:after="200"/>
              <w:jc w:val="center"/>
              <w:rPr>
                <w:rFonts w:eastAsia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</w:rPr>
              <w:t>Ответственный</w:t>
            </w:r>
          </w:p>
        </w:tc>
      </w:tr>
      <w:tr w:rsidR="0008162D" w:rsidTr="00545FFA">
        <w:tc>
          <w:tcPr>
            <w:tcW w:w="8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545FFA">
            <w:pPr>
              <w:snapToGrid w:val="0"/>
              <w:spacing w:after="200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Разработка комплексной целевой программы «Подготовка выпускников 9,11 классов к государственной</w:t>
            </w:r>
            <w:r w:rsidR="00545FFA">
              <w:rPr>
                <w:rFonts w:eastAsia="Times New Roman"/>
                <w:color w:val="00000A"/>
                <w:sz w:val="22"/>
                <w:szCs w:val="22"/>
              </w:rPr>
              <w:t xml:space="preserve"> итоговой аттестации в форме ОГЭ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и ЕГЭ</w:t>
            </w:r>
            <w:proofErr w:type="gramStart"/>
            <w:r>
              <w:rPr>
                <w:rFonts w:eastAsia="Times New Roman"/>
                <w:color w:val="00000A"/>
                <w:sz w:val="22"/>
                <w:szCs w:val="22"/>
              </w:rPr>
              <w:t>» .</w:t>
            </w:r>
            <w:proofErr w:type="gramEnd"/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545FFA">
            <w:pPr>
              <w:snapToGrid w:val="0"/>
              <w:spacing w:after="20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До 01.09.201</w:t>
            </w:r>
            <w:r w:rsidR="00545FFA">
              <w:rPr>
                <w:rFonts w:eastAsia="Times New Roman"/>
                <w:color w:val="00000A"/>
                <w:sz w:val="22"/>
                <w:szCs w:val="22"/>
              </w:rPr>
              <w:t>5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г.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545FFA" w:rsidRDefault="0008162D" w:rsidP="008D7D4E">
            <w:pPr>
              <w:pStyle w:val="a4"/>
              <w:snapToGrid w:val="0"/>
              <w:rPr>
                <w:rFonts w:eastAsia="Times New Roman"/>
                <w:color w:val="00000A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A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eastAsia="Times New Roman"/>
                <w:color w:val="00000A"/>
                <w:sz w:val="22"/>
                <w:szCs w:val="22"/>
              </w:rPr>
              <w:t xml:space="preserve"> по УВР</w:t>
            </w:r>
          </w:p>
        </w:tc>
      </w:tr>
      <w:tr w:rsidR="0008162D" w:rsidTr="00545FFA">
        <w:tc>
          <w:tcPr>
            <w:tcW w:w="8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545FFA">
            <w:pPr>
              <w:pStyle w:val="10"/>
              <w:snapToGrid w:val="0"/>
              <w:rPr>
                <w:rFonts w:eastAsia="Times New Roman"/>
                <w:color w:val="00000A"/>
                <w:spacing w:val="0"/>
                <w:sz w:val="22"/>
                <w:szCs w:val="22"/>
              </w:rPr>
            </w:pPr>
            <w:r>
              <w:rPr>
                <w:rFonts w:eastAsia="Times New Roman"/>
                <w:color w:val="00000A"/>
                <w:spacing w:val="0"/>
                <w:sz w:val="22"/>
                <w:szCs w:val="22"/>
              </w:rPr>
              <w:t>Разработка «Регламента подготовки учащихся к государственной итоговой аттестации»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545FFA">
            <w:pPr>
              <w:snapToGrid w:val="0"/>
              <w:spacing w:after="20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До 01.01.201</w:t>
            </w:r>
            <w:r w:rsidR="00545FFA">
              <w:rPr>
                <w:rFonts w:eastAsia="Times New Roman"/>
                <w:color w:val="00000A"/>
                <w:sz w:val="22"/>
                <w:szCs w:val="22"/>
              </w:rPr>
              <w:t>6</w:t>
            </w:r>
            <w:r>
              <w:rPr>
                <w:rFonts w:eastAsia="Times New Roman"/>
                <w:color w:val="00000A"/>
                <w:sz w:val="22"/>
                <w:szCs w:val="22"/>
              </w:rPr>
              <w:t xml:space="preserve"> г.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Pr="00545FFA" w:rsidRDefault="00545FFA" w:rsidP="008D7D4E">
            <w:pPr>
              <w:pStyle w:val="a4"/>
              <w:snapToGrid w:val="0"/>
              <w:rPr>
                <w:rFonts w:eastAsia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Руководители ШМО</w:t>
            </w:r>
          </w:p>
        </w:tc>
      </w:tr>
      <w:tr w:rsidR="0008162D" w:rsidTr="00545FFA">
        <w:tc>
          <w:tcPr>
            <w:tcW w:w="8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F17984">
            <w:pPr>
              <w:pStyle w:val="10"/>
              <w:snapToGrid w:val="0"/>
              <w:rPr>
                <w:color w:val="00000A"/>
                <w:spacing w:val="0"/>
                <w:sz w:val="22"/>
                <w:szCs w:val="22"/>
              </w:rPr>
            </w:pPr>
            <w:r>
              <w:rPr>
                <w:color w:val="00000A"/>
                <w:spacing w:val="0"/>
                <w:sz w:val="22"/>
                <w:szCs w:val="22"/>
              </w:rPr>
              <w:t>Со</w:t>
            </w:r>
            <w:r w:rsidR="00F17984">
              <w:rPr>
                <w:color w:val="00000A"/>
                <w:spacing w:val="0"/>
                <w:sz w:val="22"/>
                <w:szCs w:val="22"/>
              </w:rPr>
              <w:t>з</w:t>
            </w:r>
            <w:r>
              <w:rPr>
                <w:color w:val="00000A"/>
                <w:spacing w:val="0"/>
                <w:sz w:val="22"/>
                <w:szCs w:val="22"/>
              </w:rPr>
              <w:t xml:space="preserve">дание учебно-методических комплексов учебных кабинетов (информационные стенды «Государственная итоговая аттестация», методические материалы для учителя, материалы для учащихся, </w:t>
            </w:r>
            <w:proofErr w:type="spellStart"/>
            <w:r>
              <w:rPr>
                <w:color w:val="00000A"/>
                <w:spacing w:val="0"/>
                <w:sz w:val="22"/>
                <w:szCs w:val="22"/>
              </w:rPr>
              <w:t>медиатека</w:t>
            </w:r>
            <w:proofErr w:type="spellEnd"/>
            <w:r>
              <w:rPr>
                <w:color w:val="00000A"/>
                <w:spacing w:val="0"/>
                <w:sz w:val="22"/>
                <w:szCs w:val="22"/>
              </w:rPr>
              <w:t xml:space="preserve"> материалов по подготовке к государственной итоговой аттестации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08162D" w:rsidRDefault="0008162D" w:rsidP="00545FFA">
            <w:pPr>
              <w:pStyle w:val="a4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08162D" w:rsidTr="00545FFA">
        <w:tc>
          <w:tcPr>
            <w:tcW w:w="8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Pr="009B6A76" w:rsidRDefault="0008162D" w:rsidP="008D7D4E">
            <w:pPr>
              <w:pStyle w:val="10"/>
              <w:snapToGrid w:val="0"/>
              <w:rPr>
                <w:b/>
                <w:bCs/>
                <w:color w:val="00000A"/>
                <w:spacing w:val="0"/>
                <w:sz w:val="22"/>
                <w:szCs w:val="22"/>
              </w:rPr>
            </w:pPr>
            <w:r>
              <w:rPr>
                <w:b/>
                <w:bCs/>
                <w:color w:val="00000A"/>
                <w:spacing w:val="0"/>
                <w:sz w:val="22"/>
                <w:szCs w:val="22"/>
              </w:rPr>
              <w:lastRenderedPageBreak/>
              <w:t xml:space="preserve">Разработка и внедрение программ подготовки выпускников по предметам, обязательным для </w:t>
            </w:r>
            <w:r w:rsidR="009B6A76">
              <w:rPr>
                <w:b/>
                <w:bCs/>
                <w:color w:val="00000A"/>
                <w:spacing w:val="0"/>
                <w:sz w:val="22"/>
                <w:szCs w:val="22"/>
              </w:rPr>
              <w:t xml:space="preserve">проведения итоговой аттестации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01.09 2014 г.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8162D" w:rsidRDefault="009B6A76" w:rsidP="009B6A76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– предметники, руководители ШМО</w:t>
            </w:r>
          </w:p>
        </w:tc>
      </w:tr>
      <w:tr w:rsidR="0008162D" w:rsidTr="009B6A76">
        <w:trPr>
          <w:trHeight w:val="2782"/>
        </w:trPr>
        <w:tc>
          <w:tcPr>
            <w:tcW w:w="8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08162D" w:rsidP="008D7D4E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подготовка педагогов по вопросам итоговой аттестации учащихся 9,11 классов:</w:t>
            </w:r>
          </w:p>
          <w:p w:rsidR="0008162D" w:rsidRDefault="0008162D" w:rsidP="008D7D4E">
            <w:pPr>
              <w:pStyle w:val="a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="009B6A76">
              <w:rPr>
                <w:sz w:val="22"/>
                <w:szCs w:val="22"/>
              </w:rPr>
              <w:t>Ооржак</w:t>
            </w:r>
            <w:proofErr w:type="spellEnd"/>
            <w:r w:rsidR="009B6A76">
              <w:rPr>
                <w:sz w:val="22"/>
                <w:szCs w:val="22"/>
              </w:rPr>
              <w:t xml:space="preserve"> Л.Ч. –учитель русского </w:t>
            </w:r>
            <w:proofErr w:type="gramStart"/>
            <w:r w:rsidR="009B6A76">
              <w:rPr>
                <w:sz w:val="22"/>
                <w:szCs w:val="22"/>
              </w:rPr>
              <w:t>языка,  система</w:t>
            </w:r>
            <w:proofErr w:type="gramEnd"/>
            <w:r w:rsidR="009B6A76">
              <w:rPr>
                <w:sz w:val="22"/>
                <w:szCs w:val="22"/>
              </w:rPr>
              <w:t xml:space="preserve"> подготовки к ГИА в форме ОГЭ</w:t>
            </w:r>
          </w:p>
          <w:p w:rsidR="0008162D" w:rsidRDefault="0008162D" w:rsidP="008D7D4E">
            <w:pPr>
              <w:pStyle w:val="a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="009B6A76">
              <w:rPr>
                <w:sz w:val="22"/>
                <w:szCs w:val="22"/>
              </w:rPr>
              <w:t>Ооржак</w:t>
            </w:r>
            <w:proofErr w:type="spellEnd"/>
            <w:r w:rsidR="009B6A76">
              <w:rPr>
                <w:sz w:val="22"/>
                <w:szCs w:val="22"/>
              </w:rPr>
              <w:t xml:space="preserve"> Р.О.</w:t>
            </w:r>
            <w:r>
              <w:rPr>
                <w:sz w:val="22"/>
                <w:szCs w:val="22"/>
              </w:rPr>
              <w:t>, учитель истории</w:t>
            </w:r>
          </w:p>
          <w:p w:rsidR="0008162D" w:rsidRDefault="0008162D" w:rsidP="008D7D4E">
            <w:pPr>
              <w:pStyle w:val="a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="009B6A76">
              <w:rPr>
                <w:sz w:val="22"/>
                <w:szCs w:val="22"/>
              </w:rPr>
              <w:t>Саая</w:t>
            </w:r>
            <w:proofErr w:type="spellEnd"/>
            <w:r w:rsidR="009B6A76">
              <w:rPr>
                <w:sz w:val="22"/>
                <w:szCs w:val="22"/>
              </w:rPr>
              <w:t xml:space="preserve"> Н.М.</w:t>
            </w:r>
            <w:r>
              <w:rPr>
                <w:sz w:val="22"/>
                <w:szCs w:val="22"/>
              </w:rPr>
              <w:t>, учитель математики</w:t>
            </w:r>
          </w:p>
          <w:p w:rsidR="0008162D" w:rsidRDefault="0008162D" w:rsidP="008D7D4E">
            <w:pPr>
              <w:pStyle w:val="a4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="009B6A76">
              <w:rPr>
                <w:sz w:val="22"/>
                <w:szCs w:val="22"/>
              </w:rPr>
              <w:t>Доржу</w:t>
            </w:r>
            <w:proofErr w:type="spellEnd"/>
            <w:r w:rsidR="009B6A76">
              <w:rPr>
                <w:sz w:val="22"/>
                <w:szCs w:val="22"/>
              </w:rPr>
              <w:t xml:space="preserve"> С.Т.</w:t>
            </w:r>
            <w:r>
              <w:rPr>
                <w:sz w:val="22"/>
                <w:szCs w:val="22"/>
              </w:rPr>
              <w:t>, учитель математики.</w:t>
            </w:r>
          </w:p>
          <w:p w:rsidR="0008162D" w:rsidRDefault="0008162D" w:rsidP="008D7D4E">
            <w:pPr>
              <w:pStyle w:val="a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="009B6A76">
              <w:rPr>
                <w:sz w:val="22"/>
                <w:szCs w:val="22"/>
              </w:rPr>
              <w:t>Хомушку</w:t>
            </w:r>
            <w:proofErr w:type="spellEnd"/>
            <w:r w:rsidR="009B6A76">
              <w:rPr>
                <w:sz w:val="22"/>
                <w:szCs w:val="22"/>
              </w:rPr>
              <w:t xml:space="preserve"> Н.Д., учитель химии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62D" w:rsidRDefault="009B6A76" w:rsidP="008D7D4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повышения квалификации</w:t>
            </w:r>
          </w:p>
          <w:p w:rsidR="0008162D" w:rsidRDefault="0008162D" w:rsidP="008D7D4E">
            <w:pPr>
              <w:pStyle w:val="a4"/>
              <w:snapToGrid w:val="0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8162D" w:rsidRDefault="0008162D" w:rsidP="008D7D4E">
            <w:pPr>
              <w:pStyle w:val="a4"/>
              <w:snapToGrid w:val="0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8162D" w:rsidRPr="009B6A76" w:rsidRDefault="009B6A76" w:rsidP="009B6A76">
            <w:pPr>
              <w:pStyle w:val="a4"/>
              <w:snapToGrid w:val="0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 г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62D" w:rsidRDefault="009B6A76" w:rsidP="008D7D4E">
            <w:pPr>
              <w:pStyle w:val="a4"/>
              <w:snapToGrid w:val="0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</w:tr>
    </w:tbl>
    <w:p w:rsidR="00245B16" w:rsidRDefault="00245B16" w:rsidP="00245B16">
      <w:pPr>
        <w:pStyle w:val="a6"/>
        <w:ind w:firstLine="567"/>
      </w:pPr>
    </w:p>
    <w:p w:rsidR="00245B16" w:rsidRPr="00F17984" w:rsidRDefault="00245B16" w:rsidP="00245B16">
      <w:pPr>
        <w:pStyle w:val="WW-"/>
        <w:ind w:firstLine="709"/>
        <w:jc w:val="center"/>
        <w:rPr>
          <w:rFonts w:eastAsia="Times New Roman"/>
          <w:b/>
          <w:bCs/>
          <w:color w:val="00000A"/>
          <w:sz w:val="28"/>
          <w:szCs w:val="28"/>
        </w:rPr>
      </w:pPr>
      <w:r w:rsidRPr="00F17984">
        <w:rPr>
          <w:rFonts w:eastAsia="Times New Roman"/>
          <w:b/>
          <w:bCs/>
          <w:color w:val="00000A"/>
          <w:sz w:val="28"/>
          <w:szCs w:val="28"/>
        </w:rPr>
        <w:t>Ожидаемые результаты:</w:t>
      </w:r>
    </w:p>
    <w:p w:rsidR="00245B16" w:rsidRPr="00F17984" w:rsidRDefault="00245B16" w:rsidP="00245B16">
      <w:pPr>
        <w:pStyle w:val="WW-"/>
        <w:ind w:firstLine="709"/>
        <w:jc w:val="center"/>
        <w:rPr>
          <w:sz w:val="28"/>
          <w:szCs w:val="28"/>
        </w:rPr>
      </w:pPr>
    </w:p>
    <w:p w:rsidR="00245B16" w:rsidRPr="00F17984" w:rsidRDefault="00245B16" w:rsidP="00F17984">
      <w:pPr>
        <w:pStyle w:val="WW-"/>
        <w:numPr>
          <w:ilvl w:val="0"/>
          <w:numId w:val="10"/>
        </w:numPr>
        <w:rPr>
          <w:rFonts w:eastAsia="Times New Roman"/>
          <w:color w:val="00000A"/>
          <w:sz w:val="28"/>
          <w:szCs w:val="28"/>
        </w:rPr>
      </w:pPr>
      <w:r w:rsidRPr="00F17984">
        <w:rPr>
          <w:rFonts w:eastAsia="Times New Roman"/>
          <w:color w:val="00000A"/>
          <w:sz w:val="28"/>
          <w:szCs w:val="28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245B16" w:rsidRPr="00F17984" w:rsidRDefault="00245B16" w:rsidP="00F17984">
      <w:pPr>
        <w:pStyle w:val="WW-"/>
        <w:numPr>
          <w:ilvl w:val="0"/>
          <w:numId w:val="10"/>
        </w:numPr>
        <w:rPr>
          <w:rFonts w:eastAsia="Times New Roman"/>
          <w:color w:val="00000A"/>
          <w:sz w:val="28"/>
          <w:szCs w:val="28"/>
        </w:rPr>
      </w:pPr>
      <w:r w:rsidRPr="00F17984">
        <w:rPr>
          <w:rFonts w:eastAsia="Times New Roman"/>
          <w:color w:val="00000A"/>
          <w:sz w:val="28"/>
          <w:szCs w:val="28"/>
        </w:rPr>
        <w:t xml:space="preserve">Создание </w:t>
      </w:r>
      <w:proofErr w:type="spellStart"/>
      <w:r w:rsidRPr="00F17984">
        <w:rPr>
          <w:rFonts w:eastAsia="Times New Roman"/>
          <w:color w:val="00000A"/>
          <w:sz w:val="28"/>
          <w:szCs w:val="28"/>
        </w:rPr>
        <w:t>дидактическо</w:t>
      </w:r>
      <w:proofErr w:type="spellEnd"/>
      <w:r w:rsidRPr="00F17984">
        <w:rPr>
          <w:rFonts w:eastAsia="Times New Roman"/>
          <w:color w:val="00000A"/>
          <w:sz w:val="28"/>
          <w:szCs w:val="28"/>
        </w:rPr>
        <w:t>-методической системы по формированию творческих, интеллектуальных возможностей, развитию личности учащегося;</w:t>
      </w:r>
    </w:p>
    <w:p w:rsidR="00245B16" w:rsidRPr="00F17984" w:rsidRDefault="00245B16" w:rsidP="00F17984">
      <w:pPr>
        <w:pStyle w:val="WW-"/>
        <w:numPr>
          <w:ilvl w:val="0"/>
          <w:numId w:val="10"/>
        </w:numPr>
        <w:rPr>
          <w:sz w:val="28"/>
          <w:szCs w:val="28"/>
        </w:rPr>
      </w:pPr>
      <w:r w:rsidRPr="00F17984">
        <w:rPr>
          <w:rFonts w:eastAsia="Times New Roman"/>
          <w:color w:val="00000A"/>
          <w:sz w:val="28"/>
          <w:szCs w:val="28"/>
        </w:rPr>
        <w:t>Повышение качества знаний выпускников и среднего балла по результатам ЕГЭ.</w:t>
      </w:r>
    </w:p>
    <w:p w:rsidR="0008162D" w:rsidRPr="00F17984" w:rsidRDefault="0008162D">
      <w:pPr>
        <w:rPr>
          <w:sz w:val="28"/>
          <w:szCs w:val="28"/>
        </w:rPr>
      </w:pPr>
    </w:p>
    <w:sectPr w:rsidR="0008162D" w:rsidRPr="00F17984" w:rsidSect="00F17984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  <w:b/>
        <w:bCs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decimal"/>
      <w:lvlText w:val="%5."/>
      <w:lvlJc w:val="left"/>
      <w:pPr>
        <w:tabs>
          <w:tab w:val="num" w:pos="2115"/>
        </w:tabs>
        <w:ind w:left="2115" w:hanging="360"/>
      </w:pPr>
    </w:lvl>
    <w:lvl w:ilvl="5">
      <w:start w:val="1"/>
      <w:numFmt w:val="decimal"/>
      <w:lvlText w:val="%6."/>
      <w:lvlJc w:val="left"/>
      <w:pPr>
        <w:tabs>
          <w:tab w:val="num" w:pos="2475"/>
        </w:tabs>
        <w:ind w:left="2475" w:hanging="36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60"/>
      </w:pPr>
    </w:lvl>
    <w:lvl w:ilvl="7">
      <w:start w:val="1"/>
      <w:numFmt w:val="decimal"/>
      <w:lvlText w:val="%8."/>
      <w:lvlJc w:val="left"/>
      <w:pPr>
        <w:tabs>
          <w:tab w:val="num" w:pos="3195"/>
        </w:tabs>
        <w:ind w:left="3195" w:hanging="360"/>
      </w:pPr>
    </w:lvl>
    <w:lvl w:ilvl="8">
      <w:start w:val="1"/>
      <w:numFmt w:val="decimal"/>
      <w:lvlText w:val="%9."/>
      <w:lvlJc w:val="left"/>
      <w:pPr>
        <w:tabs>
          <w:tab w:val="num" w:pos="3555"/>
        </w:tabs>
        <w:ind w:left="3555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F1BC7"/>
    <w:multiLevelType w:val="hybridMultilevel"/>
    <w:tmpl w:val="A4805D9A"/>
    <w:lvl w:ilvl="0" w:tplc="A9887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629C2"/>
    <w:multiLevelType w:val="hybridMultilevel"/>
    <w:tmpl w:val="8452ACE8"/>
    <w:lvl w:ilvl="0" w:tplc="DDA6EC94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634ED3"/>
    <w:multiLevelType w:val="hybridMultilevel"/>
    <w:tmpl w:val="3EB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2D"/>
    <w:rsid w:val="00002F80"/>
    <w:rsid w:val="00061796"/>
    <w:rsid w:val="0008162D"/>
    <w:rsid w:val="001F6C04"/>
    <w:rsid w:val="002217FE"/>
    <w:rsid w:val="00245B16"/>
    <w:rsid w:val="003157CB"/>
    <w:rsid w:val="00380077"/>
    <w:rsid w:val="00455DB7"/>
    <w:rsid w:val="00510351"/>
    <w:rsid w:val="00545FFA"/>
    <w:rsid w:val="005E01E8"/>
    <w:rsid w:val="006A7ACE"/>
    <w:rsid w:val="00710CA5"/>
    <w:rsid w:val="007657CC"/>
    <w:rsid w:val="007F6D52"/>
    <w:rsid w:val="009078F7"/>
    <w:rsid w:val="009A29CD"/>
    <w:rsid w:val="009B6A76"/>
    <w:rsid w:val="00A327A2"/>
    <w:rsid w:val="00A40C08"/>
    <w:rsid w:val="00AF643B"/>
    <w:rsid w:val="00AF7144"/>
    <w:rsid w:val="00BB5AA1"/>
    <w:rsid w:val="00BC008D"/>
    <w:rsid w:val="00BE50DC"/>
    <w:rsid w:val="00C816D0"/>
    <w:rsid w:val="00DE161A"/>
    <w:rsid w:val="00F17984"/>
    <w:rsid w:val="00F27F64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645E-9D7F-40E3-B945-44B32C2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162D"/>
  </w:style>
  <w:style w:type="character" w:styleId="a3">
    <w:name w:val="Hyperlink"/>
    <w:basedOn w:val="a0"/>
    <w:rsid w:val="0008162D"/>
    <w:rPr>
      <w:color w:val="0000FF"/>
      <w:u w:val="single"/>
    </w:rPr>
  </w:style>
  <w:style w:type="paragraph" w:styleId="a4">
    <w:name w:val="Body Text"/>
    <w:basedOn w:val="a"/>
    <w:link w:val="a5"/>
    <w:rsid w:val="0008162D"/>
    <w:pPr>
      <w:spacing w:after="120"/>
    </w:pPr>
  </w:style>
  <w:style w:type="character" w:customStyle="1" w:styleId="a5">
    <w:name w:val="Основной текст Знак"/>
    <w:basedOn w:val="a0"/>
    <w:link w:val="a4"/>
    <w:rsid w:val="0008162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rsid w:val="0008162D"/>
    <w:pPr>
      <w:widowControl w:val="0"/>
      <w:suppressAutoHyphens/>
      <w:spacing w:after="200" w:line="276" w:lineRule="auto"/>
    </w:pPr>
    <w:rPr>
      <w:rFonts w:ascii="Times New Roman" w:eastAsia="Lucida Sans Unicode" w:hAnsi="Times New Roman" w:cs="Calibri"/>
      <w:color w:val="656565"/>
      <w:spacing w:val="137"/>
      <w:kern w:val="1"/>
      <w:sz w:val="24"/>
      <w:szCs w:val="24"/>
      <w:lang w:eastAsia="ar-SA"/>
    </w:rPr>
  </w:style>
  <w:style w:type="paragraph" w:customStyle="1" w:styleId="11">
    <w:name w:val="Без интервала1"/>
    <w:rsid w:val="005E01E8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Mangal"/>
      <w:color w:val="00000A"/>
      <w:kern w:val="1"/>
      <w:lang w:eastAsia="hi-IN" w:bidi="hi-IN"/>
    </w:rPr>
  </w:style>
  <w:style w:type="paragraph" w:customStyle="1" w:styleId="WW-">
    <w:name w:val="WW-Базовый"/>
    <w:rsid w:val="00245B16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  <w:style w:type="paragraph" w:styleId="a6">
    <w:name w:val="No Spacing"/>
    <w:qFormat/>
    <w:rsid w:val="00245B16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06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-w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2015-10-11T14:12:00Z</dcterms:created>
  <dcterms:modified xsi:type="dcterms:W3CDTF">2015-10-11T14:12:00Z</dcterms:modified>
</cp:coreProperties>
</file>