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F4" w:rsidRDefault="003A74F4" w:rsidP="003A74F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64"/>
          <w:szCs w:val="64"/>
        </w:rPr>
        <w:t>Образец резюме</w:t>
      </w:r>
    </w:p>
    <w:p w:rsidR="003A74F4" w:rsidRDefault="003A74F4" w:rsidP="003A74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на должность водителя</w:t>
      </w:r>
    </w:p>
    <w:p w:rsidR="003A74F4" w:rsidRDefault="003A74F4" w:rsidP="003A74F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2121"/>
        <w:gridCol w:w="4153"/>
        <w:gridCol w:w="3343"/>
      </w:tblGrid>
      <w:tr w:rsidR="003A74F4" w:rsidTr="00196646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A74F4" w:rsidRDefault="003A74F4" w:rsidP="001966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4F4" w:rsidRDefault="003A74F4" w:rsidP="0019664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02690" cy="120269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0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3A74F4" w:rsidRDefault="003A74F4" w:rsidP="00196646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3A74F4" w:rsidRDefault="003A74F4" w:rsidP="00196646">
            <w:pPr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Бычков Николай Степанович</w:t>
            </w:r>
          </w:p>
        </w:tc>
      </w:tr>
      <w:tr w:rsidR="003A74F4" w:rsidTr="00196646">
        <w:trPr>
          <w:trHeight w:val="966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A74F4" w:rsidRDefault="003A74F4" w:rsidP="00196646">
            <w:pPr>
              <w:snapToGrid w:val="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3A74F4" w:rsidRDefault="003A74F4" w:rsidP="00196646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5 ноября 1976 г.</w:t>
            </w:r>
          </w:p>
          <w:p w:rsidR="003A74F4" w:rsidRDefault="003A74F4" w:rsidP="00196646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Россия</w:t>
            </w:r>
          </w:p>
          <w:p w:rsidR="003A74F4" w:rsidRDefault="003A74F4" w:rsidP="00196646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+7(XXX) XXX-XX-XX</w:t>
            </w:r>
          </w:p>
          <w:p w:rsidR="003A74F4" w:rsidRDefault="003A74F4" w:rsidP="00196646">
            <w:pPr>
              <w:shd w:val="clear" w:color="auto" w:fill="FFFFFF"/>
              <w:spacing w:after="4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  <w:t>Эл. почта: myemail@mail.ru</w:t>
            </w:r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3A74F4" w:rsidRDefault="003A74F4" w:rsidP="00196646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Семейное положение: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женат, трое детей</w:t>
            </w:r>
          </w:p>
          <w:p w:rsidR="003A74F4" w:rsidRDefault="003A74F4" w:rsidP="00196646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полный рабочий день</w:t>
            </w:r>
          </w:p>
        </w:tc>
      </w:tr>
    </w:tbl>
    <w:p w:rsidR="003A74F4" w:rsidRDefault="003A74F4" w:rsidP="003A74F4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Цель</w:t>
      </w:r>
    </w:p>
    <w:p w:rsidR="003A74F4" w:rsidRDefault="003A74F4" w:rsidP="003A74F4">
      <w:pPr>
        <w:pStyle w:val="a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Соискание должности водителя</w:t>
      </w:r>
    </w:p>
    <w:p w:rsidR="003A74F4" w:rsidRDefault="003A74F4" w:rsidP="003A74F4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000"/>
      </w:tblPr>
      <w:tblGrid>
        <w:gridCol w:w="2121"/>
        <w:gridCol w:w="7496"/>
      </w:tblGrid>
      <w:tr w:rsidR="003A74F4" w:rsidTr="00196646">
        <w:tc>
          <w:tcPr>
            <w:tcW w:w="2121" w:type="dxa"/>
            <w:shd w:val="clear" w:color="auto" w:fill="auto"/>
          </w:tcPr>
          <w:p w:rsidR="003A74F4" w:rsidRDefault="003A74F4" w:rsidP="00196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1977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Самарский техникум транспорта и коммуникаций</w:t>
            </w:r>
            <w:r>
              <w:rPr>
                <w:rFonts w:ascii="Arial" w:hAnsi="Arial" w:cs="Arial"/>
              </w:rPr>
              <w:t xml:space="preserve"> </w:t>
            </w:r>
          </w:p>
          <w:p w:rsidR="003A74F4" w:rsidRDefault="003A74F4" w:rsidP="001966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Специальность: Техническое обслуживание и ремонт автомобильного транспорта</w:t>
            </w:r>
          </w:p>
          <w:p w:rsidR="003A74F4" w:rsidRDefault="003A74F4" w:rsidP="00196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4F4" w:rsidRDefault="003A74F4" w:rsidP="003A74F4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tbl>
      <w:tblPr>
        <w:tblW w:w="0" w:type="auto"/>
        <w:tblInd w:w="118" w:type="dxa"/>
        <w:tblLayout w:type="fixed"/>
        <w:tblLook w:val="0000"/>
      </w:tblPr>
      <w:tblGrid>
        <w:gridCol w:w="2121"/>
        <w:gridCol w:w="7496"/>
      </w:tblGrid>
      <w:tr w:rsidR="003A74F4" w:rsidTr="00196646">
        <w:tc>
          <w:tcPr>
            <w:tcW w:w="2121" w:type="dxa"/>
            <w:shd w:val="clear" w:color="auto" w:fill="auto"/>
          </w:tcPr>
          <w:p w:rsidR="003A74F4" w:rsidRDefault="003A74F4" w:rsidP="00196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04.2009 — 05.2012 г.  </w:t>
            </w:r>
          </w:p>
        </w:tc>
        <w:tc>
          <w:tcPr>
            <w:tcW w:w="7496" w:type="dxa"/>
            <w:shd w:val="clear" w:color="auto" w:fill="auto"/>
          </w:tcPr>
          <w:p w:rsidR="003A74F4" w:rsidRDefault="003A74F4" w:rsidP="00196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ООО «Энтузиаст»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водитель 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Доставка товаров и документации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Выполнение поручений руководителя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Контроль исправности автомобиля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Учет пробега, прохождение тех. осмотра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</w:p>
        </w:tc>
      </w:tr>
      <w:tr w:rsidR="003A74F4" w:rsidTr="00196646">
        <w:tc>
          <w:tcPr>
            <w:tcW w:w="2121" w:type="dxa"/>
            <w:shd w:val="clear" w:color="auto" w:fill="auto"/>
          </w:tcPr>
          <w:p w:rsidR="003A74F4" w:rsidRDefault="003A74F4" w:rsidP="00196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10.2004 — 03.2009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3A74F4" w:rsidRDefault="003A74F4" w:rsidP="00196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ООО «Невада-авто»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Должность: водитель-экспедитор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Управление транспортными средствами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Подача транспортных средств под погрузку/разгрузку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Сопровождение грузов к месту назначения</w:t>
            </w:r>
          </w:p>
          <w:p w:rsidR="003A74F4" w:rsidRDefault="003A74F4" w:rsidP="00196646">
            <w:r>
              <w:rPr>
                <w:rFonts w:ascii="Arial" w:hAnsi="Arial" w:cs="Arial"/>
              </w:rPr>
              <w:t>— Взаимодействие со всеми функциональными подразделениями и должностными лицами компании в пределах своей компетенции</w:t>
            </w:r>
          </w:p>
          <w:p w:rsidR="003A74F4" w:rsidRDefault="003A74F4" w:rsidP="00196646"/>
        </w:tc>
      </w:tr>
      <w:tr w:rsidR="003A74F4" w:rsidTr="00196646">
        <w:tc>
          <w:tcPr>
            <w:tcW w:w="2121" w:type="dxa"/>
            <w:shd w:val="clear" w:color="auto" w:fill="auto"/>
          </w:tcPr>
          <w:p w:rsidR="003A74F4" w:rsidRDefault="003A74F4" w:rsidP="00196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07.1998 — 09.2004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3A74F4" w:rsidRDefault="003A74F4" w:rsidP="001966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ЗАО «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Стальпром</w:t>
            </w:r>
            <w:proofErr w:type="spellEnd"/>
            <w:r>
              <w:rPr>
                <w:rFonts w:ascii="Arial" w:hAnsi="Arial" w:cs="Arial"/>
                <w:b/>
                <w:bCs/>
              </w:rPr>
              <w:t>»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Должность: водитель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Осуществление перевозки загруженной продукции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Контроль загрузки и выгрузки продукции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Проверка готовности автомобиля к работе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— Контроль наличия в автомобиле всех масел и жидкостей</w:t>
            </w:r>
          </w:p>
          <w:p w:rsidR="003A74F4" w:rsidRDefault="003A74F4" w:rsidP="00196646">
            <w:pPr>
              <w:rPr>
                <w:rFonts w:ascii="Arial" w:hAnsi="Arial" w:cs="Arial"/>
              </w:rPr>
            </w:pPr>
          </w:p>
        </w:tc>
      </w:tr>
    </w:tbl>
    <w:p w:rsidR="003A74F4" w:rsidRDefault="003A74F4" w:rsidP="003A74F4">
      <w:pPr>
        <w:pStyle w:val="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Профессиональные навыки и знания</w:t>
      </w:r>
    </w:p>
    <w:p w:rsidR="003A74F4" w:rsidRDefault="003A74F4" w:rsidP="003A74F4">
      <w:pPr>
        <w:pStyle w:val="a0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Наличие водительского удостоверения категорий В, C и Е</w:t>
      </w:r>
    </w:p>
    <w:p w:rsidR="003A74F4" w:rsidRDefault="003A74F4" w:rsidP="003A74F4">
      <w:pPr>
        <w:pStyle w:val="a0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Стаж вождения — 15 лет</w:t>
      </w:r>
    </w:p>
    <w:p w:rsidR="003A74F4" w:rsidRDefault="003A74F4" w:rsidP="003A74F4">
      <w:pPr>
        <w:pStyle w:val="a0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Хорошее знание города</w:t>
      </w:r>
    </w:p>
    <w:p w:rsidR="003A74F4" w:rsidRDefault="003A74F4" w:rsidP="003A74F4">
      <w:pPr>
        <w:pStyle w:val="a0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Аккуратное и безаварийное вождение</w:t>
      </w:r>
    </w:p>
    <w:p w:rsidR="003A74F4" w:rsidRDefault="003A74F4" w:rsidP="003A74F4">
      <w:pPr>
        <w:pStyle w:val="2"/>
        <w:numPr>
          <w:ilvl w:val="0"/>
          <w:numId w:val="0"/>
        </w:numPr>
        <w:ind w:left="13" w:hanging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Знание иностранных языков</w:t>
      </w:r>
    </w:p>
    <w:p w:rsidR="003A74F4" w:rsidRDefault="003A74F4" w:rsidP="003A74F4">
      <w:pPr>
        <w:pStyle w:val="a0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Немецкий язык — базовые знания </w:t>
      </w:r>
    </w:p>
    <w:p w:rsidR="003A74F4" w:rsidRDefault="003A74F4" w:rsidP="003A74F4">
      <w:pPr>
        <w:pStyle w:val="2"/>
        <w:numPr>
          <w:ilvl w:val="0"/>
          <w:numId w:val="0"/>
        </w:numPr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Прочее</w:t>
      </w:r>
    </w:p>
    <w:p w:rsidR="003A74F4" w:rsidRDefault="003A74F4" w:rsidP="003A74F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Честность, вежливость, пунктуальность</w:t>
      </w:r>
    </w:p>
    <w:p w:rsidR="003A74F4" w:rsidRDefault="003A74F4" w:rsidP="003A74F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Коммуникабельность, ответственность</w:t>
      </w:r>
    </w:p>
    <w:p w:rsidR="003A74F4" w:rsidRDefault="003A74F4" w:rsidP="003A74F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Отсутствие вредных привычек</w:t>
      </w:r>
    </w:p>
    <w:p w:rsidR="003A74F4" w:rsidRDefault="003A74F4" w:rsidP="003A74F4">
      <w:pPr>
        <w:pStyle w:val="a0"/>
        <w:tabs>
          <w:tab w:val="left" w:pos="0"/>
        </w:tabs>
        <w:spacing w:after="0"/>
        <w:rPr>
          <w:rFonts w:ascii="Arial" w:hAnsi="Arial" w:cs="Arial"/>
        </w:rPr>
      </w:pPr>
    </w:p>
    <w:p w:rsidR="003A74F4" w:rsidRDefault="003A74F4" w:rsidP="003A74F4">
      <w:pPr>
        <w:pStyle w:val="a0"/>
        <w:tabs>
          <w:tab w:val="left" w:pos="0"/>
        </w:tabs>
        <w:rPr>
          <w:rFonts w:ascii="Arial" w:hAnsi="Arial" w:cs="Arial"/>
        </w:rPr>
      </w:pPr>
    </w:p>
    <w:p w:rsidR="007D611C" w:rsidRDefault="007D611C"/>
    <w:sectPr w:rsidR="007D611C" w:rsidSect="007D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A74F4"/>
    <w:rsid w:val="003A74F4"/>
    <w:rsid w:val="007D611C"/>
    <w:rsid w:val="008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F4"/>
    <w:pPr>
      <w:widowControl w:val="0"/>
      <w:suppressAutoHyphens/>
      <w:spacing w:after="0"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3A74F4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A74F4"/>
    <w:rPr>
      <w:rFonts w:eastAsia="Arial Unicode MS" w:cs="Arial Unicode MS"/>
      <w:b/>
      <w:bCs/>
      <w:kern w:val="1"/>
      <w:sz w:val="36"/>
      <w:szCs w:val="36"/>
      <w:lang w:eastAsia="hi-IN" w:bidi="hi-IN"/>
    </w:rPr>
  </w:style>
  <w:style w:type="character" w:styleId="a4">
    <w:name w:val="Strong"/>
    <w:basedOn w:val="a1"/>
    <w:qFormat/>
    <w:rsid w:val="003A74F4"/>
    <w:rPr>
      <w:b/>
      <w:bCs/>
    </w:rPr>
  </w:style>
  <w:style w:type="paragraph" w:styleId="a0">
    <w:name w:val="Body Text"/>
    <w:basedOn w:val="a"/>
    <w:link w:val="a5"/>
    <w:rsid w:val="003A74F4"/>
    <w:pPr>
      <w:spacing w:after="120"/>
    </w:pPr>
  </w:style>
  <w:style w:type="character" w:customStyle="1" w:styleId="a5">
    <w:name w:val="Основной текст Знак"/>
    <w:basedOn w:val="a1"/>
    <w:link w:val="a0"/>
    <w:rsid w:val="003A74F4"/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2013-12-02T10:28:00Z</dcterms:created>
  <dcterms:modified xsi:type="dcterms:W3CDTF">2013-12-02T10:28:00Z</dcterms:modified>
</cp:coreProperties>
</file>