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F23C4" w:rsidRDefault="00FF23C4" w:rsidP="006C496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F23C4" w:rsidRPr="00A37D03" w:rsidRDefault="00FF23C4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37D03">
        <w:rPr>
          <w:rFonts w:ascii="Times New Roman" w:hAnsi="Times New Roman" w:cs="Times New Roman"/>
          <w:bCs/>
          <w:sz w:val="24"/>
          <w:szCs w:val="24"/>
        </w:rPr>
        <w:t>МИНИСТЕРСТВО ОБРАЗОВАНИЯ И НАУКИ РЕСПУБЛИКИ ТЫВА</w:t>
      </w:r>
    </w:p>
    <w:p w:rsidR="00FF23C4" w:rsidRPr="00A37D03" w:rsidRDefault="00FF23C4">
      <w:pPr>
        <w:spacing w:line="360" w:lineRule="auto"/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37D03">
        <w:rPr>
          <w:rFonts w:ascii="Times New Roman" w:hAnsi="Times New Roman" w:cs="Times New Roman"/>
          <w:bCs/>
          <w:sz w:val="24"/>
          <w:szCs w:val="24"/>
        </w:rPr>
        <w:t xml:space="preserve">ГАОУ ДПО ТУВИНСКИЙ ИНСТИТУТ РАЗВИТИЯ ОБРАЗОВАНИЯ и ПОВЫШЕНИЯ КВАЛИФИКАЦИИ   </w:t>
      </w:r>
    </w:p>
    <w:p w:rsidR="00FF23C4" w:rsidRDefault="00FF23C4">
      <w:pPr>
        <w:spacing w:line="36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23C4" w:rsidRDefault="00FF23C4">
      <w:pPr>
        <w:spacing w:line="36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23C4" w:rsidRDefault="00FF23C4">
      <w:pPr>
        <w:spacing w:line="36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23C4" w:rsidRDefault="00FF23C4">
      <w:pPr>
        <w:spacing w:line="36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FF23C4" w:rsidRDefault="00FF23C4">
      <w:pPr>
        <w:spacing w:line="36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23C4" w:rsidRDefault="00FF23C4">
      <w:pPr>
        <w:spacing w:line="360" w:lineRule="auto"/>
        <w:ind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МЕТОДИЧЕСКИЕ РЕКОМЕНДАЦИИ</w:t>
      </w:r>
    </w:p>
    <w:p w:rsidR="00FF23C4" w:rsidRDefault="00FF23C4">
      <w:pPr>
        <w:spacing w:line="360" w:lineRule="auto"/>
        <w:ind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«ПРОЕКТИРОВАНИЕ ИНДИВИДУАЛЬНОГО ОБРАЗОВАТЕЛЬНОГО МАРШРУТА </w:t>
      </w:r>
      <w:proofErr w:type="gramStart"/>
      <w:r>
        <w:rPr>
          <w:rFonts w:ascii="Times New Roman" w:hAnsi="Times New Roman" w:cs="Times New Roman"/>
        </w:rPr>
        <w:t>УЧАЩЕГОСЯ  11</w:t>
      </w:r>
      <w:proofErr w:type="gramEnd"/>
      <w:r>
        <w:rPr>
          <w:rFonts w:ascii="Times New Roman" w:hAnsi="Times New Roman" w:cs="Times New Roman"/>
        </w:rPr>
        <w:t xml:space="preserve"> КЛАССА ПО МАТЕМАТИКЕ </w:t>
      </w:r>
    </w:p>
    <w:p w:rsidR="00FF23C4" w:rsidRDefault="00FF23C4">
      <w:pPr>
        <w:spacing w:line="360" w:lineRule="auto"/>
        <w:ind w:firstLine="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В УСЛОВИЯХ РЕАЛИЗАЦИИ ПРОЕКТА «УСПЕШНЫЙ ВЫПУСКНИК»</w:t>
      </w:r>
    </w:p>
    <w:p w:rsidR="00FF23C4" w:rsidRDefault="00FF23C4">
      <w:pPr>
        <w:spacing w:line="360" w:lineRule="auto"/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FF23C4" w:rsidRDefault="00FF23C4">
      <w:pPr>
        <w:spacing w:line="36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23C4" w:rsidRDefault="00FF23C4">
      <w:pPr>
        <w:spacing w:line="36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23C4" w:rsidRDefault="00FF23C4">
      <w:pPr>
        <w:spacing w:line="36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23C4" w:rsidRDefault="00FF23C4">
      <w:pPr>
        <w:spacing w:line="36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23C4" w:rsidRDefault="00FF23C4">
      <w:pPr>
        <w:spacing w:line="36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23C4" w:rsidRDefault="00FF23C4">
      <w:pPr>
        <w:spacing w:line="36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23C4" w:rsidRDefault="00FF23C4">
      <w:pPr>
        <w:spacing w:line="36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23C4" w:rsidRDefault="00FF23C4">
      <w:pPr>
        <w:spacing w:line="36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23C4" w:rsidRDefault="00FF23C4">
      <w:pPr>
        <w:spacing w:line="36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23C4" w:rsidRDefault="00FF23C4">
      <w:pPr>
        <w:spacing w:line="36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23C4" w:rsidRDefault="00FF23C4">
      <w:pPr>
        <w:spacing w:line="36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23C4" w:rsidRPr="00A37D03" w:rsidRDefault="00FF23C4" w:rsidP="00A37D03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Кызыл - 201</w:t>
      </w:r>
      <w:r w:rsidR="00A37D03">
        <w:rPr>
          <w:rFonts w:ascii="Times New Roman" w:hAnsi="Times New Roman" w:cs="Times New Roman"/>
          <w:sz w:val="24"/>
          <w:szCs w:val="24"/>
        </w:rPr>
        <w:t>7</w:t>
      </w:r>
    </w:p>
    <w:p w:rsidR="00FF23C4" w:rsidRDefault="00FF23C4" w:rsidP="00276CC4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Основные элементы стратегии подготовки к ЕГЭ — 2017</w:t>
      </w:r>
      <w:r w:rsidR="00A37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Республике Тыва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F23C4" w:rsidRPr="00106ADA" w:rsidRDefault="00FF23C4" w:rsidP="00106AD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стартовой </w:t>
      </w:r>
      <w:r w:rsidR="00A37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ежемесячной </w:t>
      </w:r>
      <w:r w:rsidRPr="00106ADA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диагностики;</w:t>
      </w:r>
    </w:p>
    <w:p w:rsidR="00FF23C4" w:rsidRPr="00106ADA" w:rsidRDefault="00FF23C4" w:rsidP="00106AD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ADA">
        <w:rPr>
          <w:rFonts w:ascii="Times New Roman" w:eastAsia="Times New Roman" w:hAnsi="Times New Roman" w:cs="Times New Roman"/>
          <w:color w:val="000000"/>
          <w:sz w:val="28"/>
          <w:szCs w:val="28"/>
        </w:rPr>
        <w:t>дифференциация обучающихся по уровню подготовки на группы;</w:t>
      </w:r>
    </w:p>
    <w:p w:rsidR="00FF23C4" w:rsidRPr="00106ADA" w:rsidRDefault="00FF23C4" w:rsidP="00106AD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</w:t>
      </w:r>
      <w:r w:rsidR="00A37D03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индивидуального образовательного маршрута (ИОМ)</w:t>
      </w:r>
      <w:r w:rsidRPr="00106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обучения</w:t>
      </w:r>
      <w:r w:rsidR="00A37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учащегося группы риска</w:t>
      </w:r>
      <w:r w:rsidRPr="00106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7D0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106ADA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плана самостоятельной работы</w:t>
      </w:r>
      <w:r w:rsidR="00A37D0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106AD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F23C4" w:rsidRPr="00106ADA" w:rsidRDefault="00FF23C4" w:rsidP="00106AD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ADA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комплексное решение заданий экзаменационной работы по пособиям «Я сдам ЕГЭ».</w:t>
      </w:r>
    </w:p>
    <w:p w:rsidR="00FF23C4" w:rsidRPr="00106ADA" w:rsidRDefault="00FF23C4" w:rsidP="00106AD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осуществление мониторинга образовательных достижений учащихся. </w:t>
      </w:r>
    </w:p>
    <w:p w:rsidR="00FF23C4" w:rsidRPr="00106ADA" w:rsidRDefault="00FF23C4" w:rsidP="00276C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AD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факторы успеха:</w:t>
      </w:r>
    </w:p>
    <w:p w:rsidR="00FF23C4" w:rsidRPr="00106ADA" w:rsidRDefault="00FF23C4" w:rsidP="00106AD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ADA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(чем больше времени на подготовку, тем лучше)</w:t>
      </w:r>
    </w:p>
    <w:p w:rsidR="00FF23C4" w:rsidRPr="00106ADA" w:rsidRDefault="00FF23C4" w:rsidP="00106AD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ADA">
        <w:rPr>
          <w:rFonts w:ascii="Times New Roman" w:eastAsia="Times New Roman" w:hAnsi="Times New Roman" w:cs="Times New Roman"/>
          <w:color w:val="000000"/>
          <w:sz w:val="28"/>
          <w:szCs w:val="28"/>
        </w:rPr>
        <w:t>•Система</w:t>
      </w:r>
      <w:r w:rsidR="006C4960" w:rsidRPr="00106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ученика, учителя, администрации, образовательного учреждения</w:t>
      </w:r>
      <w:r w:rsidRPr="00106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(работа по плану, а не от случая к случаю)</w:t>
      </w:r>
    </w:p>
    <w:p w:rsidR="00FF23C4" w:rsidRDefault="00FF23C4" w:rsidP="00106AD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•Желание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подготовиться (положительная мотивация учащихся)</w:t>
      </w:r>
    </w:p>
    <w:p w:rsidR="00424916" w:rsidRDefault="00A37D03" w:rsidP="0027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FF23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ИОМ – специфический метод индивидуального обучения, помогающий ликвидировать пробелы в знаниях, умениях, навыках учащихся, овладеть ключевыми образовательными технологиями, осуществить психолого-педагогическую поддержку ребёнка, а значит повысить уровень учебной мотивации. Индивидуальный образовательный маршрут — это система, изучения, закрепления или повторения какой-либо темы, разработанная для конкретного ученика с учетом его психологических особенностей и уровня знаний. Такой маршрут может разрабатываться для слабого ученика, для сильного ученика, для часто болеющего ученика. </w:t>
      </w:r>
      <w:r w:rsidR="00FF23C4">
        <w:rPr>
          <w:rFonts w:ascii="Times New Roman" w:hAnsi="Times New Roman" w:cs="Times New Roman"/>
          <w:sz w:val="28"/>
          <w:szCs w:val="28"/>
        </w:rPr>
        <w:t xml:space="preserve">Маршруты могут быть короткими и длинными. Использование индивидуальных образовательных маршрутов помогает решать многие задачи, связанные с развитием личности ученика: способствует формированию у него познавательного интереса к предмету, умения самостоятельно получать знания и применять их на практике. Ребенок учится плодотворно работать и достигать успеха. </w:t>
      </w:r>
      <w:r w:rsidR="00FF23C4"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Универсального рецепта создания индивидуального обра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зовательного маршрута</w:t>
      </w:r>
      <w:r w:rsidR="00FF23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настоящий момент нет. Невозможно определить этот маршрут на весь период подготовки к ЕГЭ. В основе построения индивидуального образовательного маршрута </w:t>
      </w:r>
      <w:r w:rsidR="00FF23C4" w:rsidRPr="00424916">
        <w:rPr>
          <w:rFonts w:ascii="Times New Roman" w:eastAsia="Times New Roman" w:hAnsi="Times New Roman" w:cs="Times New Roman"/>
          <w:color w:val="000000"/>
          <w:sz w:val="28"/>
          <w:szCs w:val="28"/>
        </w:rPr>
        <w:t>лежит самоопределение учащегося</w:t>
      </w:r>
      <w:r w:rsidR="00FF23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23C4" w:rsidRDefault="00A37D03" w:rsidP="0027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FF23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Результатом проектирования индивидуального образовательного маршрута становится выбор линии (пути) движения учащегося к поставленной цели. Исходя из результатов диагностики, педагог совместно с воспитанником и </w:t>
      </w:r>
      <w:r w:rsidR="00FF23C4">
        <w:rPr>
          <w:rFonts w:ascii="Times New Roman" w:hAnsi="Times New Roman" w:cs="Times New Roman"/>
          <w:sz w:val="28"/>
          <w:szCs w:val="28"/>
        </w:rPr>
        <w:t>его родителями определяет цели и задачи маршрута, выстраивает систему общих рекомендаций, включающих:</w:t>
      </w:r>
      <w:r w:rsidR="006C4960">
        <w:rPr>
          <w:rFonts w:ascii="Times New Roman" w:hAnsi="Times New Roman" w:cs="Times New Roman"/>
          <w:sz w:val="28"/>
          <w:szCs w:val="28"/>
        </w:rPr>
        <w:t xml:space="preserve"> </w:t>
      </w:r>
      <w:r w:rsidR="00FF23C4">
        <w:rPr>
          <w:rFonts w:ascii="Times New Roman" w:hAnsi="Times New Roman" w:cs="Times New Roman"/>
          <w:sz w:val="28"/>
          <w:szCs w:val="28"/>
        </w:rPr>
        <w:t xml:space="preserve">содержание, подлежащее усвоению; виды деятельности по усвоению учебного содержания; ожидаемые индивидуальные результаты; формы контроля. Фиксирование каждым учащимся, а затем и педагогом фундаментальных образовательных объектов. Знакомство с содержанием учебного предмета в целом, темы, Интернет - урока и т. д. Каждый учащийся выбирает темы, которые ему предстоит освоить (в знаковой, схематичной, рисуночной, тезисной форме).  </w:t>
      </w:r>
      <w:r w:rsidR="00FF23C4"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 обучения состоит не в передаче знаний, а в обеспечении условий самореализации личности. Задача школы и учителя – предоставить выпускнику широкий спектр образовательных услуг, которые могут в полной мере реализовать формулу "хочу-могу-есть-требуют".</w:t>
      </w:r>
    </w:p>
    <w:p w:rsidR="00FF23C4" w:rsidRDefault="00FF23C4">
      <w:pPr>
        <w:shd w:val="clear" w:color="auto" w:fill="FFFFFF"/>
        <w:spacing w:after="3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Этапы проектирования индивидуального образовательного маршрута:</w:t>
      </w:r>
    </w:p>
    <w:tbl>
      <w:tblPr>
        <w:tblW w:w="0" w:type="auto"/>
        <w:tblInd w:w="-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5"/>
        <w:gridCol w:w="3146"/>
      </w:tblGrid>
      <w:tr w:rsidR="00FF23C4">
        <w:tc>
          <w:tcPr>
            <w:tcW w:w="34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FF23C4" w:rsidRDefault="00FF23C4">
            <w:pPr>
              <w:spacing w:after="33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</w:t>
            </w:r>
          </w:p>
        </w:tc>
        <w:tc>
          <w:tcPr>
            <w:tcW w:w="31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FF23C4" w:rsidRDefault="00FF23C4">
            <w:pPr>
              <w:spacing w:after="33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"Что я должен знать и уметь"</w:t>
            </w:r>
          </w:p>
        </w:tc>
      </w:tr>
      <w:tr w:rsidR="00FF23C4">
        <w:tc>
          <w:tcPr>
            <w:tcW w:w="34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FF23C4" w:rsidRDefault="00FF23C4">
            <w:pPr>
              <w:spacing w:after="33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</w:p>
        </w:tc>
        <w:tc>
          <w:tcPr>
            <w:tcW w:w="31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FF23C4" w:rsidRDefault="00FF23C4">
            <w:pPr>
              <w:spacing w:after="33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"Что я хочу знать и уметь"</w:t>
            </w:r>
          </w:p>
        </w:tc>
      </w:tr>
      <w:tr w:rsidR="00FF23C4">
        <w:tc>
          <w:tcPr>
            <w:tcW w:w="34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FF23C4" w:rsidRDefault="00FF23C4">
            <w:pPr>
              <w:spacing w:after="33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ОСМЫСЛЕНИЕ</w:t>
            </w:r>
          </w:p>
        </w:tc>
        <w:tc>
          <w:tcPr>
            <w:tcW w:w="31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FF23C4" w:rsidRDefault="00FF23C4">
            <w:pPr>
              <w:spacing w:after="33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"Что я могу"</w:t>
            </w:r>
          </w:p>
        </w:tc>
      </w:tr>
      <w:tr w:rsidR="00FF23C4">
        <w:tc>
          <w:tcPr>
            <w:tcW w:w="34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FF23C4" w:rsidRDefault="00FF23C4">
            <w:pPr>
              <w:spacing w:after="33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</w:p>
        </w:tc>
        <w:tc>
          <w:tcPr>
            <w:tcW w:w="31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FF23C4" w:rsidRDefault="00FF23C4">
            <w:pPr>
              <w:spacing w:after="33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"Как я буду идти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 поставленной цели"</w:t>
            </w:r>
          </w:p>
        </w:tc>
      </w:tr>
      <w:tr w:rsidR="00FF23C4">
        <w:tc>
          <w:tcPr>
            <w:tcW w:w="34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FF23C4" w:rsidRDefault="00FF23C4">
            <w:pPr>
              <w:spacing w:after="33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ОЦЕНКА И КОРРЕКТИРОВКА</w:t>
            </w:r>
          </w:p>
        </w:tc>
        <w:tc>
          <w:tcPr>
            <w:tcW w:w="31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FF23C4" w:rsidRDefault="00FF23C4">
            <w:pPr>
              <w:spacing w:after="33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«Чему я должен научиться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что мне нужно доработать"</w:t>
            </w:r>
          </w:p>
        </w:tc>
      </w:tr>
    </w:tbl>
    <w:p w:rsidR="00FF23C4" w:rsidRDefault="00A37D03" w:rsidP="00276CC4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FF23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Способы работы с учеником разнообразны: индивидуальные задания, организация парной и групповой работы, работа с консультантами, выбор "своего” домашнего задания, темы творческой работы. </w:t>
      </w:r>
    </w:p>
    <w:p w:rsidR="00FF23C4" w:rsidRDefault="00A37D03" w:rsidP="00276CC4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23C4">
        <w:rPr>
          <w:rFonts w:ascii="Times New Roman" w:hAnsi="Times New Roman" w:cs="Times New Roman"/>
          <w:sz w:val="28"/>
          <w:szCs w:val="28"/>
        </w:rPr>
        <w:t>Формы контроля усвоения знаний учитель выбирает в соответствии с индивидуальными и личностными особенностями ребёнка. В резу</w:t>
      </w:r>
      <w:r w:rsidR="00D71224">
        <w:rPr>
          <w:rFonts w:ascii="Times New Roman" w:hAnsi="Times New Roman" w:cs="Times New Roman"/>
          <w:sz w:val="28"/>
          <w:szCs w:val="28"/>
        </w:rPr>
        <w:t>льтате ликвидации пробелов в знаниях</w:t>
      </w:r>
      <w:r w:rsidR="00FF23C4">
        <w:rPr>
          <w:rFonts w:ascii="Times New Roman" w:hAnsi="Times New Roman" w:cs="Times New Roman"/>
          <w:sz w:val="28"/>
          <w:szCs w:val="28"/>
        </w:rPr>
        <w:t xml:space="preserve"> ученика учитель выставляет отметку о выполнении и знакомит с ней родителей ребёнка, которые подписывают лист </w:t>
      </w:r>
      <w:r w:rsidR="00D71224">
        <w:rPr>
          <w:rFonts w:ascii="Times New Roman" w:hAnsi="Times New Roman" w:cs="Times New Roman"/>
          <w:sz w:val="28"/>
          <w:szCs w:val="28"/>
        </w:rPr>
        <w:t xml:space="preserve">фиксации достижений ученика в рамках </w:t>
      </w:r>
      <w:r w:rsidR="00FF23C4">
        <w:rPr>
          <w:rFonts w:ascii="Times New Roman" w:hAnsi="Times New Roman" w:cs="Times New Roman"/>
          <w:sz w:val="28"/>
          <w:szCs w:val="28"/>
        </w:rPr>
        <w:t>ИОМ (индивидуально</w:t>
      </w:r>
      <w:r w:rsidR="006C4960">
        <w:rPr>
          <w:rFonts w:ascii="Times New Roman" w:hAnsi="Times New Roman" w:cs="Times New Roman"/>
          <w:sz w:val="28"/>
          <w:szCs w:val="28"/>
        </w:rPr>
        <w:t xml:space="preserve">го </w:t>
      </w:r>
      <w:r w:rsidR="00FF23C4">
        <w:rPr>
          <w:rFonts w:ascii="Times New Roman" w:hAnsi="Times New Roman" w:cs="Times New Roman"/>
          <w:sz w:val="28"/>
          <w:szCs w:val="28"/>
        </w:rPr>
        <w:t xml:space="preserve">образовательного маршрута). Только постоянное упоминание и повторение пройденного материала является залогом успешного применения имеющихся у ученика навыков-блоков. </w:t>
      </w:r>
    </w:p>
    <w:p w:rsidR="00FF23C4" w:rsidRPr="00424916" w:rsidRDefault="00FF23C4" w:rsidP="00276CC4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Индивидуальные образовательные маршруты составляются по темам (заданиям КИМ), слабо усвоенными учащимися. По остальным темам эти ученики работают вместе со всем классом. Важно научить учащегося определять причины ошибок в решении заданий (Незнание и/или непонимание аксиом, определений, теорем, а также методов</w:t>
      </w:r>
      <w:r w:rsidR="00D71224">
        <w:rPr>
          <w:rFonts w:ascii="Times New Roman" w:hAnsi="Times New Roman" w:cs="Times New Roman"/>
          <w:sz w:val="28"/>
          <w:szCs w:val="28"/>
        </w:rPr>
        <w:t xml:space="preserve"> решения; неумение их применять</w:t>
      </w:r>
      <w:r>
        <w:rPr>
          <w:rFonts w:ascii="Times New Roman" w:hAnsi="Times New Roman" w:cs="Times New Roman"/>
          <w:sz w:val="28"/>
          <w:szCs w:val="28"/>
        </w:rPr>
        <w:t xml:space="preserve"> (в том числе, применять их неверно); невнимательное чтение условия и вопроса задания (совместная работа с учителями русской, тувинской филологии); вычислительные ошибки; нарушения логики в рассуждениях; принятие ошибочных гипотез; недостатки в работе с рисунком и т.д.).</w:t>
      </w:r>
    </w:p>
    <w:p w:rsidR="00FF23C4" w:rsidRDefault="00FF23C4" w:rsidP="00276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16">
        <w:rPr>
          <w:rFonts w:ascii="Times New Roman" w:hAnsi="Times New Roman" w:cs="Times New Roman"/>
          <w:sz w:val="28"/>
          <w:szCs w:val="28"/>
        </w:rPr>
        <w:t>Структура индивидуального образовательного маршрута по повторению следующая:</w:t>
      </w:r>
    </w:p>
    <w:p w:rsidR="00FF23C4" w:rsidRDefault="00FF23C4" w:rsidP="00276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ежеурочно, пока идет повторение данной темы, ученик получает индивидуальное домашнее задание, оформленное в виде карточки, в которой присутствуют три блока: </w:t>
      </w:r>
      <w:r w:rsidRPr="00D71224">
        <w:rPr>
          <w:rFonts w:ascii="Times New Roman" w:hAnsi="Times New Roman" w:cs="Times New Roman"/>
          <w:b/>
          <w:sz w:val="28"/>
          <w:szCs w:val="28"/>
        </w:rPr>
        <w:t>опорные формулы, образцы решения заданий, задания для самостоятельного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решения;</w:t>
      </w:r>
    </w:p>
    <w:p w:rsidR="00FF23C4" w:rsidRDefault="00FF23C4" w:rsidP="00DE5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— на следующий урок одновременно с разбором домашнего задания, полученного всем классом, эти ученики получают ответы к своей карточке, идет процесс самопроверки;</w:t>
      </w:r>
    </w:p>
    <w:p w:rsidR="00FF23C4" w:rsidRDefault="00FF23C4" w:rsidP="00DE5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 — следующий этап: учитель дает консультацию по возникшим вопросам, и эти ученики завершают все задания, не выполненные дома;</w:t>
      </w:r>
    </w:p>
    <w:p w:rsidR="00FF23C4" w:rsidRDefault="00FF23C4" w:rsidP="00DE5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завершения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урока  (</w:t>
      </w:r>
      <w:proofErr w:type="gramEnd"/>
      <w:r>
        <w:rPr>
          <w:rFonts w:ascii="Times New Roman" w:hAnsi="Times New Roman" w:cs="Times New Roman"/>
          <w:sz w:val="28"/>
          <w:szCs w:val="28"/>
        </w:rPr>
        <w:t>консультации) они вновь получают на дом индивидуальную карточку;</w:t>
      </w:r>
    </w:p>
    <w:p w:rsidR="00FF23C4" w:rsidRDefault="00FF23C4" w:rsidP="00DE5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— по своему желанию, дети, работающие по индивидуальным маршрутам, могут выполнять не только свою домашнюю работу, но и задания из общей домашней работы.</w:t>
      </w:r>
    </w:p>
    <w:p w:rsidR="00FF23C4" w:rsidRDefault="00FF23C4" w:rsidP="00DE56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 Для успешной работы требуется ежеурочный контроль деятельности этих учащихся.</w:t>
      </w:r>
    </w:p>
    <w:p w:rsidR="00FF23C4" w:rsidRDefault="00FF23C4" w:rsidP="00276CC4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Диагностика. Анализ.</w:t>
      </w:r>
    </w:p>
    <w:p w:rsidR="00FF23C4" w:rsidRDefault="00FF23C4" w:rsidP="0027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диагностики и анализа создан и ведётся индивидуальный лист учёта (фиксации) подготовки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 экзаменам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 математике.</w:t>
      </w:r>
    </w:p>
    <w:p w:rsidR="00FF23C4" w:rsidRDefault="00FF23C4" w:rsidP="00276C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Проектирование.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Организация. Мониторинг и анализ.</w:t>
      </w:r>
    </w:p>
    <w:p w:rsidR="0031370A" w:rsidRPr="00424916" w:rsidRDefault="00FF23C4" w:rsidP="00424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424916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каждого ученика группы риска создан и реализуется индивидуальный образовательный</w:t>
      </w:r>
      <w:r w:rsidR="00D71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маршрут подготовки к ЕГЭ -2017</w:t>
      </w:r>
      <w:r w:rsidRPr="00424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математике по итогам стартовой диагностики в конце сентября и корректируется ежемесячно.</w:t>
      </w:r>
    </w:p>
    <w:p w:rsidR="00FF23C4" w:rsidRPr="00424916" w:rsidRDefault="00424916" w:rsidP="00424916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24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риведем пример рабочего индивидуального образовательного маршрута, составленного по итогам стартовой диагностики в начале учебного года на ученика группы </w:t>
      </w:r>
      <w:r w:rsidR="00D7122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24916">
        <w:rPr>
          <w:rFonts w:ascii="Times New Roman" w:eastAsia="Times New Roman" w:hAnsi="Times New Roman" w:cs="Times New Roman"/>
          <w:color w:val="000000"/>
          <w:sz w:val="28"/>
          <w:szCs w:val="28"/>
        </w:rPr>
        <w:t>риска</w:t>
      </w:r>
      <w:r w:rsidR="00D7122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A37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опыта работы (приложение 1).</w:t>
      </w:r>
    </w:p>
    <w:p w:rsidR="00FF23C4" w:rsidRPr="00424916" w:rsidRDefault="00424916" w:rsidP="00424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24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4916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>иом</w:t>
      </w:r>
      <w:r w:rsidR="00D71224">
        <w:rPr>
          <w:rFonts w:ascii="Times New Roman" w:eastAsia="Times New Roman" w:hAnsi="Times New Roman" w:cs="Times New Roman"/>
          <w:color w:val="000000"/>
          <w:sz w:val="28"/>
          <w:szCs w:val="28"/>
        </w:rPr>
        <w:t>, разработанном</w:t>
      </w:r>
      <w:r w:rsidRPr="00424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январе 2017 года, могут быть только</w:t>
      </w:r>
      <w:r w:rsidR="00150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</w:t>
      </w:r>
      <w:r w:rsidRPr="00424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темы </w:t>
      </w:r>
      <w:r w:rsidR="00492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сборника «Я сдам ЕГЭ» </w:t>
      </w:r>
      <w:r w:rsidRPr="00424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(задания </w:t>
      </w:r>
      <w:r w:rsidR="0088579C" w:rsidRPr="00424916"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 w:rsidRPr="00424916">
        <w:rPr>
          <w:rFonts w:ascii="Times New Roman" w:eastAsia="Times New Roman" w:hAnsi="Times New Roman" w:cs="Times New Roman"/>
          <w:color w:val="000000"/>
          <w:sz w:val="28"/>
          <w:szCs w:val="28"/>
        </w:rPr>
        <w:t>), которые вызывают у ученика затруднения и по которы</w:t>
      </w:r>
      <w:r w:rsidR="001505BD">
        <w:rPr>
          <w:rFonts w:ascii="Times New Roman" w:eastAsia="Times New Roman" w:hAnsi="Times New Roman" w:cs="Times New Roman"/>
          <w:color w:val="000000"/>
          <w:sz w:val="28"/>
          <w:szCs w:val="28"/>
        </w:rPr>
        <w:t>м ученик имеет большую вероятность научиться решать успешно с четкой фиксацией</w:t>
      </w:r>
      <w:r w:rsidRPr="00424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05BD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сроков достижения результатов, диагностических замеров,</w:t>
      </w:r>
      <w:r w:rsidRPr="00424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70D4"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подтверждающих</w:t>
      </w:r>
      <w:r w:rsidR="00150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70D4">
        <w:rPr>
          <w:rFonts w:ascii="Times New Roman" w:eastAsia="Times New Roman" w:hAnsi="Times New Roman" w:cs="Times New Roman"/>
          <w:color w:val="000000"/>
          <w:sz w:val="28"/>
          <w:szCs w:val="28"/>
        </w:rPr>
        <w:t>ликвидацию</w:t>
      </w:r>
      <w:r w:rsidRPr="00424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незнания по каждому заданию</w:t>
      </w:r>
      <w:r w:rsidR="00150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КИМ и</w:t>
      </w:r>
      <w:r w:rsidRPr="00424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модулей сборника «</w:t>
      </w:r>
      <w:r w:rsidR="0088579C" w:rsidRPr="00424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424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сдам </w:t>
      </w:r>
      <w:r w:rsidR="0088579C" w:rsidRPr="00424916">
        <w:rPr>
          <w:rFonts w:ascii="Times New Roman" w:eastAsia="Times New Roman" w:hAnsi="Times New Roman" w:cs="Times New Roman"/>
          <w:color w:val="000000"/>
          <w:sz w:val="28"/>
          <w:szCs w:val="28"/>
        </w:rPr>
        <w:t>ЕГЭ</w:t>
      </w:r>
      <w:r w:rsidRPr="0042491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150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(вариант 2)</w:t>
      </w:r>
      <w:r w:rsidRPr="00424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1370A" w:rsidRDefault="0031370A"/>
    <w:p w:rsidR="0031370A" w:rsidRDefault="0031370A"/>
    <w:p w:rsidR="00CE215F" w:rsidRDefault="00CE215F"/>
    <w:p w:rsidR="00CE215F" w:rsidRDefault="00CE215F"/>
    <w:p w:rsidR="00CE215F" w:rsidRDefault="00CE215F"/>
    <w:p w:rsidR="00CE215F" w:rsidRDefault="00CE215F"/>
    <w:p w:rsidR="00CE215F" w:rsidRDefault="00CE215F"/>
    <w:p w:rsidR="00F82C95" w:rsidRDefault="00F82C95"/>
    <w:p w:rsidR="001505BD" w:rsidRDefault="001505BD"/>
    <w:p w:rsidR="001505BD" w:rsidRDefault="001505BD"/>
    <w:p w:rsidR="001505BD" w:rsidRDefault="001505BD"/>
    <w:p w:rsidR="001505BD" w:rsidRDefault="001505BD"/>
    <w:p w:rsidR="001505BD" w:rsidRDefault="001505BD"/>
    <w:p w:rsidR="00F82C95" w:rsidRDefault="00F82C95" w:rsidP="00687A87">
      <w:pPr>
        <w:tabs>
          <w:tab w:val="left" w:pos="567"/>
        </w:tabs>
      </w:pPr>
      <w:r>
        <w:t>Со</w:t>
      </w:r>
      <w:r w:rsidR="00276CC4">
        <w:t>ставители:  А. Ооржак,  А. Монгуш,  М. Манды</w:t>
      </w:r>
    </w:p>
    <w:p w:rsidR="00106ADA" w:rsidRDefault="006C4960" w:rsidP="00106ADA">
      <w:pPr>
        <w:spacing w:after="0" w:line="240" w:lineRule="auto"/>
        <w:sectPr w:rsidR="00106ADA" w:rsidSect="00596107">
          <w:pgSz w:w="11906" w:h="16838"/>
          <w:pgMar w:top="1134" w:right="849" w:bottom="1134" w:left="510" w:header="720" w:footer="720" w:gutter="0"/>
          <w:cols w:space="720"/>
          <w:docGrid w:linePitch="600" w:charSpace="36864"/>
        </w:sectPr>
      </w:pPr>
      <w:r>
        <w:t>(в т.ч. использованы</w:t>
      </w:r>
      <w:r w:rsidR="00F82C95">
        <w:t xml:space="preserve"> материалы Интернета)</w:t>
      </w:r>
    </w:p>
    <w:p w:rsidR="00F82C95" w:rsidRDefault="00F82C95" w:rsidP="00F82C95">
      <w:pPr>
        <w:jc w:val="both"/>
      </w:pPr>
    </w:p>
    <w:p w:rsidR="00CE215F" w:rsidRDefault="00CE215F" w:rsidP="00CE215F">
      <w:pPr>
        <w:shd w:val="clear" w:color="auto" w:fill="FFFFFF"/>
        <w:spacing w:after="0" w:line="100" w:lineRule="atLeast"/>
        <w:ind w:firstLine="375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Приложение 1</w:t>
      </w:r>
    </w:p>
    <w:p w:rsidR="00CE215F" w:rsidRDefault="00492A94" w:rsidP="00CE215F">
      <w:pPr>
        <w:shd w:val="clear" w:color="auto" w:fill="FFFFFF"/>
        <w:spacing w:after="0" w:line="100" w:lineRule="atLeast"/>
        <w:ind w:firstLine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Примерный и</w:t>
      </w:r>
      <w:r w:rsidR="00CE21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ндивидуальный образовательный маршрут учащегося</w:t>
      </w:r>
    </w:p>
    <w:p w:rsidR="00CE215F" w:rsidRDefault="00CE215F" w:rsidP="00CE215F">
      <w:pPr>
        <w:shd w:val="clear" w:color="auto" w:fill="FFFFFF"/>
        <w:spacing w:after="0" w:line="100" w:lineRule="atLeast"/>
        <w:ind w:firstLine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12"/>
        <w:gridCol w:w="8306"/>
        <w:gridCol w:w="1503"/>
      </w:tblGrid>
      <w:tr w:rsidR="00CE215F" w:rsidTr="00ED4803"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Содержание</w:t>
            </w:r>
            <w:r w:rsidR="00DD3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совместной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Домашнее</w:t>
            </w:r>
          </w:p>
          <w:p w:rsidR="00CE215F" w:rsidRDefault="00DD3383" w:rsidP="00ED480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</w:t>
            </w:r>
            <w:r w:rsidR="00CE21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адание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(план самостоятельной работы)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Сроки осуществления</w:t>
            </w:r>
          </w:p>
        </w:tc>
      </w:tr>
      <w:tr w:rsidR="00CE215F" w:rsidTr="00ED4803"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pStyle w:val="ListParagraph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Диагностическая работа № 1 по типу ЕГЭ.  Сборник «Я сдам ЕГЭ»,(</w:t>
            </w:r>
            <w:hyperlink r:id="rId6" w:history="1">
              <w:r>
                <w:rPr>
                  <w:rStyle w:val="ad"/>
                </w:rPr>
                <w:t>https://neznaika.pro/test/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   или ( </w:t>
            </w:r>
            <w:hyperlink r:id="rId7" w:history="1">
              <w:r>
                <w:rPr>
                  <w:rStyle w:val="ad"/>
                </w:rPr>
                <w:t>http://alexlarin.net/ege17.html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), (</w:t>
            </w:r>
            <w:hyperlink r:id="rId8" w:history="1">
              <w:r>
                <w:rPr>
                  <w:rStyle w:val="ad"/>
                </w:rPr>
                <w:t>https://statgrad.org/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),   (</w:t>
            </w:r>
            <w:hyperlink r:id="rId9" w:history="1">
              <w:r>
                <w:rPr>
                  <w:rStyle w:val="ad"/>
                </w:rPr>
                <w:t>https://ege.sdamgia.ru/methodist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), (</w:t>
            </w:r>
            <w:hyperlink r:id="rId10" w:anchor="_blank" w:history="1">
              <w:r>
                <w:rPr>
                  <w:rStyle w:val="ad"/>
                </w:rPr>
                <w:t>examer.ru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› </w:t>
            </w:r>
            <w:hyperlink r:id="rId11" w:anchor="_blank" w:history="1">
              <w:r>
                <w:rPr>
                  <w:rStyle w:val="ad"/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</w:rPr>
                <w:t>reshuege</w:t>
              </w:r>
            </w:hyperlink>
            <w:hyperlink r:id="rId12" w:anchor="_blank" w:history="1">
              <w:r>
                <w:rPr>
                  <w:rStyle w:val="ad"/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/2017)/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hyperlink r:id="rId13" w:anchor="_blank" w:history="1">
              <w:r>
                <w:rPr>
                  <w:rStyle w:val="ad"/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</w:rPr>
                <w:t>ege</w:t>
              </w:r>
            </w:hyperlink>
            <w:hyperlink r:id="rId14" w:anchor="_blank" w:history="1">
              <w:r>
                <w:rPr>
                  <w:rStyle w:val="ad"/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.sdamgia.ru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›)  и др. . </w:t>
            </w:r>
          </w:p>
          <w:p w:rsidR="00CE215F" w:rsidRDefault="00CE215F" w:rsidP="00ED4803">
            <w:pPr>
              <w:spacing w:after="0" w:line="100" w:lineRule="atLeast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Время выполнения 40 минут.</w:t>
            </w: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задано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неделя сентября</w:t>
            </w:r>
          </w:p>
        </w:tc>
      </w:tr>
      <w:tr w:rsidR="00CE215F" w:rsidTr="00ED4803"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215F" w:rsidRDefault="00CE215F" w:rsidP="00CE215F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результатов тренировочной работы: проверенная работа с подсчитанными баллами и оценкой выдаются ученику, оглашаются критерии оценивания, демонстрируются правильные ответы, выявляются типичные ошибки</w:t>
            </w: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Сделать работу над ошибками</w:t>
            </w:r>
          </w:p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сентябрьских вариантов 1-3 на «</w:t>
            </w:r>
            <w:hyperlink r:id="rId15" w:history="1">
              <w:r>
                <w:rPr>
                  <w:rStyle w:val="ad"/>
                </w:rPr>
                <w:t xml:space="preserve"> сайт http://rehuege.ru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неделя сентября</w:t>
            </w:r>
          </w:p>
        </w:tc>
      </w:tr>
      <w:tr w:rsidR="00CE215F" w:rsidTr="00ED4803"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215F" w:rsidRDefault="00CE215F" w:rsidP="00CE215F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таблицы умножения</w:t>
            </w:r>
          </w:p>
          <w:p w:rsidR="00CE215F" w:rsidRDefault="00CE215F" w:rsidP="00CE215F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Деление на десятичную дробь</w:t>
            </w:r>
          </w:p>
          <w:p w:rsidR="00CE215F" w:rsidRDefault="00CE215F" w:rsidP="00CE215F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Умножение десятичных дробей</w:t>
            </w:r>
          </w:p>
          <w:p w:rsidR="00CE215F" w:rsidRDefault="00CE215F" w:rsidP="00CE215F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Действия с обыкновенными дробями</w:t>
            </w:r>
          </w:p>
          <w:p w:rsidR="00CE215F" w:rsidRDefault="00CE215F" w:rsidP="00CE215F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Сложение чисел с разными знаками</w:t>
            </w:r>
          </w:p>
          <w:p w:rsidR="00CE215F" w:rsidRDefault="00CE215F" w:rsidP="00CE215F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Деление «столбиком»</w:t>
            </w:r>
          </w:p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Работа со справочными материалами (Сборник «Я сдам ЕГЭ», учебник, интернет-ресурсы и др).</w:t>
            </w:r>
          </w:p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сентябрьских вариантов 4-6 на сайте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http://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rehuege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.ru</w:t>
            </w:r>
          </w:p>
          <w:p w:rsidR="00CE215F" w:rsidRPr="00DA56EE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Решение вычислительных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 (№№ 26806-26853), из открытого банка задач ЕГЭ по математике. </w:t>
            </w:r>
          </w:p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Консультирование через интернет с помощью веб-камеры и программы skype,  а также в дни индивидуальных консультаций по расписанию.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3 - 4 недели сентября</w:t>
            </w:r>
          </w:p>
          <w:p w:rsidR="00CE215F" w:rsidRDefault="00CE215F" w:rsidP="00ED4803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E215F" w:rsidTr="00ED4803"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pStyle w:val="ListParagraph"/>
              <w:ind w:hanging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Содержание деятельности</w:t>
            </w: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Домашнее</w:t>
            </w:r>
          </w:p>
          <w:p w:rsidR="00CE215F" w:rsidRDefault="00CE215F" w:rsidP="00ED480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задание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Сроки осуществления</w:t>
            </w:r>
          </w:p>
        </w:tc>
      </w:tr>
      <w:tr w:rsidR="00CE215F" w:rsidTr="00ED4803"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215F" w:rsidRDefault="00CE215F" w:rsidP="00CE215F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Тренировочная  работа № 1 по типу ЕГЭ </w:t>
            </w:r>
          </w:p>
          <w:p w:rsidR="00CE215F" w:rsidRPr="008F7838" w:rsidRDefault="00CE215F" w:rsidP="00ED4803">
            <w:pPr>
              <w:pStyle w:val="ListParagraph"/>
              <w:ind w:hanging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F78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Время выполнения 40 минут.</w:t>
            </w: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со справочными материалами  (Сборник «Я сдам ЕГЭ», учебник, интернет-ресурсы).</w:t>
            </w:r>
          </w:p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октябрьских вариантов 4-6  базового уровня на сайте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http://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rehuege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.ru</w:t>
            </w:r>
          </w:p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Решение задач №1 из открытого банка задач ЕГЭ по математике. </w:t>
            </w: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  <w:hyperlink r:id="rId16" w:history="1"/>
            <w:r>
              <w:t xml:space="preserve"> </w:t>
            </w:r>
          </w:p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Консультирование через интернет с помощью веб-камеры и программы skype,  а так же в дни консультаций по расписанию.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неделя октября </w:t>
            </w:r>
          </w:p>
        </w:tc>
      </w:tr>
      <w:tr w:rsidR="00CE215F" w:rsidTr="00ED4803"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215F" w:rsidRDefault="00CE215F" w:rsidP="00CE215F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результатов тренировочной работы: оглашаются критерии оценивания, демонстрируются правильные ответы, идет процесс самопроверки</w:t>
            </w: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Сделать работу над ошибками</w:t>
            </w:r>
          </w:p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октябрьских вариантов 1-3 на сайте http://rehuege.ru</w:t>
            </w:r>
          </w:p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неделя октября</w:t>
            </w:r>
          </w:p>
        </w:tc>
      </w:tr>
      <w:tr w:rsidR="00CE215F" w:rsidTr="00ED4803"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215F" w:rsidRDefault="00CE215F" w:rsidP="00CE215F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таблицы умножения</w:t>
            </w:r>
          </w:p>
          <w:p w:rsidR="00CE215F" w:rsidRDefault="00CE215F" w:rsidP="00CE215F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Действия с десятичными и обыкновенными дробями</w:t>
            </w:r>
          </w:p>
          <w:p w:rsidR="00CE215F" w:rsidRDefault="00CE215F" w:rsidP="00CE215F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Сложение чисел с разными знаками</w:t>
            </w:r>
          </w:p>
          <w:p w:rsidR="00CE215F" w:rsidRDefault="00CE215F" w:rsidP="00CE215F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Действия со степенями</w:t>
            </w:r>
          </w:p>
          <w:p w:rsidR="00CE215F" w:rsidRDefault="00CE215F" w:rsidP="00CE215F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Деление «столбиком»</w:t>
            </w:r>
          </w:p>
          <w:p w:rsidR="00CE215F" w:rsidRDefault="00CE215F" w:rsidP="00CE215F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Преобразования алгебраических выражений и дробей </w:t>
            </w:r>
          </w:p>
          <w:p w:rsidR="00CE215F" w:rsidRDefault="00CE215F" w:rsidP="00CE215F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(задание №5)</w:t>
            </w:r>
          </w:p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со справочными материалами (Сборник «Я сдам ЕГЭ», учебник, интернет-ресурсы).</w:t>
            </w:r>
          </w:p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октябрьских вариантов 4-7 на сайте http://rehuege.ru</w:t>
            </w:r>
          </w:p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прототипов задач №1, №2,№5 из открытого банка задач ЕГЭ по математике .</w:t>
            </w:r>
          </w:p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Консультирование через интернет с помощью веб-камеры и программы skype,  а также в дни консультаций по расписанию.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3 - 4 недели октября</w:t>
            </w:r>
          </w:p>
          <w:p w:rsidR="00CE215F" w:rsidRDefault="00CE215F" w:rsidP="00ED4803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E215F" w:rsidTr="00ED4803"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pStyle w:val="ListParagraph"/>
              <w:spacing w:after="0" w:line="100" w:lineRule="atLeast"/>
              <w:ind w:hanging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Домашнее</w:t>
            </w:r>
          </w:p>
          <w:p w:rsidR="00CE215F" w:rsidRDefault="00CE215F" w:rsidP="00ED480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задание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Сроки осуществления</w:t>
            </w:r>
          </w:p>
        </w:tc>
      </w:tr>
      <w:tr w:rsidR="00CE215F" w:rsidTr="00ED4803"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215F" w:rsidRDefault="00CE215F" w:rsidP="00DD3383">
            <w:pPr>
              <w:pStyle w:val="ListParagraph"/>
              <w:numPr>
                <w:ilvl w:val="0"/>
                <w:numId w:val="3"/>
              </w:numPr>
              <w:tabs>
                <w:tab w:val="clear" w:pos="432"/>
                <w:tab w:val="num" w:pos="0"/>
              </w:tabs>
              <w:spacing w:after="0" w:line="100" w:lineRule="atLeast"/>
              <w:ind w:left="108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Действия со степенями.</w:t>
            </w:r>
          </w:p>
          <w:p w:rsidR="00CE215F" w:rsidRDefault="00CE215F" w:rsidP="00DD3383">
            <w:pPr>
              <w:pStyle w:val="ListParagraph"/>
              <w:numPr>
                <w:ilvl w:val="0"/>
                <w:numId w:val="3"/>
              </w:numPr>
              <w:tabs>
                <w:tab w:val="clear" w:pos="432"/>
                <w:tab w:val="num" w:pos="0"/>
              </w:tabs>
              <w:spacing w:after="0" w:line="100" w:lineRule="atLeast"/>
              <w:ind w:left="1080" w:hanging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«столбиком»</w:t>
            </w:r>
          </w:p>
          <w:p w:rsidR="00CE215F" w:rsidRDefault="00CE215F" w:rsidP="00DD3383">
            <w:pPr>
              <w:pStyle w:val="ListParagraph"/>
              <w:numPr>
                <w:ilvl w:val="0"/>
                <w:numId w:val="3"/>
              </w:numPr>
              <w:tabs>
                <w:tab w:val="clear" w:pos="432"/>
                <w:tab w:val="num" w:pos="0"/>
              </w:tabs>
              <w:spacing w:after="0" w:line="100" w:lineRule="atLeast"/>
              <w:ind w:left="1080" w:hanging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Преобразования  ал</w:t>
            </w:r>
            <w:r w:rsidR="00DD3383">
              <w:rPr>
                <w:rFonts w:ascii="Times New Roman" w:hAnsi="Times New Roman" w:cs="Times New Roman"/>
                <w:bCs/>
                <w:sz w:val="28"/>
                <w:szCs w:val="28"/>
              </w:rPr>
              <w:t>гебраических выражений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дробей </w:t>
            </w:r>
          </w:p>
          <w:p w:rsidR="00CE215F" w:rsidRDefault="00CE215F" w:rsidP="00DD3383">
            <w:pPr>
              <w:pStyle w:val="ListParagraph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(задание №5)</w:t>
            </w:r>
          </w:p>
          <w:p w:rsidR="00CE215F" w:rsidRDefault="00CE215F" w:rsidP="00DD3383">
            <w:pPr>
              <w:pStyle w:val="ListParagraph"/>
              <w:numPr>
                <w:ilvl w:val="0"/>
                <w:numId w:val="3"/>
              </w:numPr>
              <w:tabs>
                <w:tab w:val="clear" w:pos="432"/>
                <w:tab w:val="num" w:pos="0"/>
              </w:tabs>
              <w:spacing w:after="0" w:line="100" w:lineRule="atLeast"/>
              <w:ind w:left="108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простейших текстовых задач</w:t>
            </w:r>
          </w:p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со справочными материалами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Сборник «Я сдам ЕГЭ»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 учебник, интернет-ресурсы).</w:t>
            </w:r>
          </w:p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ноябрьских вариантов 1-3  базового уровня на сайте http://rehuege.ru</w:t>
            </w:r>
          </w:p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задач №1,№2,№5,№6 из открытого банка задач ЕГЭ по математике </w:t>
            </w:r>
            <w:hyperlink r:id="rId17" w:history="1"/>
            <w: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 через интернет с помощью веб-камеры и программы skype,  а также в дни консультаций по расписанию.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неделя ноября  </w:t>
            </w:r>
          </w:p>
        </w:tc>
      </w:tr>
      <w:tr w:rsidR="00CE215F" w:rsidTr="00ED4803"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215F" w:rsidRDefault="00CE215F" w:rsidP="00DD3383">
            <w:pPr>
              <w:pStyle w:val="ListParagraph"/>
              <w:numPr>
                <w:ilvl w:val="0"/>
                <w:numId w:val="3"/>
              </w:numPr>
              <w:tabs>
                <w:tab w:val="clear" w:pos="432"/>
                <w:tab w:val="num" w:pos="0"/>
              </w:tabs>
              <w:spacing w:after="0" w:line="100" w:lineRule="atLeast"/>
              <w:ind w:left="108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 с десятичными и обыкновенными дробями</w:t>
            </w:r>
          </w:p>
          <w:p w:rsidR="00CE215F" w:rsidRDefault="00CE215F" w:rsidP="00DD3383">
            <w:pPr>
              <w:pStyle w:val="ListParagraph"/>
              <w:numPr>
                <w:ilvl w:val="0"/>
                <w:numId w:val="3"/>
              </w:numPr>
              <w:tabs>
                <w:tab w:val="clear" w:pos="432"/>
                <w:tab w:val="num" w:pos="0"/>
              </w:tabs>
              <w:spacing w:after="0" w:line="100" w:lineRule="atLeast"/>
              <w:ind w:left="1080" w:hanging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 со степенями.</w:t>
            </w:r>
          </w:p>
          <w:p w:rsidR="00CE215F" w:rsidRDefault="00CE215F" w:rsidP="00DD3383">
            <w:pPr>
              <w:pStyle w:val="ListParagraph"/>
              <w:numPr>
                <w:ilvl w:val="0"/>
                <w:numId w:val="3"/>
              </w:numPr>
              <w:tabs>
                <w:tab w:val="clear" w:pos="432"/>
                <w:tab w:val="num" w:pos="0"/>
              </w:tabs>
              <w:spacing w:after="0" w:line="100" w:lineRule="atLeast"/>
              <w:ind w:left="1080" w:hanging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Преобразов</w:t>
            </w:r>
            <w:r w:rsidR="00DD33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ания  алгебраических выражений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дробей </w:t>
            </w:r>
          </w:p>
          <w:p w:rsidR="00CE215F" w:rsidRDefault="00CE215F" w:rsidP="00DD3383">
            <w:pPr>
              <w:pStyle w:val="ListParagraph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(задание №5)</w:t>
            </w:r>
          </w:p>
          <w:p w:rsidR="00CE215F" w:rsidRDefault="00CE215F" w:rsidP="00DD3383">
            <w:pPr>
              <w:pStyle w:val="ListParagraph"/>
              <w:numPr>
                <w:ilvl w:val="0"/>
                <w:numId w:val="3"/>
              </w:numPr>
              <w:tabs>
                <w:tab w:val="clear" w:pos="432"/>
                <w:tab w:val="num" w:pos="0"/>
              </w:tabs>
              <w:spacing w:after="0" w:line="100" w:lineRule="atLeast"/>
              <w:ind w:left="108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простейших текстовых задач</w:t>
            </w:r>
          </w:p>
          <w:p w:rsidR="00CE215F" w:rsidRDefault="00CE215F" w:rsidP="00ED4803">
            <w:pPr>
              <w:pStyle w:val="ListParagraph"/>
              <w:spacing w:after="0" w:line="100" w:lineRule="atLeast"/>
              <w:ind w:left="10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Сделать работу над ошибками</w:t>
            </w:r>
          </w:p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ноябрьских вариантов 4-6  базового уровня на сайте http://rehuege.ru </w:t>
            </w:r>
          </w:p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№1,№2,№5,№6 из открытого банка задач ЕГЭ по математике .</w:t>
            </w:r>
            <w:hyperlink r:id="rId18" w:history="1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 ноября</w:t>
            </w:r>
          </w:p>
        </w:tc>
      </w:tr>
      <w:tr w:rsidR="00CE215F" w:rsidTr="00ED4803"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pStyle w:val="ListParagraph"/>
              <w:numPr>
                <w:ilvl w:val="0"/>
                <w:numId w:val="4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простейших текстовых задач</w:t>
            </w:r>
          </w:p>
          <w:p w:rsidR="00CE215F" w:rsidRDefault="00CE215F" w:rsidP="00ED4803">
            <w:pPr>
              <w:pStyle w:val="ListParagraph"/>
              <w:numPr>
                <w:ilvl w:val="0"/>
                <w:numId w:val="4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проценты</w:t>
            </w:r>
          </w:p>
          <w:p w:rsidR="00CE215F" w:rsidRDefault="00CE215F" w:rsidP="00ED4803">
            <w:pPr>
              <w:pStyle w:val="ListParagraph"/>
              <w:numPr>
                <w:ilvl w:val="0"/>
                <w:numId w:val="4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Тренировочная работа №2 по заданиям №1-3,5,6</w:t>
            </w:r>
          </w:p>
          <w:p w:rsidR="00CE215F" w:rsidRDefault="008F7838" w:rsidP="00ED4803">
            <w:pPr>
              <w:pStyle w:val="ListParagraph"/>
              <w:spacing w:after="0" w:line="100" w:lineRule="atLeast"/>
              <w:ind w:left="10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8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Время выполнения 40 минут.</w:t>
            </w: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со справочными материалами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Сборник «Я сдам ЕГЭ»,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учебник, интернет-ресурсы)</w:t>
            </w:r>
          </w:p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ноябрьских вариантов 7-12 базового уровня на сайте http://rehuege.ru</w:t>
            </w:r>
          </w:p>
          <w:p w:rsidR="00CE215F" w:rsidRDefault="00CE215F" w:rsidP="00ED4803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прототипов задач №1-3,5,6 из открытого банка задач ЕГЭ по математике </w:t>
            </w:r>
            <w:r>
              <w:t>.</w:t>
            </w:r>
          </w:p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 через интернет с помощью веб-камеры и программы skype,  а так же в дни консультаций по расписанию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3 - 4 неделя ноября</w:t>
            </w:r>
          </w:p>
          <w:p w:rsidR="00CE215F" w:rsidRDefault="00CE215F" w:rsidP="00ED4803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215F" w:rsidTr="00ED4803"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pStyle w:val="ListParagraph"/>
              <w:spacing w:after="0" w:line="100" w:lineRule="atLeast"/>
              <w:ind w:hanging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Домашнее</w:t>
            </w:r>
          </w:p>
          <w:p w:rsidR="00CE215F" w:rsidRDefault="00CE215F" w:rsidP="00ED480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осуществления</w:t>
            </w:r>
          </w:p>
        </w:tc>
      </w:tr>
      <w:tr w:rsidR="00CE215F" w:rsidTr="00ED4803"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pStyle w:val="ListParagraph"/>
              <w:numPr>
                <w:ilvl w:val="0"/>
                <w:numId w:val="5"/>
              </w:num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78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Диагностическая  работа № 2 по типу ЕГЭ</w:t>
            </w:r>
            <w:r w:rsidR="008F78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F7838" w:rsidRPr="008F7838" w:rsidRDefault="008F7838" w:rsidP="008F7838">
            <w:pPr>
              <w:pStyle w:val="ListParagraph"/>
              <w:spacing w:after="0" w:line="100" w:lineRule="atLeast"/>
              <w:ind w:left="78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78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Время выполнения 40 минут.</w:t>
            </w:r>
          </w:p>
          <w:p w:rsidR="00CE215F" w:rsidRDefault="00CE215F" w:rsidP="00ED4803">
            <w:pPr>
              <w:pStyle w:val="ListParagraph"/>
              <w:numPr>
                <w:ilvl w:val="0"/>
                <w:numId w:val="5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Действия с формулами (задания №4 вариантов ЕГЭ базового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уровня)</w:t>
            </w: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Работа со справочными материалами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Сборник «Я сдам ЕГЭ»,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учебник, интернет-ресурсы)</w:t>
            </w:r>
          </w:p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декабрьских вариантов 1-3  базового уровня на сайте http://rehuege.ru</w:t>
            </w:r>
          </w:p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№1-6 из открытого банка задач ЕГЭ по математике  </w:t>
            </w:r>
            <w:hyperlink r:id="rId19" w:history="1"/>
            <w:r>
              <w:t xml:space="preserve"> </w:t>
            </w:r>
          </w:p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Консультирование через интернет с помощью веб-камеры и программы skype,  а так же в дни консультаций по расписанию.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 неделя декабря  </w:t>
            </w:r>
          </w:p>
        </w:tc>
      </w:tr>
      <w:tr w:rsidR="00CE215F" w:rsidTr="00ED4803"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215F" w:rsidRDefault="00CE215F" w:rsidP="00ED4803">
            <w:pPr>
              <w:pStyle w:val="ListParagraph"/>
              <w:numPr>
                <w:ilvl w:val="0"/>
                <w:numId w:val="5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Прикладная геометрия (задания №8 вариантов ЕГЭ базового уровня)</w:t>
            </w: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Сделать работу над ошибками</w:t>
            </w:r>
          </w:p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декабрьских вариантов 4-6  базового уровня на сайте  </w:t>
            </w:r>
          </w:p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№1-6,8 из открытого банка задач ЕГЭ по математике  </w:t>
            </w:r>
            <w:hyperlink r:id="rId20" w:history="1"/>
            <w: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нед декабря</w:t>
            </w:r>
          </w:p>
        </w:tc>
      </w:tr>
      <w:tr w:rsidR="00CE215F" w:rsidTr="00ED4803"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pStyle w:val="ListParagraph"/>
              <w:numPr>
                <w:ilvl w:val="0"/>
                <w:numId w:val="5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Размеры и единицы измерений (задания №9 вариантов ЕГЭ базового уровня)</w:t>
            </w: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со справочными материалами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Сборник «Я сдам ЕГЭ»,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учебник, интернет-ресурсы)</w:t>
            </w:r>
          </w:p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декабрьских вариантов 7-12 базового уровня на сайте http://rehuege.ru</w:t>
            </w:r>
          </w:p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прототипов задач №1-6,8,9 из открытого банка задач ЕГЭ по математике .</w:t>
            </w:r>
            <w:hyperlink r:id="rId21" w:history="1"/>
          </w:p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 через интернет с помощью веб-камеры и программы skype,  а так же в дни консультаций по расписанию.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3 - 4 нед декабря  </w:t>
            </w:r>
          </w:p>
        </w:tc>
      </w:tr>
    </w:tbl>
    <w:p w:rsidR="00CE215F" w:rsidRDefault="00CE215F" w:rsidP="00CE215F">
      <w:pPr>
        <w:spacing w:after="0"/>
      </w:pPr>
    </w:p>
    <w:tbl>
      <w:tblPr>
        <w:tblW w:w="0" w:type="auto"/>
        <w:tblInd w:w="-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13"/>
        <w:gridCol w:w="8325"/>
        <w:gridCol w:w="1733"/>
      </w:tblGrid>
      <w:tr w:rsidR="00CE215F" w:rsidTr="00ED4803"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pStyle w:val="ListParagraph"/>
              <w:spacing w:after="0" w:line="100" w:lineRule="atLeast"/>
              <w:ind w:hanging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Домашнее</w:t>
            </w:r>
          </w:p>
          <w:p w:rsidR="00CE215F" w:rsidRDefault="00CE215F" w:rsidP="00ED480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осуществления</w:t>
            </w:r>
          </w:p>
        </w:tc>
      </w:tr>
      <w:tr w:rsidR="00CE215F" w:rsidTr="00ED4803"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pStyle w:val="ListParagraph"/>
              <w:numPr>
                <w:ilvl w:val="0"/>
                <w:numId w:val="6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линейных, квадратных и кубических уравнений (задания №7 вариантов ЕГЭ базового уровня)</w:t>
            </w: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со справочными материалами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Сборник «Я сдам ЕГЭ»,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учебник, интернет-ресурсы). Решение январских вариантов 1-3  базового уровня на сайте http://rehuege.ru</w:t>
            </w:r>
          </w:p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задач №1-9 из открытого банка задач ЕГЭ по математике </w:t>
            </w:r>
            <w:r>
              <w:t>.</w:t>
            </w:r>
          </w:p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 через интернет с помощью веб-камеры и программы skype,  а так же в дни консультаций по расписанию.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неделя января  </w:t>
            </w:r>
          </w:p>
        </w:tc>
      </w:tr>
      <w:tr w:rsidR="00CE215F" w:rsidTr="00ED4803"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215F" w:rsidRDefault="00CE215F" w:rsidP="00ED4803">
            <w:pPr>
              <w:pStyle w:val="ListParagraph"/>
              <w:numPr>
                <w:ilvl w:val="0"/>
                <w:numId w:val="6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иррациональных и показательных уравнений (задания №7 вариантов ЕГЭ базового уровня)</w:t>
            </w: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Сделать работу над ошибками</w:t>
            </w:r>
          </w:p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январских вариантов 4-6  базового уровня на сайте http://rehuege.ru </w:t>
            </w:r>
          </w:p>
          <w:p w:rsidR="00CE215F" w:rsidRPr="00DA56EE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№1-9 из открытого банка задач ЕГЭ по математике  </w:t>
            </w:r>
            <w:hyperlink r:id="rId22" w:history="1"/>
            <w:r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неделя января </w:t>
            </w:r>
          </w:p>
        </w:tc>
      </w:tr>
      <w:tr w:rsidR="00CE215F" w:rsidTr="00ED4803"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pStyle w:val="ListParagraph"/>
              <w:numPr>
                <w:ilvl w:val="0"/>
                <w:numId w:val="6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показательных и логарифмических уравнений (задания №7 вариантов ЕГЭ базового уровня)</w:t>
            </w:r>
          </w:p>
          <w:p w:rsidR="00CE215F" w:rsidRDefault="00CE215F" w:rsidP="00ED4803">
            <w:pPr>
              <w:pStyle w:val="ListParagraph"/>
              <w:numPr>
                <w:ilvl w:val="0"/>
                <w:numId w:val="6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Тренировочная работа №3</w:t>
            </w:r>
          </w:p>
          <w:p w:rsidR="008F7838" w:rsidRDefault="008F7838" w:rsidP="008F7838">
            <w:pPr>
              <w:pStyle w:val="ListParagraph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8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Время выполнения 40 минут.</w:t>
            </w: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Работа со справочными материалами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Сборник «Я сдам ЕГЭ»,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учебник, интернет-ресурсы</w:t>
            </w:r>
            <w:hyperlink r:id="rId23" w:history="1">
              <w:r>
                <w:rPr>
                  <w:rStyle w:val="ad"/>
                  <w:rFonts w:ascii="Times New Roman" w:eastAsia="Times New Roman" w:hAnsi="Times New Roman" w:cs="Times New Roman"/>
                  <w:color w:val="00000A"/>
                  <w:sz w:val="28"/>
                  <w:szCs w:val="28"/>
                </w:rPr>
                <w:t>)</w:t>
              </w:r>
            </w:hyperlink>
          </w:p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январских вариантов 7-12 базового уровня на сайте http://rehuege.ru</w:t>
            </w:r>
          </w:p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Решение прототипов задач №1-9 из открытого банка задач ЕГЭ по математике  </w:t>
            </w:r>
            <w:hyperlink r:id="rId24" w:history="1"/>
            <w:r>
              <w:t xml:space="preserve"> </w:t>
            </w:r>
          </w:p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 через интернет с помощью веб-камеры и программы skype,  а так же в дни консультаций по расписанию.</w:t>
            </w:r>
          </w:p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Сделать работу над ошибками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4 неделя января  </w:t>
            </w:r>
          </w:p>
        </w:tc>
      </w:tr>
    </w:tbl>
    <w:p w:rsidR="00CE215F" w:rsidRDefault="00CE215F" w:rsidP="00CE215F">
      <w:pPr>
        <w:spacing w:after="0"/>
      </w:pPr>
    </w:p>
    <w:p w:rsidR="00CE215F" w:rsidRDefault="00CE215F" w:rsidP="00CE215F">
      <w:pPr>
        <w:spacing w:after="0"/>
      </w:pPr>
    </w:p>
    <w:p w:rsidR="00CE215F" w:rsidRDefault="00CE215F" w:rsidP="00CE215F">
      <w:pPr>
        <w:spacing w:after="0"/>
      </w:pPr>
    </w:p>
    <w:p w:rsidR="00CE215F" w:rsidRDefault="00CE215F" w:rsidP="00CE215F">
      <w:pPr>
        <w:spacing w:after="0"/>
      </w:pPr>
    </w:p>
    <w:tbl>
      <w:tblPr>
        <w:tblW w:w="0" w:type="auto"/>
        <w:tblInd w:w="-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13"/>
        <w:gridCol w:w="8325"/>
        <w:gridCol w:w="1733"/>
      </w:tblGrid>
      <w:tr w:rsidR="00CE215F" w:rsidTr="00ED4803"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pStyle w:val="ListParagraph"/>
              <w:spacing w:after="0" w:line="100" w:lineRule="atLeast"/>
              <w:ind w:hanging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Домашнее</w:t>
            </w:r>
          </w:p>
          <w:p w:rsidR="00CE215F" w:rsidRDefault="00CE215F" w:rsidP="00ED480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осуществления</w:t>
            </w:r>
          </w:p>
        </w:tc>
      </w:tr>
      <w:tr w:rsidR="00CE215F" w:rsidTr="00ED4803"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pStyle w:val="ListParagraph"/>
              <w:numPr>
                <w:ilvl w:val="0"/>
                <w:numId w:val="7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Начала теории вероятностей (задания №10 вариантов ЕГЭ базового уровня)</w:t>
            </w: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со справочными материалами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Сборник «Я сдам ЕГЭ»,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учебник, интернет-ресурсы)</w:t>
            </w:r>
          </w:p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февральских вариантов 1-3  базового уровня на сайте http://rehuege.ru</w:t>
            </w:r>
          </w:p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№1-10 из открытого банка задач ЕГЭ по математике  </w:t>
            </w:r>
            <w:hyperlink r:id="rId25" w:history="1"/>
            <w:r>
              <w:t xml:space="preserve"> </w:t>
            </w:r>
          </w:p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 через интернет с помощью веб-камеры и программы skype,  а так же в дни консультаций по расписанию.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неделя февраля  </w:t>
            </w:r>
          </w:p>
        </w:tc>
      </w:tr>
      <w:tr w:rsidR="00CE215F" w:rsidTr="00ED4803"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215F" w:rsidRDefault="00CE215F" w:rsidP="00ED4803">
            <w:pPr>
              <w:pStyle w:val="ListParagraph"/>
              <w:numPr>
                <w:ilvl w:val="0"/>
                <w:numId w:val="7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Начала теории вероятностей (задания №10 вариантов ЕГЭ базового уровня)</w:t>
            </w:r>
          </w:p>
          <w:p w:rsidR="00CE215F" w:rsidRDefault="00CE215F" w:rsidP="00ED4803">
            <w:pPr>
              <w:pStyle w:val="ListParagraph"/>
              <w:numPr>
                <w:ilvl w:val="0"/>
                <w:numId w:val="7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графиков и диаграмм (задания №11 вариантов ЕГЭ базового уровня)</w:t>
            </w: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Сделать работу над ошибками</w:t>
            </w:r>
          </w:p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февральских вариантов 4-6  базового уровня на сайте http://rehuege.ru </w:t>
            </w:r>
          </w:p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№1-11 из открытого банка задач ЕГЭ по математике  </w:t>
            </w:r>
            <w:hyperlink r:id="rId26" w:history="1"/>
            <w: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неделя февраля  </w:t>
            </w:r>
          </w:p>
        </w:tc>
      </w:tr>
      <w:tr w:rsidR="00CE215F" w:rsidTr="00ED4803"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pStyle w:val="ListParagraph"/>
              <w:numPr>
                <w:ilvl w:val="0"/>
                <w:numId w:val="7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оптимального варианта (задания №12 вариантов ЕГЭ базового уровня)</w:t>
            </w: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со справочными материалами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Сборник «Я сдам ЕГЭ»,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учебник, интернет-ресурсы)</w:t>
            </w:r>
          </w:p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февральских вариантов 7-12 базового уровня на сайте http://rehuege.ru</w:t>
            </w:r>
          </w:p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прототипов задач №1-12 из открытого банка задач ЕГЭ по математике  </w:t>
            </w:r>
            <w:hyperlink r:id="rId27" w:history="1"/>
            <w:r>
              <w:t xml:space="preserve"> </w:t>
            </w:r>
          </w:p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Консультирование через интернет с помощью веб-камеры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программы skype,  а так же в дни консультаций по расписанию.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3неделя февраля </w:t>
            </w:r>
          </w:p>
        </w:tc>
      </w:tr>
      <w:tr w:rsidR="00CE215F" w:rsidTr="00ED4803"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pStyle w:val="ListParagraph"/>
              <w:numPr>
                <w:ilvl w:val="0"/>
                <w:numId w:val="7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Тренировочная работа №4</w:t>
            </w:r>
          </w:p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215F" w:rsidRDefault="008F7838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8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Время выполнения 40 минут.</w:t>
            </w: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Решение февральских вариантов 13-15 базового уровня на сайте http://rehuege.ru</w:t>
            </w:r>
          </w:p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Сделать работу над ошибками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неделя февраля  </w:t>
            </w:r>
          </w:p>
        </w:tc>
      </w:tr>
      <w:tr w:rsidR="00CE215F" w:rsidTr="00ED4803"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pStyle w:val="ListParagraph"/>
              <w:spacing w:after="0" w:line="100" w:lineRule="atLeast"/>
              <w:ind w:hanging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Домашнее</w:t>
            </w:r>
          </w:p>
          <w:p w:rsidR="00CE215F" w:rsidRDefault="00CE215F" w:rsidP="00ED480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осуществления</w:t>
            </w:r>
          </w:p>
        </w:tc>
      </w:tr>
      <w:tr w:rsidR="00CE215F" w:rsidTr="00ED4803"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pStyle w:val="ListParagraph"/>
              <w:numPr>
                <w:ilvl w:val="0"/>
                <w:numId w:val="8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Стереометрия.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Куб. Прямоугольный параллелепипед. Призма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– (задания №13 вариантов ЕГЭ базового уровня)</w:t>
            </w:r>
          </w:p>
          <w:p w:rsidR="00CE215F" w:rsidRDefault="00CE215F" w:rsidP="00ED4803">
            <w:pPr>
              <w:pStyle w:val="ListParagraph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со справочными материалами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Сборник «Я сдам ЕГЭ»,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учебник, интернет-ресурсы. Решение мартовских вариантов 1-3  базового уровня на сайте http://rehuege.ru</w:t>
            </w:r>
          </w:p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№1-13 из открытого банка задач ЕГЭ по математике  </w:t>
            </w:r>
            <w:hyperlink r:id="rId28" w:history="1"/>
            <w:r>
              <w:t xml:space="preserve"> </w:t>
            </w:r>
          </w:p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 через интернет с помощью веб-камеры и программы skype,  а так же в дни консультаций по расписанию.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неделя марта  </w:t>
            </w:r>
          </w:p>
        </w:tc>
      </w:tr>
      <w:tr w:rsidR="00CE215F" w:rsidTr="00ED4803"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pStyle w:val="ListParagraph"/>
              <w:snapToGrid w:val="0"/>
              <w:spacing w:after="0" w:line="100" w:lineRule="atLeast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215F" w:rsidRDefault="00CE215F" w:rsidP="00ED4803">
            <w:pPr>
              <w:pStyle w:val="ListParagraph"/>
              <w:numPr>
                <w:ilvl w:val="0"/>
                <w:numId w:val="8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Стереометрия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Пирамида. Элементы, площадь поверхности, объем составных многогранников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– (задания №13 вариантов ЕГЭ базового уровня)</w:t>
            </w: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Сделать работу над ошибками</w:t>
            </w:r>
          </w:p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мартовских вариантов 4-6  базового уровня на сайте http://rehuege.ru </w:t>
            </w:r>
          </w:p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№1-13 из открытого банка задач ЕГЭ по математике  </w:t>
            </w:r>
            <w:hyperlink r:id="rId29" w:history="1"/>
            <w: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неделя марта  </w:t>
            </w:r>
          </w:p>
        </w:tc>
      </w:tr>
      <w:tr w:rsidR="00CE215F" w:rsidTr="00ED4803"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pStyle w:val="ListParagraph"/>
              <w:numPr>
                <w:ilvl w:val="0"/>
                <w:numId w:val="8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Стереометрия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Комбинация тел. Цилиндр. Конус. Шар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– (задания №13 вариантов ЕГЭ базового уровня)</w:t>
            </w:r>
          </w:p>
          <w:p w:rsidR="00CE215F" w:rsidRDefault="00CE215F" w:rsidP="00ED4803">
            <w:pPr>
              <w:pStyle w:val="ListParagraph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со справочными материалами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Сборник «Я сдам ЕГЭ»,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учебник, интернет-ресурсы)</w:t>
            </w:r>
          </w:p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мартовских вариантов 7-12 базового уровня на сайте http://rehuege.ru</w:t>
            </w:r>
          </w:p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прототипов задач №1-13 из открытого банка задач ЕГЭ по математике  </w:t>
            </w:r>
            <w:hyperlink r:id="rId30" w:history="1"/>
            <w: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неделя марта  </w:t>
            </w:r>
          </w:p>
        </w:tc>
      </w:tr>
      <w:tr w:rsidR="00CE215F" w:rsidTr="00ED4803"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pStyle w:val="ListParagraph"/>
              <w:numPr>
                <w:ilvl w:val="0"/>
                <w:numId w:val="8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графиков и диаграмм (скорость изменения величин) -  (задания №14 вариантов ЕГЭ базового уровня)</w:t>
            </w: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мартовских вариантов 13-15 базового уровня на сайте http://rehuege.ru</w:t>
            </w:r>
          </w:p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прототипов задач №1-14 из открытого банка задач ЕГЭ по математике  </w:t>
            </w:r>
            <w:hyperlink r:id="rId31" w:history="1"/>
            <w:r>
              <w:t xml:space="preserve"> </w:t>
            </w:r>
          </w:p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неделя марта  </w:t>
            </w:r>
          </w:p>
        </w:tc>
      </w:tr>
      <w:tr w:rsidR="00CE215F" w:rsidTr="00ED4803"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pStyle w:val="ListParagraph"/>
              <w:spacing w:after="0" w:line="100" w:lineRule="atLeast"/>
              <w:ind w:hanging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Домашнее</w:t>
            </w:r>
          </w:p>
          <w:p w:rsidR="00CE215F" w:rsidRDefault="00CE215F" w:rsidP="00ED480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осуществления</w:t>
            </w:r>
          </w:p>
        </w:tc>
      </w:tr>
      <w:tr w:rsidR="00CE215F" w:rsidTr="00ED4803"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pStyle w:val="ListParagraph"/>
              <w:numPr>
                <w:ilvl w:val="0"/>
                <w:numId w:val="9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Планиметрия (Треугольник. Четырехугольники. Окружность. Векторы) – (задания №15 вариантов ЕГЭ базового уровня)</w:t>
            </w:r>
          </w:p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со справочными материалами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Сборник «Я сдам ЕГЭ»,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учебник, интернет-ресурсы)</w:t>
            </w:r>
          </w:p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апрельских вариантов 1-3  базового уровня на сайте http://rehuege.ru</w:t>
            </w:r>
          </w:p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№1-15 из открытого банка задач ЕГЭ по математике  </w:t>
            </w:r>
            <w:hyperlink r:id="rId32" w:history="1"/>
            <w:r>
              <w:t xml:space="preserve"> </w:t>
            </w:r>
          </w:p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 через интернет с помощью веб-камеры и программы skype,  а так же в дни консультаций по расписанию.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неделя апреля  </w:t>
            </w:r>
          </w:p>
        </w:tc>
      </w:tr>
      <w:tr w:rsidR="00CE215F" w:rsidTr="00ED4803"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pStyle w:val="ListParagraph"/>
              <w:snapToGrid w:val="0"/>
              <w:spacing w:after="0" w:line="100" w:lineRule="atLeast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215F" w:rsidRDefault="00CE215F" w:rsidP="00ED4803">
            <w:pPr>
              <w:pStyle w:val="ListParagraph"/>
              <w:numPr>
                <w:ilvl w:val="0"/>
                <w:numId w:val="9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 стереометрии (задания №16 вариантов ЕГЭ базового уровня)</w:t>
            </w:r>
          </w:p>
          <w:p w:rsidR="00CE215F" w:rsidRDefault="00CE215F" w:rsidP="00ED4803">
            <w:pPr>
              <w:pStyle w:val="ListParagraph"/>
              <w:spacing w:after="0" w:line="100" w:lineRule="atLeast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Сделать работу над ошибками</w:t>
            </w:r>
          </w:p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апрельских мартовских вариантов 4-6  базового уровня на сайте http://rehuege.ru </w:t>
            </w:r>
          </w:p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№1-16 из открытого банка задач ЕГЭ по математике  </w:t>
            </w:r>
            <w:hyperlink r:id="rId33" w:history="1"/>
            <w: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неделя апреля  </w:t>
            </w:r>
          </w:p>
        </w:tc>
      </w:tr>
      <w:tr w:rsidR="00CE215F" w:rsidTr="00ED4803"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pStyle w:val="ListParagraph"/>
              <w:numPr>
                <w:ilvl w:val="0"/>
                <w:numId w:val="9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Неравенства (задания №17 вариантов ЕГЭ базового уровня)</w:t>
            </w:r>
          </w:p>
          <w:p w:rsidR="00CE215F" w:rsidRDefault="00CE215F" w:rsidP="00ED4803">
            <w:pPr>
              <w:pStyle w:val="ListParagraph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со справочными материалами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Сборник «Я сдам ЕГЭ»,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учебник, интернет-ресурсы)</w:t>
            </w:r>
          </w:p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апрельских вариантов 7-12 базового уровня на сайте http://rehuege.ru</w:t>
            </w:r>
          </w:p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прототипов задач №1-17из открытого банка задач ЕГЭ по математике  </w:t>
            </w:r>
            <w:hyperlink r:id="rId34" w:history="1"/>
            <w:r>
              <w:t xml:space="preserve"> </w:t>
            </w:r>
          </w:p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 через интернет с помощью веб-камеры и программы skype,  а так же в дни консультаций по расписанию.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неделя апреля  </w:t>
            </w:r>
          </w:p>
        </w:tc>
      </w:tr>
      <w:tr w:rsidR="00CE215F" w:rsidTr="00ED4803"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pStyle w:val="ListParagraph"/>
              <w:numPr>
                <w:ilvl w:val="0"/>
                <w:numId w:val="9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утверждений (задания №18 вариантов ЕГЭ базового уровня)</w:t>
            </w:r>
          </w:p>
          <w:p w:rsidR="00CE215F" w:rsidRDefault="00CE215F" w:rsidP="00ED4803">
            <w:pPr>
              <w:pStyle w:val="ListParagraph"/>
              <w:numPr>
                <w:ilvl w:val="0"/>
                <w:numId w:val="7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Тренировочная работа №5</w:t>
            </w:r>
          </w:p>
          <w:p w:rsidR="00CE215F" w:rsidRDefault="000748C9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8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Время выполнения 40 минут.</w:t>
            </w: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апрельских вариантов 13-15 базового уровня на сайте http://rehuege.ru</w:t>
            </w:r>
          </w:p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прототипов задач №1-18 из открытого банка задач ЕГЭ по математике  </w:t>
            </w:r>
            <w:hyperlink r:id="rId35" w:history="1"/>
            <w: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неделя апреля  </w:t>
            </w:r>
          </w:p>
        </w:tc>
      </w:tr>
      <w:tr w:rsidR="00CE215F" w:rsidTr="00ED4803"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pStyle w:val="ListParagraph"/>
              <w:spacing w:after="0" w:line="100" w:lineRule="atLeast"/>
              <w:ind w:hanging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Домашнее</w:t>
            </w:r>
          </w:p>
          <w:p w:rsidR="00CE215F" w:rsidRDefault="00CE215F" w:rsidP="00ED480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осуществления</w:t>
            </w:r>
          </w:p>
        </w:tc>
      </w:tr>
      <w:tr w:rsidR="00CE215F" w:rsidTr="00ED4803"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pStyle w:val="ListParagraph"/>
              <w:numPr>
                <w:ilvl w:val="0"/>
                <w:numId w:val="10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Числа и их свойства (задания №19 вариантов ЕГЭ базового уровня)</w:t>
            </w:r>
          </w:p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со справочными материалами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Сборник «Я сдам ЕГЭ»,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учебник, интернет-ресурсы)</w:t>
            </w:r>
          </w:p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майских вариантов 1-5  базового уровня на сайте http://rehuege.ru</w:t>
            </w:r>
          </w:p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№1-15 из открытого банка задач ЕГЭ по математике  </w:t>
            </w:r>
            <w:hyperlink r:id="rId36" w:history="1"/>
            <w:r>
              <w:t xml:space="preserve"> </w:t>
            </w:r>
          </w:p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Консультирование через интернет с помощью веб-камеры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программы skype,  а так же в дни консультаций по расписанию.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 неделя мая  </w:t>
            </w:r>
          </w:p>
        </w:tc>
      </w:tr>
      <w:tr w:rsidR="00CE215F" w:rsidTr="00ED4803"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pStyle w:val="ListParagraph"/>
              <w:snapToGrid w:val="0"/>
              <w:spacing w:after="0" w:line="100" w:lineRule="atLeast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215F" w:rsidRDefault="00CE215F" w:rsidP="00ED4803">
            <w:pPr>
              <w:pStyle w:val="ListParagraph"/>
              <w:numPr>
                <w:ilvl w:val="0"/>
                <w:numId w:val="10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на смекалку (задания №20 вариантов ЕГЭ базового уровня)</w:t>
            </w:r>
          </w:p>
          <w:p w:rsidR="00CE215F" w:rsidRDefault="00CE215F" w:rsidP="00ED4803">
            <w:pPr>
              <w:pStyle w:val="ListParagraph"/>
              <w:spacing w:after="0" w:line="100" w:lineRule="atLeast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Сделать работу над ошибками</w:t>
            </w:r>
          </w:p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майских вариантов 6-10  базового уровня на сайте http://rehuege.ru </w:t>
            </w:r>
          </w:p>
          <w:p w:rsidR="00CE215F" w:rsidRPr="00347085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№1-13 из открытого банка задач ЕГЭ по математике  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неделя мая  </w:t>
            </w:r>
          </w:p>
        </w:tc>
      </w:tr>
      <w:tr w:rsidR="00CE215F" w:rsidTr="00ED4803"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pStyle w:val="ListParagraph"/>
              <w:numPr>
                <w:ilvl w:val="0"/>
                <w:numId w:val="10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Диагностическая работа №3 по типу вариантов ЕГЭ базового уровня</w:t>
            </w:r>
          </w:p>
          <w:p w:rsidR="008F7838" w:rsidRDefault="008F7838" w:rsidP="008F7838">
            <w:pPr>
              <w:pStyle w:val="ListParagraph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8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Время выполнения 40 минут.</w:t>
            </w: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215F" w:rsidRPr="00347085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со справочными материалами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Сборник «Я сдам ЕГЭ»,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учебник, интернет-ресурсы)</w:t>
            </w:r>
          </w:p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майских вариантов 1-15 базового уровня на сайте http://rehuege.ru</w:t>
            </w:r>
          </w:p>
          <w:p w:rsidR="00CE215F" w:rsidRPr="00347085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прототипов задач №1-20 из открытого банка задач ЕГЭ по математике </w:t>
            </w:r>
          </w:p>
          <w:p w:rsidR="00CE215F" w:rsidRDefault="00CE215F" w:rsidP="00ED480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 через интернет с помощью веб-камеры и программы skype,  а так же в дни консультаций по расписанию.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15F" w:rsidRDefault="00CE215F" w:rsidP="00ED4803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неделя мая  </w:t>
            </w:r>
          </w:p>
        </w:tc>
      </w:tr>
    </w:tbl>
    <w:p w:rsidR="00CE215F" w:rsidRDefault="00CE215F" w:rsidP="00CE215F">
      <w:pPr>
        <w:spacing w:after="0"/>
      </w:pPr>
    </w:p>
    <w:p w:rsidR="00777CD0" w:rsidRDefault="000748C9" w:rsidP="00753A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t>По усмотрению учителя диагностических  замеров может быть больше чем в примерном ИОМ</w:t>
      </w:r>
      <w:r w:rsidR="00777CD0">
        <w:br w:type="page"/>
      </w:r>
      <w:r w:rsidR="00777CD0">
        <w:rPr>
          <w:rFonts w:ascii="Times New Roman" w:hAnsi="Times New Roman" w:cs="Times New Roman"/>
          <w:sz w:val="28"/>
          <w:szCs w:val="28"/>
        </w:rPr>
        <w:lastRenderedPageBreak/>
        <w:t>Вариант 2</w:t>
      </w:r>
    </w:p>
    <w:p w:rsidR="00777CD0" w:rsidRPr="00D71224" w:rsidRDefault="00777CD0" w:rsidP="009F6BDF">
      <w:pPr>
        <w:tabs>
          <w:tab w:val="left" w:pos="6011"/>
          <w:tab w:val="left" w:pos="6631"/>
          <w:tab w:val="left" w:pos="7251"/>
          <w:tab w:val="left" w:pos="7871"/>
          <w:tab w:val="left" w:pos="8491"/>
          <w:tab w:val="left" w:pos="9111"/>
          <w:tab w:val="left" w:pos="9731"/>
          <w:tab w:val="left" w:pos="10351"/>
          <w:tab w:val="left" w:pos="10971"/>
          <w:tab w:val="left" w:pos="11591"/>
          <w:tab w:val="left" w:pos="12211"/>
          <w:tab w:val="left" w:pos="12831"/>
          <w:tab w:val="left" w:pos="13451"/>
          <w:tab w:val="left" w:pos="14071"/>
          <w:tab w:val="left" w:pos="14691"/>
          <w:tab w:val="left" w:pos="15311"/>
          <w:tab w:val="left" w:pos="15931"/>
          <w:tab w:val="left" w:pos="16551"/>
          <w:tab w:val="left" w:pos="17171"/>
          <w:tab w:val="left" w:pos="17791"/>
          <w:tab w:val="left" w:pos="18411"/>
          <w:tab w:val="left" w:pos="19031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D712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Выбор тем для обучающегося статуса "риск"</w:t>
      </w:r>
      <w:r w:rsidR="00D712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="00492A94" w:rsidRPr="00D712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 итогам диагностик за ноябрь, декабрь месяцы 2016 года.</w:t>
      </w:r>
    </w:p>
    <w:p w:rsidR="00777CD0" w:rsidRPr="00D71224" w:rsidRDefault="00777CD0" w:rsidP="00492A94">
      <w:pPr>
        <w:tabs>
          <w:tab w:val="left" w:pos="4045"/>
          <w:tab w:val="left" w:pos="5028"/>
          <w:tab w:val="left" w:pos="6011"/>
          <w:tab w:val="left" w:pos="6631"/>
          <w:tab w:val="left" w:pos="7251"/>
          <w:tab w:val="left" w:pos="7871"/>
          <w:tab w:val="left" w:pos="8491"/>
          <w:tab w:val="left" w:pos="9111"/>
          <w:tab w:val="left" w:pos="9731"/>
          <w:tab w:val="left" w:pos="10351"/>
          <w:tab w:val="left" w:pos="10971"/>
          <w:tab w:val="left" w:pos="11591"/>
          <w:tab w:val="left" w:pos="12211"/>
          <w:tab w:val="left" w:pos="12831"/>
          <w:tab w:val="left" w:pos="13451"/>
          <w:tab w:val="left" w:pos="14071"/>
          <w:tab w:val="left" w:pos="14691"/>
          <w:tab w:val="left" w:pos="15311"/>
          <w:tab w:val="left" w:pos="15931"/>
          <w:tab w:val="left" w:pos="16551"/>
          <w:tab w:val="left" w:pos="17171"/>
          <w:tab w:val="left" w:pos="17791"/>
          <w:tab w:val="left" w:pos="18411"/>
          <w:tab w:val="left" w:pos="19031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D712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 9 января по 30 апреля</w:t>
      </w:r>
      <w:r w:rsidR="00492A94" w:rsidRPr="00D712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в резерве -</w:t>
      </w:r>
      <w:r w:rsidRPr="00D712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120 дней</w:t>
      </w:r>
      <w:r w:rsidR="00D712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 На отработку каждого задания КИМ можно предусмотреть по 10 12 дня.</w:t>
      </w:r>
      <w:r w:rsidR="00492A94" w:rsidRPr="00D712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Н</w:t>
      </w:r>
      <w:r w:rsidRPr="00D712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адо готовить с 1 по 14 задания. Можно исключить 10 (теория </w:t>
      </w:r>
      <w:r w:rsidR="00492A94" w:rsidRPr="00D712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вероятностей</w:t>
      </w:r>
      <w:r w:rsidRPr="00D712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), 13 задания (стереометрия), а также 15-20 задания</w:t>
      </w:r>
      <w:r w:rsidR="00492A94" w:rsidRPr="00D712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для детей статуса «риск» до января 2017г. ИОМ корректируется с учетом:</w:t>
      </w:r>
    </w:p>
    <w:p w:rsidR="00FF1E3E" w:rsidRPr="00D71224" w:rsidRDefault="009F6BDF" w:rsidP="009F6BD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224">
        <w:rPr>
          <w:rFonts w:ascii="Times New Roman" w:hAnsi="Times New Roman" w:cs="Times New Roman"/>
          <w:sz w:val="24"/>
          <w:szCs w:val="24"/>
        </w:rPr>
        <w:t>1. </w:t>
      </w:r>
      <w:r w:rsidR="00FF1E3E" w:rsidRPr="00D71224">
        <w:rPr>
          <w:rFonts w:ascii="Times New Roman" w:hAnsi="Times New Roman" w:cs="Times New Roman"/>
          <w:sz w:val="24"/>
          <w:szCs w:val="24"/>
        </w:rPr>
        <w:t>Самоанализ</w:t>
      </w:r>
      <w:r w:rsidR="00492A94" w:rsidRPr="00D71224">
        <w:rPr>
          <w:rFonts w:ascii="Times New Roman" w:hAnsi="Times New Roman" w:cs="Times New Roman"/>
          <w:sz w:val="24"/>
          <w:szCs w:val="24"/>
        </w:rPr>
        <w:t>а, саморегуляции ученика</w:t>
      </w:r>
      <w:r w:rsidR="00FF1E3E" w:rsidRPr="00D71224">
        <w:rPr>
          <w:rFonts w:ascii="Times New Roman" w:hAnsi="Times New Roman" w:cs="Times New Roman"/>
          <w:sz w:val="24"/>
          <w:szCs w:val="24"/>
        </w:rPr>
        <w:t xml:space="preserve"> (ученик сам должен для себя поставить цель, проанализировать</w:t>
      </w:r>
      <w:r w:rsidR="00492A94" w:rsidRPr="00D71224">
        <w:rPr>
          <w:rFonts w:ascii="Times New Roman" w:hAnsi="Times New Roman" w:cs="Times New Roman"/>
          <w:sz w:val="24"/>
          <w:szCs w:val="24"/>
        </w:rPr>
        <w:t xml:space="preserve"> возможности</w:t>
      </w:r>
      <w:r w:rsidR="00FF1E3E" w:rsidRPr="00D71224">
        <w:rPr>
          <w:rFonts w:ascii="Times New Roman" w:hAnsi="Times New Roman" w:cs="Times New Roman"/>
          <w:sz w:val="24"/>
          <w:szCs w:val="24"/>
        </w:rPr>
        <w:t>. Учитель</w:t>
      </w:r>
      <w:r w:rsidR="00492A94" w:rsidRPr="00D71224">
        <w:rPr>
          <w:rFonts w:ascii="Times New Roman" w:hAnsi="Times New Roman" w:cs="Times New Roman"/>
          <w:sz w:val="24"/>
          <w:szCs w:val="24"/>
        </w:rPr>
        <w:t>- помощник, консультант</w:t>
      </w:r>
      <w:r w:rsidR="00AA3E77">
        <w:rPr>
          <w:rFonts w:ascii="Times New Roman" w:hAnsi="Times New Roman" w:cs="Times New Roman"/>
          <w:sz w:val="24"/>
          <w:szCs w:val="24"/>
        </w:rPr>
        <w:t>)</w:t>
      </w:r>
      <w:r w:rsidR="00492A94" w:rsidRPr="00D71224">
        <w:rPr>
          <w:rFonts w:ascii="Times New Roman" w:hAnsi="Times New Roman" w:cs="Times New Roman"/>
          <w:sz w:val="24"/>
          <w:szCs w:val="24"/>
        </w:rPr>
        <w:t>.</w:t>
      </w:r>
    </w:p>
    <w:p w:rsidR="00FF1E3E" w:rsidRPr="00D71224" w:rsidRDefault="00FF1E3E" w:rsidP="009F6BD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224">
        <w:rPr>
          <w:rFonts w:ascii="Times New Roman" w:hAnsi="Times New Roman" w:cs="Times New Roman"/>
          <w:sz w:val="24"/>
          <w:szCs w:val="24"/>
        </w:rPr>
        <w:t>2.</w:t>
      </w:r>
      <w:r w:rsidR="009F6BDF" w:rsidRPr="00D71224">
        <w:rPr>
          <w:rFonts w:ascii="Times New Roman" w:hAnsi="Times New Roman" w:cs="Times New Roman"/>
          <w:sz w:val="24"/>
          <w:szCs w:val="24"/>
        </w:rPr>
        <w:t> </w:t>
      </w:r>
      <w:r w:rsidRPr="00D71224">
        <w:rPr>
          <w:rFonts w:ascii="Times New Roman" w:hAnsi="Times New Roman" w:cs="Times New Roman"/>
          <w:sz w:val="24"/>
          <w:szCs w:val="24"/>
        </w:rPr>
        <w:t>Распределить задания по дням.</w:t>
      </w:r>
    </w:p>
    <w:p w:rsidR="00FF1E3E" w:rsidRPr="00D71224" w:rsidRDefault="00FF1E3E" w:rsidP="009F6BD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224">
        <w:rPr>
          <w:rFonts w:ascii="Times New Roman" w:hAnsi="Times New Roman" w:cs="Times New Roman"/>
          <w:sz w:val="24"/>
          <w:szCs w:val="24"/>
        </w:rPr>
        <w:t>3.</w:t>
      </w:r>
      <w:r w:rsidR="009F6BDF" w:rsidRPr="00D71224">
        <w:rPr>
          <w:rFonts w:ascii="Times New Roman" w:hAnsi="Times New Roman" w:cs="Times New Roman"/>
          <w:sz w:val="24"/>
          <w:szCs w:val="24"/>
        </w:rPr>
        <w:t> </w:t>
      </w:r>
      <w:r w:rsidRPr="00D71224">
        <w:rPr>
          <w:rFonts w:ascii="Times New Roman" w:hAnsi="Times New Roman" w:cs="Times New Roman"/>
          <w:sz w:val="24"/>
          <w:szCs w:val="24"/>
        </w:rPr>
        <w:t>Учителю необходимо уделять время на каждый день  каждому обучающемуся из группы риска индивидуально</w:t>
      </w:r>
      <w:r w:rsidR="00492A94" w:rsidRPr="00D71224">
        <w:rPr>
          <w:rFonts w:ascii="Times New Roman" w:hAnsi="Times New Roman" w:cs="Times New Roman"/>
          <w:sz w:val="24"/>
          <w:szCs w:val="24"/>
        </w:rPr>
        <w:t xml:space="preserve"> как минимум </w:t>
      </w:r>
      <w:r w:rsidR="00D71224">
        <w:rPr>
          <w:rFonts w:ascii="Times New Roman" w:hAnsi="Times New Roman" w:cs="Times New Roman"/>
          <w:sz w:val="24"/>
          <w:szCs w:val="24"/>
        </w:rPr>
        <w:t xml:space="preserve"> - </w:t>
      </w:r>
      <w:r w:rsidR="00492A94" w:rsidRPr="00D71224">
        <w:rPr>
          <w:rFonts w:ascii="Times New Roman" w:hAnsi="Times New Roman" w:cs="Times New Roman"/>
          <w:sz w:val="24"/>
          <w:szCs w:val="24"/>
        </w:rPr>
        <w:t>2</w:t>
      </w:r>
      <w:r w:rsidRPr="00D71224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FF1E3E" w:rsidRPr="00D71224" w:rsidRDefault="00FF1E3E" w:rsidP="009F6BD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224">
        <w:rPr>
          <w:rFonts w:ascii="Times New Roman" w:hAnsi="Times New Roman" w:cs="Times New Roman"/>
          <w:sz w:val="24"/>
          <w:szCs w:val="24"/>
        </w:rPr>
        <w:t>4.</w:t>
      </w:r>
      <w:r w:rsidR="009F6BDF" w:rsidRPr="00D71224">
        <w:rPr>
          <w:rFonts w:ascii="Times New Roman" w:hAnsi="Times New Roman" w:cs="Times New Roman"/>
          <w:sz w:val="24"/>
          <w:szCs w:val="24"/>
        </w:rPr>
        <w:t> </w:t>
      </w:r>
      <w:r w:rsidRPr="00D71224">
        <w:rPr>
          <w:rFonts w:ascii="Times New Roman" w:hAnsi="Times New Roman" w:cs="Times New Roman"/>
          <w:sz w:val="24"/>
          <w:szCs w:val="24"/>
        </w:rPr>
        <w:t xml:space="preserve"> Учить решать задачи можно по порядку с погружением</w:t>
      </w:r>
      <w:r w:rsidR="00492A94" w:rsidRPr="00D71224">
        <w:rPr>
          <w:rFonts w:ascii="Times New Roman" w:hAnsi="Times New Roman" w:cs="Times New Roman"/>
          <w:sz w:val="24"/>
          <w:szCs w:val="24"/>
        </w:rPr>
        <w:t>.</w:t>
      </w:r>
    </w:p>
    <w:p w:rsidR="00FF1E3E" w:rsidRPr="00D71224" w:rsidRDefault="00FF1E3E" w:rsidP="009F6BD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224">
        <w:rPr>
          <w:rFonts w:ascii="Times New Roman" w:hAnsi="Times New Roman" w:cs="Times New Roman"/>
          <w:sz w:val="24"/>
          <w:szCs w:val="24"/>
        </w:rPr>
        <w:t>5.</w:t>
      </w:r>
      <w:r w:rsidR="009F6BDF" w:rsidRPr="00D71224">
        <w:rPr>
          <w:rFonts w:ascii="Times New Roman" w:hAnsi="Times New Roman" w:cs="Times New Roman"/>
          <w:sz w:val="24"/>
          <w:szCs w:val="24"/>
        </w:rPr>
        <w:t> </w:t>
      </w:r>
      <w:r w:rsidRPr="00D71224">
        <w:rPr>
          <w:rFonts w:ascii="Times New Roman" w:hAnsi="Times New Roman" w:cs="Times New Roman"/>
          <w:sz w:val="24"/>
          <w:szCs w:val="24"/>
        </w:rPr>
        <w:t>В конце каждой недели проверять "продвижение" обучающегося.</w:t>
      </w:r>
      <w:r w:rsidR="00E22419" w:rsidRPr="00D71224">
        <w:rPr>
          <w:rFonts w:ascii="Times New Roman" w:hAnsi="Times New Roman" w:cs="Times New Roman"/>
          <w:sz w:val="24"/>
          <w:szCs w:val="24"/>
        </w:rPr>
        <w:t xml:space="preserve"> Можно по 1-2 задачам. Далее - с</w:t>
      </w:r>
      <w:r w:rsidRPr="00D71224">
        <w:rPr>
          <w:rFonts w:ascii="Times New Roman" w:hAnsi="Times New Roman" w:cs="Times New Roman"/>
          <w:sz w:val="24"/>
          <w:szCs w:val="24"/>
        </w:rPr>
        <w:t xml:space="preserve"> нарастающим результатом: увеличивать по 1 задаче.</w:t>
      </w:r>
    </w:p>
    <w:p w:rsidR="00FF1E3E" w:rsidRPr="00D71224" w:rsidRDefault="00FF1E3E" w:rsidP="009F6BD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224">
        <w:rPr>
          <w:rFonts w:ascii="Times New Roman" w:hAnsi="Times New Roman" w:cs="Times New Roman"/>
          <w:sz w:val="24"/>
          <w:szCs w:val="24"/>
        </w:rPr>
        <w:t>6.</w:t>
      </w:r>
      <w:r w:rsidR="009F6BDF" w:rsidRPr="00D71224">
        <w:rPr>
          <w:rFonts w:ascii="Times New Roman" w:hAnsi="Times New Roman" w:cs="Times New Roman"/>
          <w:sz w:val="24"/>
          <w:szCs w:val="24"/>
        </w:rPr>
        <w:t> </w:t>
      </w:r>
      <w:r w:rsidRPr="00D71224">
        <w:rPr>
          <w:rFonts w:ascii="Times New Roman" w:hAnsi="Times New Roman" w:cs="Times New Roman"/>
          <w:sz w:val="24"/>
          <w:szCs w:val="24"/>
        </w:rPr>
        <w:t>В конце месяца</w:t>
      </w:r>
      <w:r w:rsidR="00753A12">
        <w:rPr>
          <w:rFonts w:ascii="Times New Roman" w:hAnsi="Times New Roman" w:cs="Times New Roman"/>
          <w:sz w:val="24"/>
          <w:szCs w:val="24"/>
        </w:rPr>
        <w:t xml:space="preserve"> - надо проверять уже по 7 заданий</w:t>
      </w:r>
      <w:r w:rsidRPr="00D71224">
        <w:rPr>
          <w:rFonts w:ascii="Times New Roman" w:hAnsi="Times New Roman" w:cs="Times New Roman"/>
          <w:sz w:val="24"/>
          <w:szCs w:val="24"/>
        </w:rPr>
        <w:t>.</w:t>
      </w:r>
    </w:p>
    <w:p w:rsidR="00FF1E3E" w:rsidRPr="00D71224" w:rsidRDefault="00FF1E3E" w:rsidP="009F6BD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224">
        <w:rPr>
          <w:rFonts w:ascii="Times New Roman" w:hAnsi="Times New Roman" w:cs="Times New Roman"/>
          <w:sz w:val="24"/>
          <w:szCs w:val="24"/>
        </w:rPr>
        <w:t>7.</w:t>
      </w:r>
      <w:r w:rsidR="009F6BDF" w:rsidRPr="00D71224">
        <w:rPr>
          <w:rFonts w:ascii="Times New Roman" w:hAnsi="Times New Roman" w:cs="Times New Roman"/>
          <w:sz w:val="24"/>
          <w:szCs w:val="24"/>
        </w:rPr>
        <w:t> </w:t>
      </w:r>
      <w:r w:rsidRPr="00D71224">
        <w:rPr>
          <w:rFonts w:ascii="Times New Roman" w:hAnsi="Times New Roman" w:cs="Times New Roman"/>
          <w:sz w:val="24"/>
          <w:szCs w:val="24"/>
        </w:rPr>
        <w:t xml:space="preserve">Учителю обратить внимание на усиление вычислительных навыков, </w:t>
      </w:r>
      <w:r w:rsidR="00D71224">
        <w:rPr>
          <w:rFonts w:ascii="Times New Roman" w:hAnsi="Times New Roman" w:cs="Times New Roman"/>
          <w:sz w:val="24"/>
          <w:szCs w:val="24"/>
        </w:rPr>
        <w:t xml:space="preserve">знание таблицы умножения, </w:t>
      </w:r>
      <w:r w:rsidRPr="00D71224">
        <w:rPr>
          <w:rFonts w:ascii="Times New Roman" w:hAnsi="Times New Roman" w:cs="Times New Roman"/>
          <w:sz w:val="24"/>
          <w:szCs w:val="24"/>
        </w:rPr>
        <w:t xml:space="preserve"> состава чисел, т.е. компетенции уровня начальной школы.</w:t>
      </w:r>
    </w:p>
    <w:p w:rsidR="00FF1E3E" w:rsidRPr="00D71224" w:rsidRDefault="00FF1E3E" w:rsidP="009F6BD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224">
        <w:rPr>
          <w:rFonts w:ascii="Times New Roman" w:hAnsi="Times New Roman" w:cs="Times New Roman"/>
          <w:sz w:val="24"/>
          <w:szCs w:val="24"/>
        </w:rPr>
        <w:t>8.</w:t>
      </w:r>
      <w:r w:rsidR="009F6BDF" w:rsidRPr="00D71224">
        <w:rPr>
          <w:rFonts w:ascii="Times New Roman" w:hAnsi="Times New Roman" w:cs="Times New Roman"/>
          <w:sz w:val="24"/>
          <w:szCs w:val="24"/>
        </w:rPr>
        <w:t> </w:t>
      </w:r>
      <w:r w:rsidRPr="00D71224">
        <w:rPr>
          <w:rFonts w:ascii="Times New Roman" w:hAnsi="Times New Roman" w:cs="Times New Roman"/>
          <w:sz w:val="24"/>
          <w:szCs w:val="24"/>
        </w:rPr>
        <w:t>Обучающемус</w:t>
      </w:r>
      <w:r w:rsidR="00E22419" w:rsidRPr="00D71224">
        <w:rPr>
          <w:rFonts w:ascii="Times New Roman" w:hAnsi="Times New Roman" w:cs="Times New Roman"/>
          <w:sz w:val="24"/>
          <w:szCs w:val="24"/>
        </w:rPr>
        <w:t xml:space="preserve">я необходимо научиться </w:t>
      </w:r>
      <w:r w:rsidRPr="00D71224">
        <w:rPr>
          <w:rFonts w:ascii="Times New Roman" w:hAnsi="Times New Roman" w:cs="Times New Roman"/>
          <w:sz w:val="24"/>
          <w:szCs w:val="24"/>
        </w:rPr>
        <w:t xml:space="preserve"> пользоваться </w:t>
      </w:r>
      <w:r w:rsidR="00E22419" w:rsidRPr="00D71224">
        <w:rPr>
          <w:rFonts w:ascii="Times New Roman" w:hAnsi="Times New Roman" w:cs="Times New Roman"/>
          <w:sz w:val="24"/>
          <w:szCs w:val="24"/>
        </w:rPr>
        <w:t>справочным материалом  КИМ</w:t>
      </w:r>
      <w:r w:rsidRPr="00D71224">
        <w:rPr>
          <w:rFonts w:ascii="Times New Roman" w:hAnsi="Times New Roman" w:cs="Times New Roman"/>
          <w:sz w:val="24"/>
          <w:szCs w:val="24"/>
        </w:rPr>
        <w:t>.</w:t>
      </w:r>
    </w:p>
    <w:p w:rsidR="00FF1E3E" w:rsidRPr="00D71224" w:rsidRDefault="00FF1E3E" w:rsidP="009F6BD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224">
        <w:rPr>
          <w:rFonts w:ascii="Times New Roman" w:hAnsi="Times New Roman" w:cs="Times New Roman"/>
          <w:sz w:val="24"/>
          <w:szCs w:val="24"/>
        </w:rPr>
        <w:t>9.</w:t>
      </w:r>
      <w:r w:rsidR="009F6BDF" w:rsidRPr="00D71224">
        <w:rPr>
          <w:rFonts w:ascii="Times New Roman" w:hAnsi="Times New Roman" w:cs="Times New Roman"/>
          <w:sz w:val="24"/>
          <w:szCs w:val="24"/>
        </w:rPr>
        <w:t> </w:t>
      </w:r>
      <w:r w:rsidRPr="00D71224">
        <w:rPr>
          <w:rFonts w:ascii="Times New Roman" w:hAnsi="Times New Roman" w:cs="Times New Roman"/>
          <w:sz w:val="24"/>
          <w:szCs w:val="24"/>
        </w:rPr>
        <w:t>Учителю</w:t>
      </w:r>
      <w:r w:rsidR="00E22419" w:rsidRPr="00D71224">
        <w:rPr>
          <w:rFonts w:ascii="Times New Roman" w:hAnsi="Times New Roman" w:cs="Times New Roman"/>
          <w:sz w:val="24"/>
          <w:szCs w:val="24"/>
        </w:rPr>
        <w:t xml:space="preserve"> и ученику оформлят</w:t>
      </w:r>
      <w:r w:rsidRPr="00D71224">
        <w:rPr>
          <w:rFonts w:ascii="Times New Roman" w:hAnsi="Times New Roman" w:cs="Times New Roman"/>
          <w:sz w:val="24"/>
          <w:szCs w:val="24"/>
        </w:rPr>
        <w:t>ь лист (матрицу) "продвижения" обучающегося.</w:t>
      </w:r>
    </w:p>
    <w:p w:rsidR="00FF1E3E" w:rsidRPr="00753A12" w:rsidRDefault="00E22419" w:rsidP="00753A1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224">
        <w:rPr>
          <w:rFonts w:ascii="Times New Roman" w:hAnsi="Times New Roman" w:cs="Times New Roman"/>
          <w:sz w:val="24"/>
          <w:szCs w:val="24"/>
        </w:rPr>
        <w:t>Выделены задания, которые успешно решаются учениками группы «риска» по результатам 2 замеров для возможного включения их в ИОМ.</w:t>
      </w:r>
    </w:p>
    <w:p w:rsidR="00EB5865" w:rsidRPr="00D71224" w:rsidRDefault="00EB5865" w:rsidP="009F6BD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highlight w:val="yellow"/>
          <w:lang w:eastAsia="ru-RU"/>
        </w:rPr>
      </w:pPr>
      <w:r w:rsidRPr="00D712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highlight w:val="yellow"/>
          <w:lang w:eastAsia="ru-RU"/>
        </w:rPr>
        <w:t>Б</w:t>
      </w:r>
      <w:r w:rsidR="00C43F16" w:rsidRPr="00D712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highlight w:val="yellow"/>
          <w:lang w:eastAsia="ru-RU"/>
        </w:rPr>
        <w:t> 1.</w:t>
      </w:r>
      <w:r w:rsidR="003B4A11" w:rsidRPr="00D712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highlight w:val="yellow"/>
          <w:lang w:eastAsia="ru-RU"/>
        </w:rPr>
        <w:t> </w:t>
      </w:r>
      <w:r w:rsidRPr="00D712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highlight w:val="yellow"/>
          <w:lang w:eastAsia="ru-RU"/>
        </w:rPr>
        <w:t xml:space="preserve">(Несложное задание на вычисление значений арифметических выражений), </w:t>
      </w:r>
    </w:p>
    <w:p w:rsidR="00EB5865" w:rsidRPr="00D71224" w:rsidRDefault="00EB5865" w:rsidP="009F6BD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highlight w:val="yellow"/>
          <w:lang w:eastAsia="ru-RU"/>
        </w:rPr>
      </w:pPr>
      <w:r w:rsidRPr="00D712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highlight w:val="yellow"/>
          <w:lang w:eastAsia="ru-RU"/>
        </w:rPr>
        <w:t>Б</w:t>
      </w:r>
      <w:r w:rsidR="00C43F16" w:rsidRPr="00D712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highlight w:val="yellow"/>
          <w:lang w:eastAsia="ru-RU"/>
        </w:rPr>
        <w:t> </w:t>
      </w:r>
      <w:r w:rsidRPr="00D712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highlight w:val="yellow"/>
          <w:lang w:eastAsia="ru-RU"/>
        </w:rPr>
        <w:t>2</w:t>
      </w:r>
      <w:r w:rsidR="003B4A11" w:rsidRPr="00D712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highlight w:val="yellow"/>
          <w:lang w:eastAsia="ru-RU"/>
        </w:rPr>
        <w:t>. </w:t>
      </w:r>
      <w:r w:rsidRPr="00D712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highlight w:val="yellow"/>
          <w:lang w:eastAsia="ru-RU"/>
        </w:rPr>
        <w:t>(Несложное задание на вычисление значений арифметических выражений, в том числе на действия со степенями)</w:t>
      </w:r>
    </w:p>
    <w:p w:rsidR="00EB5865" w:rsidRPr="00D71224" w:rsidRDefault="00EB5865" w:rsidP="009F6BD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highlight w:val="yellow"/>
          <w:lang w:eastAsia="ru-RU"/>
        </w:rPr>
      </w:pPr>
      <w:r w:rsidRPr="00D712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highlight w:val="yellow"/>
          <w:lang w:eastAsia="ru-RU"/>
        </w:rPr>
        <w:t>Б</w:t>
      </w:r>
      <w:r w:rsidR="00C43F16" w:rsidRPr="00D712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highlight w:val="yellow"/>
          <w:lang w:eastAsia="ru-RU"/>
        </w:rPr>
        <w:t>. </w:t>
      </w:r>
      <w:r w:rsidRPr="00D712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highlight w:val="yellow"/>
          <w:lang w:eastAsia="ru-RU"/>
        </w:rPr>
        <w:t>3</w:t>
      </w:r>
      <w:r w:rsidR="003B4A11" w:rsidRPr="00D712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highlight w:val="yellow"/>
          <w:lang w:eastAsia="ru-RU"/>
        </w:rPr>
        <w:t>. </w:t>
      </w:r>
      <w:r w:rsidRPr="00D712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highlight w:val="yellow"/>
          <w:lang w:eastAsia="ru-RU"/>
        </w:rPr>
        <w:t>(Несложная текстовая задача, моделирующая реальную или близкую к реальной ситуацию)</w:t>
      </w:r>
    </w:p>
    <w:p w:rsidR="00EB5865" w:rsidRPr="00D71224" w:rsidRDefault="00EB5865" w:rsidP="009F6BD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highlight w:val="yellow"/>
          <w:lang w:eastAsia="ru-RU"/>
        </w:rPr>
      </w:pPr>
      <w:r w:rsidRPr="00D712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highlight w:val="yellow"/>
          <w:lang w:eastAsia="ru-RU"/>
        </w:rPr>
        <w:t>Б</w:t>
      </w:r>
      <w:r w:rsidR="00C43F16" w:rsidRPr="00D712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highlight w:val="yellow"/>
          <w:lang w:eastAsia="ru-RU"/>
        </w:rPr>
        <w:t>. </w:t>
      </w:r>
      <w:r w:rsidRPr="00D712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highlight w:val="yellow"/>
          <w:lang w:eastAsia="ru-RU"/>
        </w:rPr>
        <w:t>4</w:t>
      </w:r>
      <w:r w:rsidR="003B4A11" w:rsidRPr="00D712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highlight w:val="yellow"/>
          <w:lang w:eastAsia="ru-RU"/>
        </w:rPr>
        <w:t>. </w:t>
      </w:r>
      <w:r w:rsidRPr="00D712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highlight w:val="yellow"/>
          <w:lang w:eastAsia="ru-RU"/>
        </w:rPr>
        <w:t>(Задание на выполнение расчёта по данной формуле)</w:t>
      </w:r>
    </w:p>
    <w:p w:rsidR="00EB5865" w:rsidRPr="00D71224" w:rsidRDefault="00EB5865" w:rsidP="009F6BD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D712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highlight w:val="yellow"/>
          <w:lang w:eastAsia="ru-RU"/>
        </w:rPr>
        <w:t>Б</w:t>
      </w:r>
      <w:r w:rsidR="00C43F16" w:rsidRPr="00D712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highlight w:val="yellow"/>
          <w:lang w:eastAsia="ru-RU"/>
        </w:rPr>
        <w:t>. </w:t>
      </w:r>
      <w:r w:rsidRPr="00D712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highlight w:val="yellow"/>
          <w:lang w:eastAsia="ru-RU"/>
        </w:rPr>
        <w:t>5</w:t>
      </w:r>
      <w:r w:rsidR="003B4A11" w:rsidRPr="00D712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highlight w:val="yellow"/>
          <w:lang w:eastAsia="ru-RU"/>
        </w:rPr>
        <w:t>. </w:t>
      </w:r>
      <w:r w:rsidRPr="00D712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highlight w:val="yellow"/>
          <w:lang w:eastAsia="ru-RU"/>
        </w:rPr>
        <w:t>(Несложная задача на вычисление значения выражения)</w:t>
      </w:r>
    </w:p>
    <w:p w:rsidR="00EB5865" w:rsidRPr="00D71224" w:rsidRDefault="00EB5865" w:rsidP="009F6BD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D712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Б</w:t>
      </w:r>
      <w:r w:rsidR="00C43F16" w:rsidRPr="00D712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 </w:t>
      </w:r>
      <w:r w:rsidRPr="00D712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6</w:t>
      </w:r>
      <w:r w:rsidR="003B4A11" w:rsidRPr="00D712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 </w:t>
      </w:r>
      <w:r w:rsidRPr="00D712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(Несложная арифметическая текстовая задача на использование приобретённых знаний и умений в практической деятельности и повседневной жизни)</w:t>
      </w:r>
    </w:p>
    <w:p w:rsidR="00EB5865" w:rsidRPr="00D71224" w:rsidRDefault="00EB5865" w:rsidP="009F6BD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D712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Б</w:t>
      </w:r>
      <w:r w:rsidR="00C43F16" w:rsidRPr="00D712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 </w:t>
      </w:r>
      <w:r w:rsidRPr="00D712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7</w:t>
      </w:r>
      <w:r w:rsidR="003B4A11" w:rsidRPr="00D712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 </w:t>
      </w:r>
      <w:r w:rsidRPr="00D712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(Несложное рациональное, показательное, логарифмическое, тригонометрическое или иррациональное уравнение)</w:t>
      </w:r>
    </w:p>
    <w:p w:rsidR="00EB5865" w:rsidRPr="00D71224" w:rsidRDefault="00EB5865" w:rsidP="009F6BD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highlight w:val="yellow"/>
          <w:lang w:eastAsia="ru-RU"/>
        </w:rPr>
      </w:pPr>
      <w:r w:rsidRPr="00D712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highlight w:val="yellow"/>
          <w:lang w:eastAsia="ru-RU"/>
        </w:rPr>
        <w:t>Б</w:t>
      </w:r>
      <w:r w:rsidR="00C43F16" w:rsidRPr="00D712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highlight w:val="yellow"/>
          <w:lang w:eastAsia="ru-RU"/>
        </w:rPr>
        <w:t>. </w:t>
      </w:r>
      <w:r w:rsidRPr="00D712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highlight w:val="yellow"/>
          <w:lang w:eastAsia="ru-RU"/>
        </w:rPr>
        <w:t>8</w:t>
      </w:r>
      <w:r w:rsidR="003B4A11" w:rsidRPr="00D712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highlight w:val="yellow"/>
          <w:lang w:eastAsia="ru-RU"/>
        </w:rPr>
        <w:t>. </w:t>
      </w:r>
      <w:r w:rsidRPr="00D712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highlight w:val="yellow"/>
          <w:lang w:eastAsia="ru-RU"/>
        </w:rPr>
        <w:t>(Несложная задача по планиметрии, связанная с практическими расчётами площадей, длин, углов.)</w:t>
      </w:r>
    </w:p>
    <w:p w:rsidR="00EB5865" w:rsidRPr="00D71224" w:rsidRDefault="00EB5865" w:rsidP="009F6BD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D712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highlight w:val="yellow"/>
          <w:lang w:eastAsia="ru-RU"/>
        </w:rPr>
        <w:t>Б</w:t>
      </w:r>
      <w:r w:rsidR="00C43F16" w:rsidRPr="00D712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highlight w:val="yellow"/>
          <w:lang w:eastAsia="ru-RU"/>
        </w:rPr>
        <w:t>. </w:t>
      </w:r>
      <w:r w:rsidRPr="00D712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highlight w:val="yellow"/>
          <w:lang w:eastAsia="ru-RU"/>
        </w:rPr>
        <w:t>9</w:t>
      </w:r>
      <w:r w:rsidR="003B4A11" w:rsidRPr="00D712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highlight w:val="yellow"/>
          <w:lang w:eastAsia="ru-RU"/>
        </w:rPr>
        <w:t>.</w:t>
      </w:r>
      <w:r w:rsidR="003B4A11" w:rsidRPr="00D71224">
        <w:rPr>
          <w:sz w:val="24"/>
          <w:szCs w:val="24"/>
          <w:highlight w:val="yellow"/>
        </w:rPr>
        <w:t> </w:t>
      </w:r>
      <w:r w:rsidRPr="00D712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highlight w:val="yellow"/>
          <w:lang w:eastAsia="ru-RU"/>
        </w:rPr>
        <w:t>(Несложное задание на различение и сопоставление различных величин или характеристик с единицами измерения)</w:t>
      </w:r>
    </w:p>
    <w:p w:rsidR="00EB5865" w:rsidRPr="00D71224" w:rsidRDefault="00EB5865" w:rsidP="009F6BD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D712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Б</w:t>
      </w:r>
      <w:r w:rsidR="00C43F16" w:rsidRPr="00D712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</w:t>
      </w:r>
      <w:r w:rsidR="00C43F16" w:rsidRPr="00D71224">
        <w:rPr>
          <w:sz w:val="24"/>
          <w:szCs w:val="24"/>
        </w:rPr>
        <w:t> </w:t>
      </w:r>
      <w:r w:rsidRPr="00D712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10</w:t>
      </w:r>
      <w:r w:rsidR="003B4A11" w:rsidRPr="00D712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 </w:t>
      </w:r>
      <w:r w:rsidRPr="00D712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( Несложная задача по теории вероятностей и статистике)</w:t>
      </w:r>
    </w:p>
    <w:p w:rsidR="00EB5865" w:rsidRPr="00D71224" w:rsidRDefault="00EB5865" w:rsidP="009F6BD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D712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highlight w:val="yellow"/>
          <w:lang w:eastAsia="ru-RU"/>
        </w:rPr>
        <w:t>Б</w:t>
      </w:r>
      <w:r w:rsidR="00C43F16" w:rsidRPr="00D712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highlight w:val="yellow"/>
          <w:lang w:eastAsia="ru-RU"/>
        </w:rPr>
        <w:t>. </w:t>
      </w:r>
      <w:r w:rsidRPr="00D712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highlight w:val="yellow"/>
          <w:lang w:eastAsia="ru-RU"/>
        </w:rPr>
        <w:t>11</w:t>
      </w:r>
      <w:r w:rsidR="003B4A11" w:rsidRPr="00D712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highlight w:val="yellow"/>
          <w:lang w:eastAsia="ru-RU"/>
        </w:rPr>
        <w:t>. </w:t>
      </w:r>
      <w:r w:rsidRPr="00D712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highlight w:val="yellow"/>
          <w:lang w:eastAsia="ru-RU"/>
        </w:rPr>
        <w:t>(Задание на чтение графика функции (диаграммы), моделирующего реальную или близкую к реальной ситуацию. График (диаграмма) характеризует изменение в зависимости от времени некоторой величины (температуры, стоимости акций и т.д</w:t>
      </w:r>
      <w:r w:rsidR="00E22419" w:rsidRPr="00D712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) </w:t>
      </w:r>
    </w:p>
    <w:p w:rsidR="00EB5865" w:rsidRPr="00D71224" w:rsidRDefault="00EB5865" w:rsidP="009F6BD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D712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highlight w:val="yellow"/>
          <w:lang w:eastAsia="ru-RU"/>
        </w:rPr>
        <w:t>Б12</w:t>
      </w:r>
      <w:r w:rsidR="003B4A11" w:rsidRPr="00D712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highlight w:val="yellow"/>
          <w:lang w:eastAsia="ru-RU"/>
        </w:rPr>
        <w:t>. </w:t>
      </w:r>
      <w:r w:rsidRPr="00D712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highlight w:val="yellow"/>
          <w:lang w:eastAsia="ru-RU"/>
        </w:rPr>
        <w:t>(Задание на анализ практической ситуации: несложная текстовая задача (возможно с табличными данными) на оптимальный выбор, моделирующая реальную или близкую к реальной ситуацию.)</w:t>
      </w:r>
    </w:p>
    <w:p w:rsidR="00EB5865" w:rsidRPr="00D71224" w:rsidRDefault="00EB5865" w:rsidP="009F6BD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D712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Б13</w:t>
      </w:r>
      <w:r w:rsidR="003B4A11" w:rsidRPr="00D712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 </w:t>
      </w:r>
      <w:r w:rsidRPr="00D712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(Несложное задание по стереометрии на применение основных формул, связанных с вычислением площадей поверхностей или объёмов многогранников (пирамид и призм) или тел вращения (цилиндров, конусов, шаров), в том числе вписанных или описанных около других многогранников или тел вращения)</w:t>
      </w:r>
    </w:p>
    <w:p w:rsidR="00EB5865" w:rsidRPr="00D71224" w:rsidRDefault="00EB5865" w:rsidP="009F6BD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D712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Б14</w:t>
      </w:r>
      <w:r w:rsidR="003B4A11" w:rsidRPr="00D712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highlight w:val="yellow"/>
          <w:lang w:eastAsia="ru-RU"/>
        </w:rPr>
        <w:t>. </w:t>
      </w:r>
      <w:r w:rsidRPr="00D712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highlight w:val="yellow"/>
          <w:lang w:eastAsia="ru-RU"/>
        </w:rPr>
        <w:t>(Ставшая традиционной для ЕГЭ по математике задача на чтение графика функции для ответа на вопрос о каком-то из свойств производной этой функции либо на чтение графика производной функции для ответа на вопрос о каком-то из свойств самой функции.)</w:t>
      </w:r>
    </w:p>
    <w:p w:rsidR="00777CD0" w:rsidRPr="00FF1E3E" w:rsidRDefault="00D71224" w:rsidP="00FF1E3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</w:p>
    <w:tbl>
      <w:tblPr>
        <w:tblW w:w="151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82"/>
        <w:gridCol w:w="583"/>
        <w:gridCol w:w="583"/>
        <w:gridCol w:w="584"/>
        <w:gridCol w:w="583"/>
        <w:gridCol w:w="583"/>
        <w:gridCol w:w="584"/>
        <w:gridCol w:w="583"/>
        <w:gridCol w:w="583"/>
        <w:gridCol w:w="584"/>
        <w:gridCol w:w="583"/>
        <w:gridCol w:w="583"/>
        <w:gridCol w:w="584"/>
        <w:gridCol w:w="583"/>
        <w:gridCol w:w="583"/>
        <w:gridCol w:w="584"/>
        <w:gridCol w:w="583"/>
        <w:gridCol w:w="583"/>
        <w:gridCol w:w="584"/>
        <w:gridCol w:w="583"/>
        <w:gridCol w:w="583"/>
        <w:gridCol w:w="584"/>
        <w:gridCol w:w="583"/>
        <w:gridCol w:w="584"/>
      </w:tblGrid>
      <w:tr w:rsidR="005E632C" w:rsidRPr="005E632C" w:rsidTr="00060371">
        <w:trPr>
          <w:trHeight w:val="740"/>
        </w:trPr>
        <w:tc>
          <w:tcPr>
            <w:tcW w:w="534" w:type="dxa"/>
            <w:shd w:val="clear" w:color="auto" w:fill="auto"/>
            <w:vAlign w:val="center"/>
            <w:hideMark/>
          </w:tcPr>
          <w:p w:rsidR="00777CD0" w:rsidRPr="005E632C" w:rsidRDefault="00777CD0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5E63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777CD0" w:rsidRPr="00D512E0" w:rsidRDefault="00777CD0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D512E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Задание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777CD0" w:rsidRPr="005E632C" w:rsidRDefault="00777CD0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5E632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09</w:t>
            </w:r>
            <w:r w:rsidR="009F6BD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r w:rsidR="009F6BDF">
              <w:rPr>
                <w:rFonts w:eastAsia="Times New Roman"/>
                <w:color w:val="000000"/>
                <w:kern w:val="0"/>
                <w:sz w:val="20"/>
                <w:szCs w:val="20"/>
                <w:lang w:val="en-US" w:eastAsia="ru-RU"/>
              </w:rPr>
              <w:t xml:space="preserve"> </w:t>
            </w:r>
            <w:r w:rsidRPr="005E632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янв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777CD0" w:rsidRPr="005E632C" w:rsidRDefault="00777CD0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5E632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  <w:r w:rsidR="009F6BD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r w:rsidR="009F6BDF">
              <w:rPr>
                <w:rFonts w:eastAsia="Times New Roman"/>
                <w:color w:val="000000"/>
                <w:kern w:val="0"/>
                <w:sz w:val="20"/>
                <w:szCs w:val="20"/>
                <w:lang w:val="en-US" w:eastAsia="ru-RU"/>
              </w:rPr>
              <w:t xml:space="preserve"> </w:t>
            </w:r>
            <w:r w:rsidRPr="005E632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янв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777CD0" w:rsidRPr="005E632C" w:rsidRDefault="00777CD0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5E632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11</w:t>
            </w:r>
            <w:r w:rsidR="009F6BDF">
              <w:rPr>
                <w:rFonts w:eastAsia="Times New Roman"/>
                <w:color w:val="000000"/>
                <w:kern w:val="0"/>
                <w:sz w:val="20"/>
                <w:szCs w:val="20"/>
                <w:lang w:val="en-US" w:eastAsia="ru-RU"/>
              </w:rPr>
              <w:t xml:space="preserve"> </w:t>
            </w:r>
            <w:r w:rsidRPr="005E632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янв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777CD0" w:rsidRPr="005E632C" w:rsidRDefault="00777CD0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5E632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  <w:r w:rsidR="009F6BD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r w:rsidR="009F6BDF">
              <w:rPr>
                <w:rFonts w:eastAsia="Times New Roman"/>
                <w:color w:val="000000"/>
                <w:kern w:val="0"/>
                <w:sz w:val="20"/>
                <w:szCs w:val="20"/>
                <w:lang w:val="en-US" w:eastAsia="ru-RU"/>
              </w:rPr>
              <w:t xml:space="preserve"> </w:t>
            </w:r>
            <w:r w:rsidRPr="005E632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янв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777CD0" w:rsidRPr="005E632C" w:rsidRDefault="00777CD0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5E632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  <w:r w:rsidR="009F6BD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r w:rsidRPr="005E632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янв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777CD0" w:rsidRPr="005E632C" w:rsidRDefault="00777CD0" w:rsidP="009F6BDF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5E632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14</w:t>
            </w:r>
            <w:r w:rsidR="009F6BDF">
              <w:rPr>
                <w:rFonts w:eastAsia="Times New Roman"/>
                <w:color w:val="000000"/>
                <w:kern w:val="0"/>
                <w:sz w:val="20"/>
                <w:szCs w:val="20"/>
                <w:lang w:val="en-US" w:eastAsia="ru-RU"/>
              </w:rPr>
              <w:t xml:space="preserve"> </w:t>
            </w:r>
            <w:r w:rsidRPr="005E632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янв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777CD0" w:rsidRPr="005E632C" w:rsidRDefault="00777CD0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5E632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15</w:t>
            </w:r>
            <w:r w:rsidR="009F6BD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r w:rsidRPr="005E632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янв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777CD0" w:rsidRPr="005E632C" w:rsidRDefault="00777CD0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5E632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16</w:t>
            </w:r>
            <w:r w:rsidR="009F6BD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r w:rsidRPr="005E632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янв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777CD0" w:rsidRPr="005E632C" w:rsidRDefault="00777CD0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5E632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17</w:t>
            </w:r>
            <w:r w:rsidR="009F6BD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r w:rsidRPr="005E632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янв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777CD0" w:rsidRPr="005E632C" w:rsidRDefault="00777CD0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5E632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18</w:t>
            </w:r>
            <w:r w:rsidR="009F6BD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r w:rsidRPr="005E632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янв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777CD0" w:rsidRPr="005E632C" w:rsidRDefault="00777CD0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5E632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19</w:t>
            </w:r>
            <w:r w:rsidR="009F6BD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r w:rsidRPr="005E632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янв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777CD0" w:rsidRPr="005E632C" w:rsidRDefault="00777CD0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5E632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20</w:t>
            </w:r>
            <w:r w:rsidR="009F6BD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r w:rsidRPr="005E632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янв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777CD0" w:rsidRPr="005E632C" w:rsidRDefault="00777CD0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5E632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21</w:t>
            </w:r>
            <w:r w:rsidR="009F6BD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r w:rsidRPr="005E632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янв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777CD0" w:rsidRPr="005E632C" w:rsidRDefault="00777CD0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5E632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22</w:t>
            </w:r>
            <w:r w:rsidR="009F6BD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r w:rsidRPr="005E632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янв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777CD0" w:rsidRPr="005E632C" w:rsidRDefault="00777CD0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5E632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23</w:t>
            </w:r>
            <w:r w:rsidR="009F6BD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r w:rsidRPr="005E632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янв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777CD0" w:rsidRPr="005E632C" w:rsidRDefault="00777CD0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5E632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24</w:t>
            </w:r>
            <w:r w:rsidR="009F6BD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r w:rsidRPr="005E632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янв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777CD0" w:rsidRPr="005E632C" w:rsidRDefault="00777CD0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5E632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25</w:t>
            </w:r>
            <w:r w:rsidR="009F6BD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r w:rsidRPr="005E632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янв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777CD0" w:rsidRPr="005E632C" w:rsidRDefault="00777CD0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5E632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26</w:t>
            </w:r>
            <w:r w:rsidR="009F6BD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r w:rsidRPr="005E632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янв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777CD0" w:rsidRPr="005E632C" w:rsidRDefault="00777CD0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5E632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27</w:t>
            </w:r>
            <w:r w:rsidR="009F6BD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r w:rsidRPr="005E632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янв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777CD0" w:rsidRPr="005E632C" w:rsidRDefault="00777CD0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5E632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28</w:t>
            </w:r>
            <w:r w:rsidR="009F6BD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r w:rsidRPr="005E632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янв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777CD0" w:rsidRPr="005E632C" w:rsidRDefault="00777CD0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5E632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</w:t>
            </w:r>
            <w:r w:rsidR="009F6BD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r w:rsidRPr="005E632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янв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777CD0" w:rsidRPr="005E632C" w:rsidRDefault="00777CD0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5E632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</w:t>
            </w:r>
            <w:r w:rsidR="009F6BD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r w:rsidRPr="005E632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янв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777CD0" w:rsidRPr="005E632C" w:rsidRDefault="00777CD0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5E632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31</w:t>
            </w:r>
            <w:r w:rsidR="009F6BD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r w:rsidRPr="005E632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янв</w:t>
            </w:r>
          </w:p>
        </w:tc>
      </w:tr>
      <w:tr w:rsidR="005E632C" w:rsidRPr="00777CD0" w:rsidTr="00060371">
        <w:trPr>
          <w:trHeight w:val="74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77CD0" w:rsidRPr="00777CD0" w:rsidRDefault="00777CD0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777CD0">
              <w:rPr>
                <w:rFonts w:eastAsia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777CD0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 1</w:t>
            </w:r>
          </w:p>
        </w:tc>
        <w:tc>
          <w:tcPr>
            <w:tcW w:w="583" w:type="dxa"/>
            <w:shd w:val="clear" w:color="008080" w:fill="339966"/>
            <w:vAlign w:val="center"/>
            <w:hideMark/>
          </w:tcPr>
          <w:p w:rsidR="00777CD0" w:rsidRPr="00777CD0" w:rsidRDefault="00777CD0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shd w:val="clear" w:color="008080" w:fill="339966"/>
            <w:vAlign w:val="center"/>
            <w:hideMark/>
          </w:tcPr>
          <w:p w:rsidR="00777CD0" w:rsidRPr="00777CD0" w:rsidRDefault="00777CD0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shd w:val="clear" w:color="008080" w:fill="339966"/>
            <w:vAlign w:val="center"/>
            <w:hideMark/>
          </w:tcPr>
          <w:p w:rsidR="00777CD0" w:rsidRPr="00777CD0" w:rsidRDefault="00777CD0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shd w:val="clear" w:color="008080" w:fill="339966"/>
            <w:vAlign w:val="center"/>
            <w:hideMark/>
          </w:tcPr>
          <w:p w:rsidR="00777CD0" w:rsidRPr="00777CD0" w:rsidRDefault="00777CD0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shd w:val="clear" w:color="008080" w:fill="339966"/>
            <w:vAlign w:val="center"/>
            <w:hideMark/>
          </w:tcPr>
          <w:p w:rsidR="00777CD0" w:rsidRPr="00777CD0" w:rsidRDefault="00777CD0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shd w:val="clear" w:color="008080" w:fill="339966"/>
            <w:vAlign w:val="center"/>
            <w:hideMark/>
          </w:tcPr>
          <w:p w:rsidR="00777CD0" w:rsidRPr="00777CD0" w:rsidRDefault="00777CD0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shd w:val="clear" w:color="008080" w:fill="339966"/>
            <w:vAlign w:val="center"/>
            <w:hideMark/>
          </w:tcPr>
          <w:p w:rsidR="00777CD0" w:rsidRPr="00777CD0" w:rsidRDefault="00777CD0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shd w:val="clear" w:color="008080" w:fill="339966"/>
            <w:vAlign w:val="center"/>
            <w:hideMark/>
          </w:tcPr>
          <w:p w:rsidR="00777CD0" w:rsidRPr="00777CD0" w:rsidRDefault="00777CD0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shd w:val="clear" w:color="008080" w:fill="339966"/>
            <w:vAlign w:val="center"/>
            <w:hideMark/>
          </w:tcPr>
          <w:p w:rsidR="00777CD0" w:rsidRPr="00777CD0" w:rsidRDefault="00777CD0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shd w:val="clear" w:color="008080" w:fill="339966"/>
            <w:vAlign w:val="center"/>
            <w:hideMark/>
          </w:tcPr>
          <w:p w:rsidR="00777CD0" w:rsidRPr="00777CD0" w:rsidRDefault="00777CD0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shd w:val="clear" w:color="008080" w:fill="339966"/>
            <w:vAlign w:val="center"/>
            <w:hideMark/>
          </w:tcPr>
          <w:p w:rsidR="00777CD0" w:rsidRPr="00777CD0" w:rsidRDefault="00777CD0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shd w:val="clear" w:color="008080" w:fill="339966"/>
            <w:vAlign w:val="center"/>
            <w:hideMark/>
          </w:tcPr>
          <w:p w:rsidR="00777CD0" w:rsidRPr="00777CD0" w:rsidRDefault="00777CD0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777CD0" w:rsidRPr="00777CD0" w:rsidRDefault="00777CD0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777CD0" w:rsidRPr="00777CD0" w:rsidRDefault="00777CD0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777CD0" w:rsidRPr="00777CD0" w:rsidRDefault="00777CD0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777CD0" w:rsidRPr="00777CD0" w:rsidRDefault="00777CD0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777CD0" w:rsidRPr="00777CD0" w:rsidRDefault="00777CD0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777CD0" w:rsidRPr="00777CD0" w:rsidRDefault="00777CD0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777CD0" w:rsidRPr="00777CD0" w:rsidRDefault="00777CD0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777CD0" w:rsidRPr="00777CD0" w:rsidRDefault="00777CD0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777CD0" w:rsidRPr="00777CD0" w:rsidRDefault="00777CD0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777CD0" w:rsidRPr="00777CD0" w:rsidRDefault="00777CD0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777CD0" w:rsidRPr="00777CD0" w:rsidRDefault="00777CD0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</w:tr>
      <w:tr w:rsidR="005E632C" w:rsidRPr="00777CD0" w:rsidTr="00060371">
        <w:trPr>
          <w:trHeight w:val="74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77CD0" w:rsidRPr="00777CD0" w:rsidRDefault="00777CD0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777CD0">
              <w:rPr>
                <w:rFonts w:eastAsia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777CD0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 2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777CD0" w:rsidRPr="00777CD0" w:rsidRDefault="00777CD0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shd w:val="clear" w:color="008080" w:fill="339966"/>
            <w:vAlign w:val="center"/>
            <w:hideMark/>
          </w:tcPr>
          <w:p w:rsidR="00777CD0" w:rsidRPr="00777CD0" w:rsidRDefault="00777CD0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shd w:val="clear" w:color="008080" w:fill="339966"/>
            <w:vAlign w:val="center"/>
            <w:hideMark/>
          </w:tcPr>
          <w:p w:rsidR="00777CD0" w:rsidRPr="00777CD0" w:rsidRDefault="00777CD0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shd w:val="clear" w:color="008080" w:fill="339966"/>
            <w:vAlign w:val="center"/>
            <w:hideMark/>
          </w:tcPr>
          <w:p w:rsidR="00777CD0" w:rsidRPr="00777CD0" w:rsidRDefault="00777CD0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shd w:val="clear" w:color="008080" w:fill="339966"/>
            <w:vAlign w:val="center"/>
            <w:hideMark/>
          </w:tcPr>
          <w:p w:rsidR="00777CD0" w:rsidRPr="00777CD0" w:rsidRDefault="00777CD0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shd w:val="clear" w:color="008080" w:fill="339966"/>
            <w:vAlign w:val="center"/>
            <w:hideMark/>
          </w:tcPr>
          <w:p w:rsidR="00777CD0" w:rsidRPr="00777CD0" w:rsidRDefault="00777CD0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shd w:val="clear" w:color="008080" w:fill="339966"/>
            <w:vAlign w:val="center"/>
            <w:hideMark/>
          </w:tcPr>
          <w:p w:rsidR="00777CD0" w:rsidRPr="00777CD0" w:rsidRDefault="00777CD0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shd w:val="clear" w:color="008080" w:fill="339966"/>
            <w:vAlign w:val="center"/>
            <w:hideMark/>
          </w:tcPr>
          <w:p w:rsidR="00777CD0" w:rsidRPr="00777CD0" w:rsidRDefault="00777CD0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shd w:val="clear" w:color="008080" w:fill="339966"/>
            <w:vAlign w:val="center"/>
            <w:hideMark/>
          </w:tcPr>
          <w:p w:rsidR="00777CD0" w:rsidRPr="00777CD0" w:rsidRDefault="00777CD0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shd w:val="clear" w:color="008080" w:fill="339966"/>
            <w:vAlign w:val="center"/>
            <w:hideMark/>
          </w:tcPr>
          <w:p w:rsidR="00777CD0" w:rsidRPr="00777CD0" w:rsidRDefault="00777CD0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shd w:val="clear" w:color="008080" w:fill="339966"/>
            <w:vAlign w:val="center"/>
            <w:hideMark/>
          </w:tcPr>
          <w:p w:rsidR="00777CD0" w:rsidRPr="00777CD0" w:rsidRDefault="00777CD0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shd w:val="clear" w:color="008080" w:fill="339966"/>
            <w:vAlign w:val="center"/>
            <w:hideMark/>
          </w:tcPr>
          <w:p w:rsidR="00777CD0" w:rsidRPr="00777CD0" w:rsidRDefault="00777CD0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008080" w:fill="339966"/>
            <w:vAlign w:val="center"/>
            <w:hideMark/>
          </w:tcPr>
          <w:p w:rsidR="00777CD0" w:rsidRPr="00777CD0" w:rsidRDefault="00777CD0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777CD0" w:rsidRPr="00777CD0" w:rsidRDefault="00777CD0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777CD0" w:rsidRPr="00777CD0" w:rsidRDefault="00777CD0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777CD0" w:rsidRPr="00777CD0" w:rsidRDefault="00777CD0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777CD0" w:rsidRPr="00777CD0" w:rsidRDefault="00777CD0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777CD0" w:rsidRPr="00777CD0" w:rsidRDefault="00777CD0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777CD0" w:rsidRPr="00777CD0" w:rsidRDefault="00777CD0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777CD0" w:rsidRPr="00777CD0" w:rsidRDefault="00777CD0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777CD0" w:rsidRPr="00777CD0" w:rsidRDefault="00777CD0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777CD0" w:rsidRPr="00777CD0" w:rsidRDefault="00777CD0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777CD0" w:rsidRPr="00777CD0" w:rsidRDefault="00777CD0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</w:tr>
      <w:tr w:rsidR="005E632C" w:rsidRPr="00777CD0" w:rsidTr="00060371">
        <w:trPr>
          <w:trHeight w:val="74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777CD0">
              <w:rPr>
                <w:rFonts w:eastAsia="Times New Roman"/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E632C" w:rsidRDefault="005E632C" w:rsidP="005E632C">
            <w:pPr>
              <w:jc w:val="center"/>
            </w:pPr>
            <w:r w:rsidRPr="007A72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shd w:val="clear" w:color="008080" w:fill="339966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shd w:val="clear" w:color="008080" w:fill="339966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shd w:val="clear" w:color="008080" w:fill="339966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shd w:val="clear" w:color="008080" w:fill="339966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shd w:val="clear" w:color="008080" w:fill="339966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shd w:val="clear" w:color="008080" w:fill="339966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shd w:val="clear" w:color="008080" w:fill="339966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shd w:val="clear" w:color="008080" w:fill="339966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shd w:val="clear" w:color="008080" w:fill="339966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shd w:val="clear" w:color="008080" w:fill="339966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008080" w:fill="339966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008080" w:fill="339966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</w:tr>
      <w:tr w:rsidR="005E632C" w:rsidRPr="00777CD0" w:rsidTr="00060371">
        <w:trPr>
          <w:trHeight w:val="74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777CD0">
              <w:rPr>
                <w:rFonts w:eastAsia="Times New Roman"/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E632C" w:rsidRDefault="005E632C" w:rsidP="005E632C">
            <w:pPr>
              <w:jc w:val="center"/>
            </w:pPr>
            <w:r w:rsidRPr="007A72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shd w:val="clear" w:color="008080" w:fill="339966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shd w:val="clear" w:color="008080" w:fill="339966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shd w:val="clear" w:color="008080" w:fill="339966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shd w:val="clear" w:color="008080" w:fill="339966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shd w:val="clear" w:color="008080" w:fill="339966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shd w:val="clear" w:color="008080" w:fill="339966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shd w:val="clear" w:color="008080" w:fill="339966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shd w:val="clear" w:color="008080" w:fill="339966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shd w:val="clear" w:color="008080" w:fill="339966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008080" w:fill="339966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008080" w:fill="339966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shd w:val="clear" w:color="008080" w:fill="339966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</w:tr>
      <w:tr w:rsidR="005E632C" w:rsidRPr="00777CD0" w:rsidTr="00060371">
        <w:trPr>
          <w:trHeight w:val="74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777CD0">
              <w:rPr>
                <w:rFonts w:eastAsia="Times New Roman"/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E632C" w:rsidRDefault="005E632C" w:rsidP="005E632C">
            <w:pPr>
              <w:jc w:val="center"/>
            </w:pPr>
            <w:r w:rsidRPr="007A72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shd w:val="clear" w:color="008080" w:fill="339966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shd w:val="clear" w:color="008080" w:fill="339966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shd w:val="clear" w:color="008080" w:fill="339966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shd w:val="clear" w:color="008080" w:fill="339966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shd w:val="clear" w:color="008080" w:fill="339966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shd w:val="clear" w:color="008080" w:fill="339966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shd w:val="clear" w:color="008080" w:fill="339966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shd w:val="clear" w:color="008080" w:fill="339966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008080" w:fill="339966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008080" w:fill="339966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shd w:val="clear" w:color="008080" w:fill="339966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008080" w:fill="339966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</w:tr>
      <w:tr w:rsidR="005E632C" w:rsidRPr="00777CD0" w:rsidTr="00060371">
        <w:trPr>
          <w:trHeight w:val="74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777CD0">
              <w:rPr>
                <w:rFonts w:eastAsia="Times New Roman"/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E632C" w:rsidRDefault="005E632C" w:rsidP="005E632C">
            <w:pPr>
              <w:jc w:val="center"/>
            </w:pPr>
            <w:r w:rsidRPr="007A72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shd w:val="clear" w:color="008080" w:fill="339966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shd w:val="clear" w:color="008080" w:fill="339966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shd w:val="clear" w:color="008080" w:fill="339966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shd w:val="clear" w:color="008080" w:fill="339966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shd w:val="clear" w:color="008080" w:fill="339966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shd w:val="clear" w:color="008080" w:fill="339966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shd w:val="clear" w:color="008080" w:fill="339966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008080" w:fill="339966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008080" w:fill="339966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shd w:val="clear" w:color="008080" w:fill="339966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008080" w:fill="339966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008080" w:fill="339966"/>
            <w:noWrap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</w:tr>
      <w:tr w:rsidR="005E632C" w:rsidRPr="00777CD0" w:rsidTr="00060371">
        <w:trPr>
          <w:trHeight w:val="74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777CD0">
              <w:rPr>
                <w:rFonts w:eastAsia="Times New Roman"/>
                <w:color w:val="000000"/>
                <w:kern w:val="0"/>
                <w:lang w:eastAsia="ru-RU"/>
              </w:rPr>
              <w:t>7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E632C" w:rsidRDefault="005E632C" w:rsidP="005E632C">
            <w:pPr>
              <w:jc w:val="center"/>
            </w:pPr>
            <w:r w:rsidRPr="007A72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shd w:val="clear" w:color="008080" w:fill="339966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shd w:val="clear" w:color="008080" w:fill="339966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shd w:val="clear" w:color="008080" w:fill="339966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shd w:val="clear" w:color="008080" w:fill="339966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shd w:val="clear" w:color="008080" w:fill="339966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shd w:val="clear" w:color="008080" w:fill="339966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008080" w:fill="339966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008080" w:fill="339966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shd w:val="clear" w:color="008080" w:fill="339966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008080" w:fill="339966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008080" w:fill="339966"/>
            <w:noWrap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84" w:type="dxa"/>
            <w:shd w:val="clear" w:color="008080" w:fill="339966"/>
            <w:noWrap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</w:tr>
      <w:tr w:rsidR="005E632C" w:rsidRPr="00777CD0" w:rsidTr="00060371">
        <w:trPr>
          <w:trHeight w:val="74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777CD0">
              <w:rPr>
                <w:rFonts w:eastAsia="Times New Roman"/>
                <w:color w:val="000000"/>
                <w:kern w:val="0"/>
                <w:lang w:eastAsia="ru-RU"/>
              </w:rPr>
              <w:t>8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E632C" w:rsidRDefault="005E632C" w:rsidP="005E632C">
            <w:pPr>
              <w:jc w:val="center"/>
            </w:pPr>
            <w:r w:rsidRPr="007A72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shd w:val="clear" w:color="008080" w:fill="339966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shd w:val="clear" w:color="008080" w:fill="339966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shd w:val="clear" w:color="008080" w:fill="339966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shd w:val="clear" w:color="008080" w:fill="339966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shd w:val="clear" w:color="008080" w:fill="339966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008080" w:fill="339966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008080" w:fill="339966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shd w:val="clear" w:color="008080" w:fill="339966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008080" w:fill="339966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008080" w:fill="339966"/>
            <w:noWrap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84" w:type="dxa"/>
            <w:shd w:val="clear" w:color="008080" w:fill="339966"/>
            <w:noWrap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83" w:type="dxa"/>
            <w:shd w:val="clear" w:color="008080" w:fill="339966"/>
            <w:noWrap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</w:tr>
      <w:tr w:rsidR="005E632C" w:rsidRPr="00777CD0" w:rsidTr="00060371">
        <w:trPr>
          <w:trHeight w:val="74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777CD0">
              <w:rPr>
                <w:rFonts w:eastAsia="Times New Roman"/>
                <w:color w:val="000000"/>
                <w:kern w:val="0"/>
                <w:lang w:eastAsia="ru-RU"/>
              </w:rPr>
              <w:t>9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E632C" w:rsidRDefault="005E632C" w:rsidP="005E632C">
            <w:pPr>
              <w:jc w:val="center"/>
            </w:pPr>
            <w:r w:rsidRPr="007A721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shd w:val="clear" w:color="008080" w:fill="339966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shd w:val="clear" w:color="008080" w:fill="339966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shd w:val="clear" w:color="008080" w:fill="339966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shd w:val="clear" w:color="008080" w:fill="339966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008080" w:fill="339966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008080" w:fill="339966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shd w:val="clear" w:color="008080" w:fill="339966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008080" w:fill="339966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008080" w:fill="339966"/>
            <w:noWrap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84" w:type="dxa"/>
            <w:shd w:val="clear" w:color="008080" w:fill="339966"/>
            <w:noWrap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83" w:type="dxa"/>
            <w:shd w:val="clear" w:color="008080" w:fill="339966"/>
            <w:noWrap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83" w:type="dxa"/>
            <w:shd w:val="clear" w:color="008080" w:fill="339966"/>
            <w:noWrap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</w:tr>
      <w:tr w:rsidR="005E632C" w:rsidRPr="00777CD0" w:rsidTr="00060371">
        <w:trPr>
          <w:trHeight w:val="74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777CD0">
              <w:rPr>
                <w:rFonts w:eastAsia="Times New Roman"/>
                <w:color w:val="000000"/>
                <w:kern w:val="0"/>
                <w:lang w:eastAsia="ru-RU"/>
              </w:rPr>
              <w:t>10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E632C" w:rsidRDefault="005E632C" w:rsidP="005E632C">
            <w:pPr>
              <w:jc w:val="center"/>
            </w:pPr>
            <w:r w:rsidRPr="0062555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 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shd w:val="clear" w:color="008080" w:fill="339966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shd w:val="clear" w:color="008080" w:fill="339966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shd w:val="clear" w:color="008080" w:fill="339966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008080" w:fill="339966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008080" w:fill="339966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shd w:val="clear" w:color="008080" w:fill="339966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008080" w:fill="339966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008080" w:fill="339966"/>
            <w:noWrap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84" w:type="dxa"/>
            <w:shd w:val="clear" w:color="008080" w:fill="339966"/>
            <w:noWrap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83" w:type="dxa"/>
            <w:shd w:val="clear" w:color="008080" w:fill="339966"/>
            <w:noWrap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83" w:type="dxa"/>
            <w:shd w:val="clear" w:color="008080" w:fill="339966"/>
            <w:noWrap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84" w:type="dxa"/>
            <w:shd w:val="clear" w:color="008080" w:fill="339966"/>
            <w:noWrap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</w:tr>
      <w:tr w:rsidR="005E632C" w:rsidRPr="00777CD0" w:rsidTr="00060371">
        <w:trPr>
          <w:trHeight w:val="74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777CD0">
              <w:rPr>
                <w:rFonts w:eastAsia="Times New Roman"/>
                <w:color w:val="000000"/>
                <w:kern w:val="0"/>
                <w:lang w:eastAsia="ru-RU"/>
              </w:rPr>
              <w:t>11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E632C" w:rsidRDefault="005E632C" w:rsidP="005E632C">
            <w:pPr>
              <w:jc w:val="center"/>
            </w:pPr>
            <w:r w:rsidRPr="0062555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 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shd w:val="clear" w:color="008080" w:fill="339966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shd w:val="clear" w:color="008080" w:fill="339966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008080" w:fill="339966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008080" w:fill="339966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shd w:val="clear" w:color="008080" w:fill="339966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008080" w:fill="339966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008080" w:fill="339966"/>
            <w:noWrap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84" w:type="dxa"/>
            <w:shd w:val="clear" w:color="008080" w:fill="339966"/>
            <w:noWrap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83" w:type="dxa"/>
            <w:shd w:val="clear" w:color="008080" w:fill="339966"/>
            <w:noWrap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83" w:type="dxa"/>
            <w:shd w:val="clear" w:color="008080" w:fill="339966"/>
            <w:noWrap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84" w:type="dxa"/>
            <w:shd w:val="clear" w:color="008080" w:fill="339966"/>
            <w:noWrap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83" w:type="dxa"/>
            <w:shd w:val="clear" w:color="008080" w:fill="339966"/>
            <w:noWrap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</w:tr>
      <w:tr w:rsidR="005E632C" w:rsidRPr="00777CD0" w:rsidTr="00060371">
        <w:trPr>
          <w:trHeight w:val="74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777CD0">
              <w:rPr>
                <w:rFonts w:eastAsia="Times New Roman"/>
                <w:color w:val="000000"/>
                <w:kern w:val="0"/>
                <w:lang w:eastAsia="ru-RU"/>
              </w:rPr>
              <w:t>12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E632C" w:rsidRDefault="005E632C" w:rsidP="005E632C">
            <w:pPr>
              <w:jc w:val="center"/>
            </w:pPr>
            <w:r w:rsidRPr="0062555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 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shd w:val="clear" w:color="008080" w:fill="339966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008080" w:fill="339966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008080" w:fill="339966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shd w:val="clear" w:color="008080" w:fill="339966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008080" w:fill="339966"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008080" w:fill="339966"/>
            <w:noWrap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84" w:type="dxa"/>
            <w:shd w:val="clear" w:color="008080" w:fill="339966"/>
            <w:noWrap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83" w:type="dxa"/>
            <w:shd w:val="clear" w:color="008080" w:fill="339966"/>
            <w:noWrap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83" w:type="dxa"/>
            <w:shd w:val="clear" w:color="008080" w:fill="339966"/>
            <w:noWrap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84" w:type="dxa"/>
            <w:shd w:val="clear" w:color="008080" w:fill="339966"/>
            <w:noWrap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83" w:type="dxa"/>
            <w:shd w:val="clear" w:color="008080" w:fill="339966"/>
            <w:noWrap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84" w:type="dxa"/>
            <w:shd w:val="clear" w:color="008080" w:fill="339966"/>
            <w:noWrap/>
            <w:vAlign w:val="center"/>
            <w:hideMark/>
          </w:tcPr>
          <w:p w:rsidR="005E632C" w:rsidRPr="00777CD0" w:rsidRDefault="005E632C" w:rsidP="005E632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</w:tr>
    </w:tbl>
    <w:p w:rsidR="00777CD0" w:rsidRDefault="00777CD0" w:rsidP="00CE215F">
      <w:pPr>
        <w:spacing w:after="0"/>
      </w:pPr>
    </w:p>
    <w:p w:rsidR="00F82C95" w:rsidRPr="00060371" w:rsidRDefault="00A87B47" w:rsidP="00753A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53A12">
        <w:rPr>
          <w:rFonts w:ascii="Times New Roman" w:hAnsi="Times New Roman" w:cs="Times New Roman"/>
        </w:rPr>
        <w:t xml:space="preserve">Примерное календарное распределение заданий КИМ на один месяц для  систематического повторения и устранения незнания для гарантированного получения аттестата о среднем общем образовании. </w:t>
      </w:r>
      <w:r w:rsidR="00CE215F" w:rsidRPr="00060371">
        <w:rPr>
          <w:rFonts w:ascii="Times New Roman" w:hAnsi="Times New Roman" w:cs="Times New Roman"/>
        </w:rPr>
        <w:t>Учитель через 1- 3 дня, по мере усвоения учеником темы (задания КИМ), может наращивать содержание следующим заданием КИМ по нарастающей (лесенка). ИОМ разработать в табличной форме (приложение 1)</w:t>
      </w:r>
      <w:r w:rsidR="00753A12">
        <w:rPr>
          <w:rFonts w:ascii="Times New Roman" w:hAnsi="Times New Roman" w:cs="Times New Roman"/>
        </w:rPr>
        <w:t>.</w:t>
      </w:r>
    </w:p>
    <w:sectPr w:rsidR="00F82C95" w:rsidRPr="00060371" w:rsidSect="005E632C">
      <w:pgSz w:w="16838" w:h="11906" w:orient="landscape"/>
      <w:pgMar w:top="510" w:right="1134" w:bottom="426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FF3333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FF3333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FF3333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4770156"/>
    <w:multiLevelType w:val="hybridMultilevel"/>
    <w:tmpl w:val="BD2A77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47E10D3"/>
    <w:multiLevelType w:val="hybridMultilevel"/>
    <w:tmpl w:val="2572F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869C5"/>
    <w:multiLevelType w:val="hybridMultilevel"/>
    <w:tmpl w:val="E3A004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B774798"/>
    <w:multiLevelType w:val="hybridMultilevel"/>
    <w:tmpl w:val="A18AD1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95"/>
    <w:rsid w:val="00060371"/>
    <w:rsid w:val="000748C9"/>
    <w:rsid w:val="000C7601"/>
    <w:rsid w:val="00106ADA"/>
    <w:rsid w:val="0012479F"/>
    <w:rsid w:val="001505BD"/>
    <w:rsid w:val="001670D4"/>
    <w:rsid w:val="00276CC4"/>
    <w:rsid w:val="0031370A"/>
    <w:rsid w:val="003B4A11"/>
    <w:rsid w:val="004076C6"/>
    <w:rsid w:val="00424916"/>
    <w:rsid w:val="00492A94"/>
    <w:rsid w:val="00596107"/>
    <w:rsid w:val="005E632C"/>
    <w:rsid w:val="00687A87"/>
    <w:rsid w:val="006C4960"/>
    <w:rsid w:val="00753A12"/>
    <w:rsid w:val="00777CD0"/>
    <w:rsid w:val="00792675"/>
    <w:rsid w:val="0088579C"/>
    <w:rsid w:val="008F23E9"/>
    <w:rsid w:val="008F7838"/>
    <w:rsid w:val="00960443"/>
    <w:rsid w:val="009F6BDF"/>
    <w:rsid w:val="00A333D5"/>
    <w:rsid w:val="00A37D03"/>
    <w:rsid w:val="00A57B8D"/>
    <w:rsid w:val="00A87B47"/>
    <w:rsid w:val="00AA3E77"/>
    <w:rsid w:val="00C43F16"/>
    <w:rsid w:val="00CE215F"/>
    <w:rsid w:val="00D464BA"/>
    <w:rsid w:val="00D512E0"/>
    <w:rsid w:val="00D71224"/>
    <w:rsid w:val="00DD3383"/>
    <w:rsid w:val="00DE5625"/>
    <w:rsid w:val="00E22419"/>
    <w:rsid w:val="00EB5865"/>
    <w:rsid w:val="00ED4803"/>
    <w:rsid w:val="00F82C95"/>
    <w:rsid w:val="00FF1E3E"/>
    <w:rsid w:val="00FF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03F4B1B-163C-4A43-A1E8-D3C4A886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2" w:lineRule="auto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eastAsia="Times New Roman" w:hAnsi="Symbol" w:cs="OpenSymbol"/>
      <w:color w:val="FF3333"/>
      <w:sz w:val="28"/>
      <w:szCs w:val="28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a3">
    <w:name w:val="Верхний колонтитул Знак"/>
    <w:basedOn w:val="DefaultParagraphFont"/>
  </w:style>
  <w:style w:type="character" w:customStyle="1" w:styleId="a4">
    <w:name w:val="Нижний колонтитул Знак"/>
    <w:basedOn w:val="DefaultParagraphFont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customStyle="1" w:styleId="2">
    <w:name w:val="Название2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</w:style>
  <w:style w:type="paragraph" w:styleId="a9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a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styleId="ad">
    <w:name w:val="Hyperlink"/>
    <w:basedOn w:val="DefaultParagraphFont"/>
    <w:rsid w:val="00CE215F"/>
    <w:rPr>
      <w:color w:val="0000FF"/>
      <w:u w:val="single"/>
      <w:lang/>
    </w:rPr>
  </w:style>
  <w:style w:type="paragraph" w:customStyle="1" w:styleId="ListParagraph">
    <w:name w:val="List Paragraph"/>
    <w:basedOn w:val="a"/>
    <w:rsid w:val="00CE215F"/>
    <w:pPr>
      <w:spacing w:after="200" w:line="276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yandex.ru/clck/jsredir?from=yandex.ru%3Bsearch%2F%3Bweb%3B%3B&amp;text=&amp;etext=1296.iaRbPlXoTXl3cvYn21tz7iGvmIjv_Wnf97WWp9z1AGHatrcmvEBs0a3BeAfk5JWQuDhnCydUVsONx1GBsk_tjw.5c99df5e32d99705385d0424a004129a5a8dafc1&amp;uuid=&amp;state=PEtFfuTeVD4jaxywoSUvtJXex15Wcbo_9CKT3MmlQxHOF3wlM5O9qif2GkUy5N1-&amp;data=UlNrNmk5WktYejY4cHFySjRXSWhXQU5mQ3dNQzlucUZ6akt6NVhTdXpaYmlfaUk3Y1dLelg3Mm9IY2V6eEptbExxTmRLOEs2NjdTRGJqbGg1SUpITVVPRDRJU2JXdmxOMThyUWdYSHhEUVE&amp;b64e=2&amp;sign=39299fbb605e507ae0033c3c7fadfbe4&amp;keyno=0&amp;cst=AiuY0DBWFJ5Hyx_fyvalFJCxJTMjyjlm0T37zESIzKK8FPQhlZe50-_jTM3Eld9SNUBz0MWOpmMVX9LwOq5_okq4q50J33By6v4CbU9X5ojnEI9_FvTYJCzKLJcHFF5ydismB4WyXuFBMrp8IbVrHJ5GiAuyQtz_poXGNhwJM266q1EaFvMsJVPMp2pbNOtQcF_nvuaS4ABkP5MdIUJobeVO9Hp1fNr2jOVGPeXeyW_9Txo9sCfH-B3Ct_jC1OFN9gpWsazDToPs61AES9RjFqtHnkdf7Bjc9m9JVzDVfsy5VCkvbcfbNESvoItCVybyktg48xH5XUg1upbVAnH1gxLnIdsWCkjRFJ7BD2xBWPIg-9kXz7pzuQ&amp;ref=orjY4mGPRjk5boDnW0uvlrrd71vZw9kpBbdk9BlZa0lEzsCOFb6vRtzaQ_3oR_7pr1Geguht2aUTqalnF44fi-K9AiQ1LElwr2xTA5Z3amo-H73ul-ihofguFLTDVTVGy5kTt840MSnh6H6dbzQXaCOLVdgV_1uci7NTqftBrsYrOzrJPVK56Q&amp;l10n=ru&amp;cts=1484034244584&amp;mc=4.070656113151928" TargetMode="External"/><Relationship Id="rId18" Type="http://schemas.openxmlformats.org/officeDocument/2006/relationships/hyperlink" Target="http://mathege.ru/or/ege/Main" TargetMode="External"/><Relationship Id="rId26" Type="http://schemas.openxmlformats.org/officeDocument/2006/relationships/hyperlink" Target="http://mathege.ru/or/ege/Main" TargetMode="External"/><Relationship Id="rId21" Type="http://schemas.openxmlformats.org/officeDocument/2006/relationships/hyperlink" Target="http://mathege.ru/or/ege/Main" TargetMode="External"/><Relationship Id="rId34" Type="http://schemas.openxmlformats.org/officeDocument/2006/relationships/hyperlink" Target="http://mathege.ru/or/ege/Main" TargetMode="External"/><Relationship Id="rId7" Type="http://schemas.openxmlformats.org/officeDocument/2006/relationships/hyperlink" Target="http://alexlarin.net/ege17.html" TargetMode="External"/><Relationship Id="rId12" Type="http://schemas.openxmlformats.org/officeDocument/2006/relationships/hyperlink" Target="http://yandex.ru/clck/jsredir?from=yandex.ru%3Bsearch%2F%3Bweb%3B%3B&amp;text=&amp;etext=1296.ZGarOwmvEpTuC6O0p3z511LIBMuhGH5obO_Ry51AvRx4R7g73kKUW6SIeuZVUb3E.0c059e1f8ca7fb4ea5a7c541e13710dad9c0b65b&amp;uuid=&amp;state=PEtFfuTeVD4jaxywoSUvtJXex15Wcbo_qwDX5Qds1m9tYYBuiDKgKKb2BmW6st97&amp;data=UlNrNmk5WktYejY4cHFySjRXSWhXRThaaVhjMGtzQ05iU3gyQTZoUUpnd21menRVczF5eWlIZWozaUZUWG5qRVBFamZ1SERUZ2VlV01CQ0FZUzdpdmYwOXBfNnZEOWEzX0Jhalg0dDhnNVRvcWd0d1NWNUQ2UQ&amp;b64e=2&amp;sign=202a5bdebf26e6c8caa7024560be304c&amp;keyno=0&amp;cst=AiuY0DBWFJ5Hyx_fyvalFJCxJTMjyjlm0T37zESIzKK8FPQhlZe50-_jTM3Eld9SNUBz0MWOpmOIV-sTVhkh7rOPJ2SBt-X9DDueL3_Un12ZM7uSymYVADl2gDJYCe96aMKpmmS1aQR0QA_ysssacZyv8hPGfAZYg-6HHXBZ0f-9kfKpN_oZInFHhPGb6_2c57ktsFMgzZuGxM449QrBJ9OJ585onZUgRW8hA_8xFFT2zDEef66tmAJghnSGNZLISJatyI9_KIK4s_Ya_ohGIudFmrd81N7XEMFh04uTXGuTfds7up1hIooRIIAaVEC23tdUvGMJApiTo6c43txAtz0q5bk7MidRG0CFysPlrTF5lCikaTZjMg&amp;ref=orjY4mGPRjk5boDnW0uvlrrd71vZw9kpYUh-2ZNiqcmYozMe1buQgeRk1634fO--Z6fofyLDKRk6KqNeWgfjwHuv8zQYAY9JezrTloAZPw_1H75hMj4yIuzJmHz72FmJae3Vd1Tsol7JjvfhUNWBOLCwaoi3fiIR&amp;l10n=ru&amp;cts=1484033430136&amp;mc=4.756037907311748" TargetMode="External"/><Relationship Id="rId17" Type="http://schemas.openxmlformats.org/officeDocument/2006/relationships/hyperlink" Target="http://mathege.ru/or/ege/Main" TargetMode="External"/><Relationship Id="rId25" Type="http://schemas.openxmlformats.org/officeDocument/2006/relationships/hyperlink" Target="http://mathege.ru/or/ege/Main" TargetMode="External"/><Relationship Id="rId33" Type="http://schemas.openxmlformats.org/officeDocument/2006/relationships/hyperlink" Target="http://mathege.ru/or/ege/Main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athege.ru/or/ege/Main" TargetMode="External"/><Relationship Id="rId20" Type="http://schemas.openxmlformats.org/officeDocument/2006/relationships/hyperlink" Target="http://mathege.ru/or/ege/Main" TargetMode="External"/><Relationship Id="rId29" Type="http://schemas.openxmlformats.org/officeDocument/2006/relationships/hyperlink" Target="http://mathege.ru/or/ege/Mai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eznaika.pro/test/" TargetMode="External"/><Relationship Id="rId11" Type="http://schemas.openxmlformats.org/officeDocument/2006/relationships/hyperlink" Target="http://yandex.ru/clck/jsredir?from=yandex.ru%3Bsearch%2F%3Bweb%3B%3B&amp;text=&amp;etext=1296.ZGarOwmvEpTuC6O0p3z511LIBMuhGH5obO_Ry51AvRx4R7g73kKUW6SIeuZVUb3E.0c059e1f8ca7fb4ea5a7c541e13710dad9c0b65b&amp;uuid=&amp;state=PEtFfuTeVD4jaxywoSUvtJXex15Wcbo_qwDX5Qds1m9tYYBuiDKgKKb2BmW6st97&amp;data=UlNrNmk5WktYejY4cHFySjRXSWhXRThaaVhjMGtzQ05iU3gyQTZoUUpnd21menRVczF5eWlIZWozaUZUWG5qRVBFamZ1SERUZ2VlV01CQ0FZUzdpdmYwOXBfNnZEOWEzX0Jhalg0dDhnNVRvcWd0d1NWNUQ2UQ&amp;b64e=2&amp;sign=202a5bdebf26e6c8caa7024560be304c&amp;keyno=0&amp;cst=AiuY0DBWFJ5Hyx_fyvalFJCxJTMjyjlm0T37zESIzKK8FPQhlZe50-_jTM3Eld9SNUBz0MWOpmOIV-sTVhkh7rOPJ2SBt-X9DDueL3_Un12ZM7uSymYVADl2gDJYCe96aMKpmmS1aQR0QA_ysssacZyv8hPGfAZYg-6HHXBZ0f-9kfKpN_oZInFHhPGb6_2c57ktsFMgzZuGxM449QrBJ9OJ585onZUgRW8hA_8xFFT2zDEef66tmAJghnSGNZLISJatyI9_KIK4s_Ya_ohGIudFmrd81N7XEMFh04uTXGuTfds7up1hIooRIIAaVEC23tdUvGMJApiTo6c43txAtz0q5bk7MidRG0CFysPlrTF5lCikaTZjMg&amp;ref=orjY4mGPRjk5boDnW0uvlrrd71vZw9kpYUh-2ZNiqcmYozMe1buQgeRk1634fO--Z6fofyLDKRk6KqNeWgfjwHuv8zQYAY9JezrTloAZPw_1H75hMj4yIuzJmHz72FmJae3Vd1Tsol7JjvfhUNWBOLCwaoi3fiIR&amp;l10n=ru&amp;cts=1484033430136&amp;mc=4.756037907311748" TargetMode="External"/><Relationship Id="rId24" Type="http://schemas.openxmlformats.org/officeDocument/2006/relationships/hyperlink" Target="http://mathege.ru/or/ege/Main" TargetMode="External"/><Relationship Id="rId32" Type="http://schemas.openxmlformats.org/officeDocument/2006/relationships/hyperlink" Target="http://mathege.ru/or/ege/Main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andex.ru/search/?csg=0%2C0%2C0%2C2%2C3%2C0%2C0&amp;text=+&#1089;&#1072;&#1081;&#1090;+http%3A%2F%2Frehuege.ru&amp;lr=11333&amp;noreask=1" TargetMode="External"/><Relationship Id="rId23" Type="http://schemas.openxmlformats.org/officeDocument/2006/relationships/hyperlink" Target="https://docviewer.yandex.ru/r.xml?sk=581b5fa0702b0b36012eaab30b50fa5f&amp;url=http%3A%2F%2Ffcior.edu.ru%2F)" TargetMode="External"/><Relationship Id="rId28" Type="http://schemas.openxmlformats.org/officeDocument/2006/relationships/hyperlink" Target="http://mathege.ru/or/ege/Main" TargetMode="External"/><Relationship Id="rId36" Type="http://schemas.openxmlformats.org/officeDocument/2006/relationships/hyperlink" Target="http://mathege.ru/or/ege/Main" TargetMode="External"/><Relationship Id="rId10" Type="http://schemas.openxmlformats.org/officeDocument/2006/relationships/hyperlink" Target="https://examer.ru/" TargetMode="External"/><Relationship Id="rId19" Type="http://schemas.openxmlformats.org/officeDocument/2006/relationships/hyperlink" Target="http://mathege.ru/or/ege/Main" TargetMode="External"/><Relationship Id="rId31" Type="http://schemas.openxmlformats.org/officeDocument/2006/relationships/hyperlink" Target="http://mathege.ru/or/ege/Ma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e.sdamgia.ru/methodist" TargetMode="External"/><Relationship Id="rId14" Type="http://schemas.openxmlformats.org/officeDocument/2006/relationships/hyperlink" Target="http://yandex.ru/clck/jsredir?from=yandex.ru%3Bsearch%2F%3Bweb%3B%3B&amp;text=&amp;etext=1296.iaRbPlXoTXl3cvYn21tz7iGvmIjv_Wnf97WWp9z1AGHatrcmvEBs0a3BeAfk5JWQuDhnCydUVsONx1GBsk_tjw.5c99df5e32d99705385d0424a004129a5a8dafc1&amp;uuid=&amp;state=PEtFfuTeVD4jaxywoSUvtJXex15Wcbo_9CKT3MmlQxHOF3wlM5O9qif2GkUy5N1-&amp;data=UlNrNmk5WktYejY4cHFySjRXSWhXQU5mQ3dNQzlucUZ6akt6NVhTdXpaYmlfaUk3Y1dLelg3Mm9IY2V6eEptbExxTmRLOEs2NjdTRGJqbGg1SUpITVVPRDRJU2JXdmxOMThyUWdYSHhEUVE&amp;b64e=2&amp;sign=39299fbb605e507ae0033c3c7fadfbe4&amp;keyno=0&amp;cst=AiuY0DBWFJ5Hyx_fyvalFJCxJTMjyjlm0T37zESIzKK8FPQhlZe50-_jTM3Eld9SNUBz0MWOpmMVX9LwOq5_okq4q50J33By6v4CbU9X5ojnEI9_FvTYJCzKLJcHFF5ydismB4WyXuFBMrp8IbVrHJ5GiAuyQtz_poXGNhwJM266q1EaFvMsJVPMp2pbNOtQcF_nvuaS4ABkP5MdIUJobeVO9Hp1fNr2jOVGPeXeyW_9Txo9sCfH-B3Ct_jC1OFN9gpWsazDToPs61AES9RjFqtHnkdf7Bjc9m9JVzDVfsy5VCkvbcfbNESvoItCVybyktg48xH5XUg1upbVAnH1gxLnIdsWCkjRFJ7BD2xBWPIg-9kXz7pzuQ&amp;ref=orjY4mGPRjk5boDnW0uvlrrd71vZw9kpBbdk9BlZa0lEzsCOFb6vRtzaQ_3oR_7pr1Geguht2aUTqalnF44fi-K9AiQ1LElwr2xTA5Z3amo-H73ul-ihofguFLTDVTVGy5kTt840MSnh6H6dbzQXaCOLVdgV_1uci7NTqftBrsYrOzrJPVK56Q&amp;l10n=ru&amp;cts=1484034244584&amp;mc=4.070656113151928" TargetMode="External"/><Relationship Id="rId22" Type="http://schemas.openxmlformats.org/officeDocument/2006/relationships/hyperlink" Target="http://mathege.ru/or/ege/Main" TargetMode="External"/><Relationship Id="rId27" Type="http://schemas.openxmlformats.org/officeDocument/2006/relationships/hyperlink" Target="http://mathege.ru/or/ege/Main" TargetMode="External"/><Relationship Id="rId30" Type="http://schemas.openxmlformats.org/officeDocument/2006/relationships/hyperlink" Target="http://mathege.ru/or/ege/Main" TargetMode="External"/><Relationship Id="rId35" Type="http://schemas.openxmlformats.org/officeDocument/2006/relationships/hyperlink" Target="http://mathege.ru/or/ege/Main" TargetMode="External"/><Relationship Id="rId8" Type="http://schemas.openxmlformats.org/officeDocument/2006/relationships/hyperlink" Target="https://statgrad.org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3B42F-2B07-4052-87A1-D27662814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4392</Words>
  <Characters>25040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29374</CharactersWithSpaces>
  <SharedDoc>false</SharedDoc>
  <HLinks>
    <vt:vector size="186" baseType="variant">
      <vt:variant>
        <vt:i4>1638485</vt:i4>
      </vt:variant>
      <vt:variant>
        <vt:i4>90</vt:i4>
      </vt:variant>
      <vt:variant>
        <vt:i4>0</vt:i4>
      </vt:variant>
      <vt:variant>
        <vt:i4>5</vt:i4>
      </vt:variant>
      <vt:variant>
        <vt:lpwstr>http://mathege.ru/or/ege/Main</vt:lpwstr>
      </vt:variant>
      <vt:variant>
        <vt:lpwstr/>
      </vt:variant>
      <vt:variant>
        <vt:i4>1638485</vt:i4>
      </vt:variant>
      <vt:variant>
        <vt:i4>87</vt:i4>
      </vt:variant>
      <vt:variant>
        <vt:i4>0</vt:i4>
      </vt:variant>
      <vt:variant>
        <vt:i4>5</vt:i4>
      </vt:variant>
      <vt:variant>
        <vt:lpwstr>http://mathege.ru/or/ege/Main</vt:lpwstr>
      </vt:variant>
      <vt:variant>
        <vt:lpwstr/>
      </vt:variant>
      <vt:variant>
        <vt:i4>1638485</vt:i4>
      </vt:variant>
      <vt:variant>
        <vt:i4>84</vt:i4>
      </vt:variant>
      <vt:variant>
        <vt:i4>0</vt:i4>
      </vt:variant>
      <vt:variant>
        <vt:i4>5</vt:i4>
      </vt:variant>
      <vt:variant>
        <vt:lpwstr>http://mathege.ru/or/ege/Main</vt:lpwstr>
      </vt:variant>
      <vt:variant>
        <vt:lpwstr/>
      </vt:variant>
      <vt:variant>
        <vt:i4>1638485</vt:i4>
      </vt:variant>
      <vt:variant>
        <vt:i4>81</vt:i4>
      </vt:variant>
      <vt:variant>
        <vt:i4>0</vt:i4>
      </vt:variant>
      <vt:variant>
        <vt:i4>5</vt:i4>
      </vt:variant>
      <vt:variant>
        <vt:lpwstr>http://mathege.ru/or/ege/Main</vt:lpwstr>
      </vt:variant>
      <vt:variant>
        <vt:lpwstr/>
      </vt:variant>
      <vt:variant>
        <vt:i4>1638485</vt:i4>
      </vt:variant>
      <vt:variant>
        <vt:i4>78</vt:i4>
      </vt:variant>
      <vt:variant>
        <vt:i4>0</vt:i4>
      </vt:variant>
      <vt:variant>
        <vt:i4>5</vt:i4>
      </vt:variant>
      <vt:variant>
        <vt:lpwstr>http://mathege.ru/or/ege/Main</vt:lpwstr>
      </vt:variant>
      <vt:variant>
        <vt:lpwstr/>
      </vt:variant>
      <vt:variant>
        <vt:i4>1638485</vt:i4>
      </vt:variant>
      <vt:variant>
        <vt:i4>75</vt:i4>
      </vt:variant>
      <vt:variant>
        <vt:i4>0</vt:i4>
      </vt:variant>
      <vt:variant>
        <vt:i4>5</vt:i4>
      </vt:variant>
      <vt:variant>
        <vt:lpwstr>http://mathege.ru/or/ege/Main</vt:lpwstr>
      </vt:variant>
      <vt:variant>
        <vt:lpwstr/>
      </vt:variant>
      <vt:variant>
        <vt:i4>1638485</vt:i4>
      </vt:variant>
      <vt:variant>
        <vt:i4>72</vt:i4>
      </vt:variant>
      <vt:variant>
        <vt:i4>0</vt:i4>
      </vt:variant>
      <vt:variant>
        <vt:i4>5</vt:i4>
      </vt:variant>
      <vt:variant>
        <vt:lpwstr>http://mathege.ru/or/ege/Main</vt:lpwstr>
      </vt:variant>
      <vt:variant>
        <vt:lpwstr/>
      </vt:variant>
      <vt:variant>
        <vt:i4>1638485</vt:i4>
      </vt:variant>
      <vt:variant>
        <vt:i4>69</vt:i4>
      </vt:variant>
      <vt:variant>
        <vt:i4>0</vt:i4>
      </vt:variant>
      <vt:variant>
        <vt:i4>5</vt:i4>
      </vt:variant>
      <vt:variant>
        <vt:lpwstr>http://mathege.ru/or/ege/Main</vt:lpwstr>
      </vt:variant>
      <vt:variant>
        <vt:lpwstr/>
      </vt:variant>
      <vt:variant>
        <vt:i4>1638485</vt:i4>
      </vt:variant>
      <vt:variant>
        <vt:i4>66</vt:i4>
      </vt:variant>
      <vt:variant>
        <vt:i4>0</vt:i4>
      </vt:variant>
      <vt:variant>
        <vt:i4>5</vt:i4>
      </vt:variant>
      <vt:variant>
        <vt:lpwstr>http://mathege.ru/or/ege/Main</vt:lpwstr>
      </vt:variant>
      <vt:variant>
        <vt:lpwstr/>
      </vt:variant>
      <vt:variant>
        <vt:i4>1638485</vt:i4>
      </vt:variant>
      <vt:variant>
        <vt:i4>63</vt:i4>
      </vt:variant>
      <vt:variant>
        <vt:i4>0</vt:i4>
      </vt:variant>
      <vt:variant>
        <vt:i4>5</vt:i4>
      </vt:variant>
      <vt:variant>
        <vt:lpwstr>http://mathege.ru/or/ege/Main</vt:lpwstr>
      </vt:variant>
      <vt:variant>
        <vt:lpwstr/>
      </vt:variant>
      <vt:variant>
        <vt:i4>1638485</vt:i4>
      </vt:variant>
      <vt:variant>
        <vt:i4>60</vt:i4>
      </vt:variant>
      <vt:variant>
        <vt:i4>0</vt:i4>
      </vt:variant>
      <vt:variant>
        <vt:i4>5</vt:i4>
      </vt:variant>
      <vt:variant>
        <vt:lpwstr>http://mathege.ru/or/ege/Main</vt:lpwstr>
      </vt:variant>
      <vt:variant>
        <vt:lpwstr/>
      </vt:variant>
      <vt:variant>
        <vt:i4>1638485</vt:i4>
      </vt:variant>
      <vt:variant>
        <vt:i4>57</vt:i4>
      </vt:variant>
      <vt:variant>
        <vt:i4>0</vt:i4>
      </vt:variant>
      <vt:variant>
        <vt:i4>5</vt:i4>
      </vt:variant>
      <vt:variant>
        <vt:lpwstr>http://mathege.ru/or/ege/Main</vt:lpwstr>
      </vt:variant>
      <vt:variant>
        <vt:lpwstr/>
      </vt:variant>
      <vt:variant>
        <vt:i4>1638485</vt:i4>
      </vt:variant>
      <vt:variant>
        <vt:i4>54</vt:i4>
      </vt:variant>
      <vt:variant>
        <vt:i4>0</vt:i4>
      </vt:variant>
      <vt:variant>
        <vt:i4>5</vt:i4>
      </vt:variant>
      <vt:variant>
        <vt:lpwstr>http://mathege.ru/or/ege/Main</vt:lpwstr>
      </vt:variant>
      <vt:variant>
        <vt:lpwstr/>
      </vt:variant>
      <vt:variant>
        <vt:i4>6488172</vt:i4>
      </vt:variant>
      <vt:variant>
        <vt:i4>51</vt:i4>
      </vt:variant>
      <vt:variant>
        <vt:i4>0</vt:i4>
      </vt:variant>
      <vt:variant>
        <vt:i4>5</vt:i4>
      </vt:variant>
      <vt:variant>
        <vt:lpwstr>https://docviewer.yandex.ru/r.xml?sk=581b5fa0702b0b36012eaab30b50fa5f&amp;url=http%3A%2F%2Ffcior.edu.ru%2F)</vt:lpwstr>
      </vt:variant>
      <vt:variant>
        <vt:lpwstr/>
      </vt:variant>
      <vt:variant>
        <vt:i4>1638485</vt:i4>
      </vt:variant>
      <vt:variant>
        <vt:i4>48</vt:i4>
      </vt:variant>
      <vt:variant>
        <vt:i4>0</vt:i4>
      </vt:variant>
      <vt:variant>
        <vt:i4>5</vt:i4>
      </vt:variant>
      <vt:variant>
        <vt:lpwstr>http://mathege.ru/or/ege/Main</vt:lpwstr>
      </vt:variant>
      <vt:variant>
        <vt:lpwstr/>
      </vt:variant>
      <vt:variant>
        <vt:i4>1638485</vt:i4>
      </vt:variant>
      <vt:variant>
        <vt:i4>45</vt:i4>
      </vt:variant>
      <vt:variant>
        <vt:i4>0</vt:i4>
      </vt:variant>
      <vt:variant>
        <vt:i4>5</vt:i4>
      </vt:variant>
      <vt:variant>
        <vt:lpwstr>http://mathege.ru/or/ege/Main</vt:lpwstr>
      </vt:variant>
      <vt:variant>
        <vt:lpwstr/>
      </vt:variant>
      <vt:variant>
        <vt:i4>1638485</vt:i4>
      </vt:variant>
      <vt:variant>
        <vt:i4>42</vt:i4>
      </vt:variant>
      <vt:variant>
        <vt:i4>0</vt:i4>
      </vt:variant>
      <vt:variant>
        <vt:i4>5</vt:i4>
      </vt:variant>
      <vt:variant>
        <vt:lpwstr>http://mathege.ru/or/ege/Main</vt:lpwstr>
      </vt:variant>
      <vt:variant>
        <vt:lpwstr/>
      </vt:variant>
      <vt:variant>
        <vt:i4>1638485</vt:i4>
      </vt:variant>
      <vt:variant>
        <vt:i4>39</vt:i4>
      </vt:variant>
      <vt:variant>
        <vt:i4>0</vt:i4>
      </vt:variant>
      <vt:variant>
        <vt:i4>5</vt:i4>
      </vt:variant>
      <vt:variant>
        <vt:lpwstr>http://mathege.ru/or/ege/Main</vt:lpwstr>
      </vt:variant>
      <vt:variant>
        <vt:lpwstr/>
      </vt:variant>
      <vt:variant>
        <vt:i4>1638485</vt:i4>
      </vt:variant>
      <vt:variant>
        <vt:i4>36</vt:i4>
      </vt:variant>
      <vt:variant>
        <vt:i4>0</vt:i4>
      </vt:variant>
      <vt:variant>
        <vt:i4>5</vt:i4>
      </vt:variant>
      <vt:variant>
        <vt:lpwstr>http://mathege.ru/or/ege/Main</vt:lpwstr>
      </vt:variant>
      <vt:variant>
        <vt:lpwstr/>
      </vt:variant>
      <vt:variant>
        <vt:i4>1638485</vt:i4>
      </vt:variant>
      <vt:variant>
        <vt:i4>33</vt:i4>
      </vt:variant>
      <vt:variant>
        <vt:i4>0</vt:i4>
      </vt:variant>
      <vt:variant>
        <vt:i4>5</vt:i4>
      </vt:variant>
      <vt:variant>
        <vt:lpwstr>http://mathege.ru/or/ege/Main</vt:lpwstr>
      </vt:variant>
      <vt:variant>
        <vt:lpwstr/>
      </vt:variant>
      <vt:variant>
        <vt:i4>1638485</vt:i4>
      </vt:variant>
      <vt:variant>
        <vt:i4>30</vt:i4>
      </vt:variant>
      <vt:variant>
        <vt:i4>0</vt:i4>
      </vt:variant>
      <vt:variant>
        <vt:i4>5</vt:i4>
      </vt:variant>
      <vt:variant>
        <vt:lpwstr>http://mathege.ru/or/ege/Main</vt:lpwstr>
      </vt:variant>
      <vt:variant>
        <vt:lpwstr/>
      </vt:variant>
      <vt:variant>
        <vt:i4>6619197</vt:i4>
      </vt:variant>
      <vt:variant>
        <vt:i4>27</vt:i4>
      </vt:variant>
      <vt:variant>
        <vt:i4>0</vt:i4>
      </vt:variant>
      <vt:variant>
        <vt:i4>5</vt:i4>
      </vt:variant>
      <vt:variant>
        <vt:lpwstr>https://yandex.ru/search/?csg=0%2C0%2C0%2C2%2C3%2C0%2C0&amp;text=+сайт+http%3A%2F%2Frehuege.ru&amp;lr=11333&amp;noreask=1</vt:lpwstr>
      </vt:variant>
      <vt:variant>
        <vt:lpwstr/>
      </vt:variant>
      <vt:variant>
        <vt:i4>3407970</vt:i4>
      </vt:variant>
      <vt:variant>
        <vt:i4>24</vt:i4>
      </vt:variant>
      <vt:variant>
        <vt:i4>0</vt:i4>
      </vt:variant>
      <vt:variant>
        <vt:i4>5</vt:i4>
      </vt:variant>
      <vt:variant>
        <vt:lpwstr>http://yandex.ru/clck/jsredir?from=yandex.ru%3Bsearch%2F%3Bweb%3B%3B&amp;text=&amp;etext=1296.iaRbPlXoTXl3cvYn21tz7iGvmIjv_Wnf97WWp9z1AGHatrcmvEBs0a3BeAfk5JWQuDhnCydUVsONx1GBsk_tjw.5c99df5e32d99705385d0424a004129a5a8dafc1&amp;uuid=&amp;state=PEtFfuTeVD4jaxywoSUvtJXex15Wcbo_9CKT3MmlQxHOF3wlM5O9qif2GkUy5N1-&amp;data=UlNrNmk5WktYejY4cHFySjRXSWhXQU5mQ3dNQzlucUZ6akt6NVhTdXpaYmlfaUk3Y1dLelg3Mm9IY2V6eEptbExxTmRLOEs2NjdTRGJqbGg1SUpITVVPRDRJU2JXdmxOMThyUWdYSHhEUVE&amp;b64e=2&amp;sign=39299fbb605e507ae0033c3c7fadfbe4&amp;keyno=0&amp;cst=AiuY0DBWFJ5Hyx_fyvalFJCxJTMjyjlm0T37zESIzKK8FPQhlZe50-_jTM3Eld9SNUBz0MWOpmMVX9LwOq5_okq4q50J33By6v4CbU9X5ojnEI9_FvTYJCzKLJcHFF5ydismB4WyXuFBMrp8IbVrHJ5GiAuyQtz_poXGNhwJM266q1EaFvMsJVPMp2pbNOtQcF_nvuaS4ABkP5MdIUJobeVO9Hp1fNr2jOVGPeXeyW_9Txo9sCfH-B3Ct_jC1OFN9gpWsazDToPs61AES9RjFqtHnkdf7Bjc9m9JVzDVfsy5VCkvbcfbNESvoItCVybyktg48xH5XUg1upbVAnH1gxLnIdsWCkjRFJ7BD2xBWPIg-9kXz7pzuQ&amp;ref=orjY4mGPRjk5boDnW0uvlrrd71vZw9kpBbdk9BlZa0lEzsCOFb6vRtzaQ_3oR_7pr1Geguht2aUTqalnF44fi-K9AiQ1LElwr2xTA5Z3amo-H73ul-ihofguFLTDVTVGy5kTt840MSnh6H6dbzQXaCOLVdgV_1uci7NTqftBrsYrOzrJPVK56Q&amp;l10n=ru&amp;cts=1484034244584&amp;mc=4.070656113151928</vt:lpwstr>
      </vt:variant>
      <vt:variant>
        <vt:lpwstr/>
      </vt:variant>
      <vt:variant>
        <vt:i4>3407970</vt:i4>
      </vt:variant>
      <vt:variant>
        <vt:i4>21</vt:i4>
      </vt:variant>
      <vt:variant>
        <vt:i4>0</vt:i4>
      </vt:variant>
      <vt:variant>
        <vt:i4>5</vt:i4>
      </vt:variant>
      <vt:variant>
        <vt:lpwstr>http://yandex.ru/clck/jsredir?from=yandex.ru%3Bsearch%2F%3Bweb%3B%3B&amp;text=&amp;etext=1296.iaRbPlXoTXl3cvYn21tz7iGvmIjv_Wnf97WWp9z1AGHatrcmvEBs0a3BeAfk5JWQuDhnCydUVsONx1GBsk_tjw.5c99df5e32d99705385d0424a004129a5a8dafc1&amp;uuid=&amp;state=PEtFfuTeVD4jaxywoSUvtJXex15Wcbo_9CKT3MmlQxHOF3wlM5O9qif2GkUy5N1-&amp;data=UlNrNmk5WktYejY4cHFySjRXSWhXQU5mQ3dNQzlucUZ6akt6NVhTdXpaYmlfaUk3Y1dLelg3Mm9IY2V6eEptbExxTmRLOEs2NjdTRGJqbGg1SUpITVVPRDRJU2JXdmxOMThyUWdYSHhEUVE&amp;b64e=2&amp;sign=39299fbb605e507ae0033c3c7fadfbe4&amp;keyno=0&amp;cst=AiuY0DBWFJ5Hyx_fyvalFJCxJTMjyjlm0T37zESIzKK8FPQhlZe50-_jTM3Eld9SNUBz0MWOpmMVX9LwOq5_okq4q50J33By6v4CbU9X5ojnEI9_FvTYJCzKLJcHFF5ydismB4WyXuFBMrp8IbVrHJ5GiAuyQtz_poXGNhwJM266q1EaFvMsJVPMp2pbNOtQcF_nvuaS4ABkP5MdIUJobeVO9Hp1fNr2jOVGPeXeyW_9Txo9sCfH-B3Ct_jC1OFN9gpWsazDToPs61AES9RjFqtHnkdf7Bjc9m9JVzDVfsy5VCkvbcfbNESvoItCVybyktg48xH5XUg1upbVAnH1gxLnIdsWCkjRFJ7BD2xBWPIg-9kXz7pzuQ&amp;ref=orjY4mGPRjk5boDnW0uvlrrd71vZw9kpBbdk9BlZa0lEzsCOFb6vRtzaQ_3oR_7pr1Geguht2aUTqalnF44fi-K9AiQ1LElwr2xTA5Z3amo-H73ul-ihofguFLTDVTVGy5kTt840MSnh6H6dbzQXaCOLVdgV_1uci7NTqftBrsYrOzrJPVK56Q&amp;l10n=ru&amp;cts=1484034244584&amp;mc=4.070656113151928</vt:lpwstr>
      </vt:variant>
      <vt:variant>
        <vt:lpwstr/>
      </vt:variant>
      <vt:variant>
        <vt:i4>6160457</vt:i4>
      </vt:variant>
      <vt:variant>
        <vt:i4>18</vt:i4>
      </vt:variant>
      <vt:variant>
        <vt:i4>0</vt:i4>
      </vt:variant>
      <vt:variant>
        <vt:i4>5</vt:i4>
      </vt:variant>
      <vt:variant>
        <vt:lpwstr>http://yandex.ru/clck/jsredir?from=yandex.ru%3Bsearch%2F%3Bweb%3B%3B&amp;text=&amp;etext=1296.ZGarOwmvEpTuC6O0p3z511LIBMuhGH5obO_Ry51AvRx4R7g73kKUW6SIeuZVUb3E.0c059e1f8ca7fb4ea5a7c541e13710dad9c0b65b&amp;uuid=&amp;state=PEtFfuTeVD4jaxywoSUvtJXex15Wcbo_qwDX5Qds1m9tYYBuiDKgKKb2BmW6st97&amp;data=UlNrNmk5WktYejY4cHFySjRXSWhXRThaaVhjMGtzQ05iU3gyQTZoUUpnd21menRVczF5eWlIZWozaUZUWG5qRVBFamZ1SERUZ2VlV01CQ0FZUzdpdmYwOXBfNnZEOWEzX0Jhalg0dDhnNVRvcWd0d1NWNUQ2UQ&amp;b64e=2&amp;sign=202a5bdebf26e6c8caa7024560be304c&amp;keyno=0&amp;cst=AiuY0DBWFJ5Hyx_fyvalFJCxJTMjyjlm0T37zESIzKK8FPQhlZe50-_jTM3Eld9SNUBz0MWOpmOIV-sTVhkh7rOPJ2SBt-X9DDueL3_Un12ZM7uSymYVADl2gDJYCe96aMKpmmS1aQR0QA_ysssacZyv8hPGfAZYg-6HHXBZ0f-9kfKpN_oZInFHhPGb6_2c57ktsFMgzZuGxM449QrBJ9OJ585onZUgRW8hA_8xFFT2zDEef66tmAJghnSGNZLISJatyI9_KIK4s_Ya_ohGIudFmrd81N7XEMFh04uTXGuTfds7up1hIooRIIAaVEC23tdUvGMJApiTo6c43txAtz0q5bk7MidRG0CFysPlrTF5lCikaTZjMg&amp;ref=orjY4mGPRjk5boDnW0uvlrrd71vZw9kpYUh-2ZNiqcmYozMe1buQgeRk1634fO--Z6fofyLDKRk6KqNeWgfjwHuv8zQYAY9JezrTloAZPw_1H75hMj4yIuzJmHz72FmJae3Vd1Tsol7JjvfhUNWBOLCwaoi3fiIR&amp;l10n=ru&amp;cts=1484033430136&amp;mc=4.756037907311748</vt:lpwstr>
      </vt:variant>
      <vt:variant>
        <vt:lpwstr/>
      </vt:variant>
      <vt:variant>
        <vt:i4>6160457</vt:i4>
      </vt:variant>
      <vt:variant>
        <vt:i4>15</vt:i4>
      </vt:variant>
      <vt:variant>
        <vt:i4>0</vt:i4>
      </vt:variant>
      <vt:variant>
        <vt:i4>5</vt:i4>
      </vt:variant>
      <vt:variant>
        <vt:lpwstr>http://yandex.ru/clck/jsredir?from=yandex.ru%3Bsearch%2F%3Bweb%3B%3B&amp;text=&amp;etext=1296.ZGarOwmvEpTuC6O0p3z511LIBMuhGH5obO_Ry51AvRx4R7g73kKUW6SIeuZVUb3E.0c059e1f8ca7fb4ea5a7c541e13710dad9c0b65b&amp;uuid=&amp;state=PEtFfuTeVD4jaxywoSUvtJXex15Wcbo_qwDX5Qds1m9tYYBuiDKgKKb2BmW6st97&amp;data=UlNrNmk5WktYejY4cHFySjRXSWhXRThaaVhjMGtzQ05iU3gyQTZoUUpnd21menRVczF5eWlIZWozaUZUWG5qRVBFamZ1SERUZ2VlV01CQ0FZUzdpdmYwOXBfNnZEOWEzX0Jhalg0dDhnNVRvcWd0d1NWNUQ2UQ&amp;b64e=2&amp;sign=202a5bdebf26e6c8caa7024560be304c&amp;keyno=0&amp;cst=AiuY0DBWFJ5Hyx_fyvalFJCxJTMjyjlm0T37zESIzKK8FPQhlZe50-_jTM3Eld9SNUBz0MWOpmOIV-sTVhkh7rOPJ2SBt-X9DDueL3_Un12ZM7uSymYVADl2gDJYCe96aMKpmmS1aQR0QA_ysssacZyv8hPGfAZYg-6HHXBZ0f-9kfKpN_oZInFHhPGb6_2c57ktsFMgzZuGxM449QrBJ9OJ585onZUgRW8hA_8xFFT2zDEef66tmAJghnSGNZLISJatyI9_KIK4s_Ya_ohGIudFmrd81N7XEMFh04uTXGuTfds7up1hIooRIIAaVEC23tdUvGMJApiTo6c43txAtz0q5bk7MidRG0CFysPlrTF5lCikaTZjMg&amp;ref=orjY4mGPRjk5boDnW0uvlrrd71vZw9kpYUh-2ZNiqcmYozMe1buQgeRk1634fO--Z6fofyLDKRk6KqNeWgfjwHuv8zQYAY9JezrTloAZPw_1H75hMj4yIuzJmHz72FmJae3Vd1Tsol7JjvfhUNWBOLCwaoi3fiIR&amp;l10n=ru&amp;cts=1484033430136&amp;mc=4.756037907311748</vt:lpwstr>
      </vt:variant>
      <vt:variant>
        <vt:lpwstr/>
      </vt:variant>
      <vt:variant>
        <vt:i4>2818170</vt:i4>
      </vt:variant>
      <vt:variant>
        <vt:i4>12</vt:i4>
      </vt:variant>
      <vt:variant>
        <vt:i4>0</vt:i4>
      </vt:variant>
      <vt:variant>
        <vt:i4>5</vt:i4>
      </vt:variant>
      <vt:variant>
        <vt:lpwstr>https://examer.ru/</vt:lpwstr>
      </vt:variant>
      <vt:variant>
        <vt:lpwstr/>
      </vt:variant>
      <vt:variant>
        <vt:i4>524307</vt:i4>
      </vt:variant>
      <vt:variant>
        <vt:i4>9</vt:i4>
      </vt:variant>
      <vt:variant>
        <vt:i4>0</vt:i4>
      </vt:variant>
      <vt:variant>
        <vt:i4>5</vt:i4>
      </vt:variant>
      <vt:variant>
        <vt:lpwstr>https://ege.sdamgia.ru/methodist</vt:lpwstr>
      </vt:variant>
      <vt:variant>
        <vt:lpwstr/>
      </vt:variant>
      <vt:variant>
        <vt:i4>983048</vt:i4>
      </vt:variant>
      <vt:variant>
        <vt:i4>6</vt:i4>
      </vt:variant>
      <vt:variant>
        <vt:i4>0</vt:i4>
      </vt:variant>
      <vt:variant>
        <vt:i4>5</vt:i4>
      </vt:variant>
      <vt:variant>
        <vt:lpwstr>https://statgrad.org/</vt:lpwstr>
      </vt:variant>
      <vt:variant>
        <vt:lpwstr/>
      </vt:variant>
      <vt:variant>
        <vt:i4>7798909</vt:i4>
      </vt:variant>
      <vt:variant>
        <vt:i4>3</vt:i4>
      </vt:variant>
      <vt:variant>
        <vt:i4>0</vt:i4>
      </vt:variant>
      <vt:variant>
        <vt:i4>5</vt:i4>
      </vt:variant>
      <vt:variant>
        <vt:lpwstr>http://alexlarin.net/ege17.html</vt:lpwstr>
      </vt:variant>
      <vt:variant>
        <vt:lpwstr/>
      </vt:variant>
      <vt:variant>
        <vt:i4>2424892</vt:i4>
      </vt:variant>
      <vt:variant>
        <vt:i4>0</vt:i4>
      </vt:variant>
      <vt:variant>
        <vt:i4>0</vt:i4>
      </vt:variant>
      <vt:variant>
        <vt:i4>5</vt:i4>
      </vt:variant>
      <vt:variant>
        <vt:lpwstr>https://neznaika.pro/test/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cp:lastModifiedBy>User</cp:lastModifiedBy>
  <cp:revision>2</cp:revision>
  <cp:lastPrinted>1601-01-01T00:00:00Z</cp:lastPrinted>
  <dcterms:created xsi:type="dcterms:W3CDTF">2017-02-28T04:35:00Z</dcterms:created>
  <dcterms:modified xsi:type="dcterms:W3CDTF">2017-02-28T04:35:00Z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