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263" w:rsidRDefault="00013263" w:rsidP="00013263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Внутришкольный</w:t>
      </w:r>
      <w:proofErr w:type="spellEnd"/>
      <w:r>
        <w:rPr>
          <w:b/>
          <w:sz w:val="32"/>
          <w:szCs w:val="32"/>
        </w:rPr>
        <w:t xml:space="preserve"> контроль МБОУ СОШ с. Сусанино</w:t>
      </w:r>
    </w:p>
    <w:p w:rsidR="00013263" w:rsidRDefault="00972E6F" w:rsidP="0001326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2017– 2018</w:t>
      </w:r>
      <w:r w:rsidR="00013263">
        <w:rPr>
          <w:b/>
          <w:sz w:val="32"/>
          <w:szCs w:val="32"/>
        </w:rPr>
        <w:t xml:space="preserve"> учебный год</w:t>
      </w:r>
    </w:p>
    <w:p w:rsidR="00013263" w:rsidRDefault="00013263" w:rsidP="00013263">
      <w:pPr>
        <w:rPr>
          <w:sz w:val="24"/>
          <w:szCs w:val="24"/>
        </w:rPr>
      </w:pPr>
    </w:p>
    <w:p w:rsidR="00013263" w:rsidRDefault="00013263" w:rsidP="00013263">
      <w:pPr>
        <w:jc w:val="both"/>
      </w:pPr>
      <w:r>
        <w:rPr>
          <w:b/>
        </w:rPr>
        <w:t>Цель:</w:t>
      </w:r>
      <w:r>
        <w:t xml:space="preserve">     Совершенствование УВП с учетом состояния здоровья детей, их образовательных возможностей, интересов и индивидуальных способностей и переходом </w:t>
      </w:r>
      <w:proofErr w:type="gramStart"/>
      <w:r>
        <w:t>на</w:t>
      </w:r>
      <w:proofErr w:type="gramEnd"/>
      <w:r>
        <w:t xml:space="preserve"> новые ФГОС.</w:t>
      </w:r>
    </w:p>
    <w:p w:rsidR="00013263" w:rsidRDefault="00013263" w:rsidP="00013263">
      <w:pPr>
        <w:outlineLvl w:val="0"/>
        <w:rPr>
          <w:b/>
        </w:rPr>
      </w:pPr>
      <w:r>
        <w:rPr>
          <w:b/>
        </w:rPr>
        <w:t xml:space="preserve">Задачи:  </w:t>
      </w:r>
    </w:p>
    <w:p w:rsidR="00013263" w:rsidRPr="00E700BB" w:rsidRDefault="00013263" w:rsidP="00013263">
      <w:pPr>
        <w:numPr>
          <w:ilvl w:val="0"/>
          <w:numId w:val="1"/>
        </w:numPr>
        <w:spacing w:after="0" w:line="240" w:lineRule="auto"/>
        <w:outlineLvl w:val="0"/>
      </w:pPr>
      <w:r w:rsidRPr="00E700BB">
        <w:t xml:space="preserve">Диагностировать состояние УВП, совершенствовать систему контроля в соответствии с требованиями ФГОС.  </w:t>
      </w:r>
    </w:p>
    <w:p w:rsidR="00013263" w:rsidRDefault="00013263" w:rsidP="00013263">
      <w:pPr>
        <w:numPr>
          <w:ilvl w:val="0"/>
          <w:numId w:val="1"/>
        </w:numPr>
        <w:suppressAutoHyphens/>
        <w:spacing w:after="0" w:line="240" w:lineRule="auto"/>
        <w:jc w:val="both"/>
      </w:pPr>
      <w:r>
        <w:t xml:space="preserve">Внедрять различные подходы к  развитию творческой деятельности </w:t>
      </w:r>
      <w:proofErr w:type="gramStart"/>
      <w:r>
        <w:t>обучающихся</w:t>
      </w:r>
      <w:proofErr w:type="gramEnd"/>
      <w:r>
        <w:t>.</w:t>
      </w:r>
    </w:p>
    <w:p w:rsidR="00013263" w:rsidRDefault="00013263" w:rsidP="00013263">
      <w:pPr>
        <w:numPr>
          <w:ilvl w:val="0"/>
          <w:numId w:val="1"/>
        </w:numPr>
        <w:suppressAutoHyphens/>
        <w:spacing w:after="0" w:line="240" w:lineRule="auto"/>
        <w:jc w:val="both"/>
      </w:pPr>
      <w:r>
        <w:t xml:space="preserve">Отслеживать динамику развития обучающихся, фиксировать уровень их образованности по полугодиям и за год обучения в </w:t>
      </w:r>
      <w:proofErr w:type="gramStart"/>
      <w:r>
        <w:t>ученическом</w:t>
      </w:r>
      <w:proofErr w:type="gramEnd"/>
      <w:r>
        <w:t xml:space="preserve"> </w:t>
      </w:r>
      <w:proofErr w:type="spellStart"/>
      <w:r>
        <w:t>портфолио</w:t>
      </w:r>
      <w:proofErr w:type="spellEnd"/>
      <w:r>
        <w:t>.</w:t>
      </w:r>
    </w:p>
    <w:p w:rsidR="00013263" w:rsidRDefault="00013263" w:rsidP="00013263">
      <w:pPr>
        <w:numPr>
          <w:ilvl w:val="0"/>
          <w:numId w:val="1"/>
        </w:numPr>
        <w:suppressAutoHyphens/>
        <w:spacing w:after="0" w:line="240" w:lineRule="auto"/>
        <w:jc w:val="both"/>
      </w:pPr>
      <w:r>
        <w:t>Совершенствовать систему внеурочной деятельности по школьным предметам.</w:t>
      </w:r>
    </w:p>
    <w:p w:rsidR="00013263" w:rsidRDefault="00013263" w:rsidP="00013263">
      <w:pPr>
        <w:numPr>
          <w:ilvl w:val="0"/>
          <w:numId w:val="1"/>
        </w:numPr>
        <w:suppressAutoHyphens/>
        <w:spacing w:after="0" w:line="240" w:lineRule="auto"/>
        <w:jc w:val="both"/>
      </w:pPr>
      <w:r>
        <w:t>Эффективно использовать потенциал педагогического коллектива в развитии достижений обучающихся, обеспеченности психологической защиты обучающихся в УВП в соответствии  требованиями ФГОС</w:t>
      </w:r>
    </w:p>
    <w:p w:rsidR="00013263" w:rsidRDefault="00013263" w:rsidP="00013263">
      <w:pPr>
        <w:numPr>
          <w:ilvl w:val="0"/>
          <w:numId w:val="1"/>
        </w:numPr>
        <w:suppressAutoHyphens/>
        <w:spacing w:after="0" w:line="240" w:lineRule="auto"/>
        <w:jc w:val="both"/>
      </w:pPr>
      <w:r>
        <w:t>Совершенствовать систему поощрения значимых педагогических результатов.</w:t>
      </w:r>
    </w:p>
    <w:p w:rsidR="00013263" w:rsidRDefault="00013263" w:rsidP="00013263">
      <w:pPr>
        <w:jc w:val="center"/>
        <w:outlineLvl w:val="0"/>
        <w:rPr>
          <w:b/>
        </w:rPr>
      </w:pPr>
      <w:r>
        <w:rPr>
          <w:b/>
        </w:rPr>
        <w:t>Элементы контроля</w:t>
      </w:r>
    </w:p>
    <w:p w:rsidR="00013263" w:rsidRDefault="00013263" w:rsidP="00013263">
      <w:pPr>
        <w:numPr>
          <w:ilvl w:val="0"/>
          <w:numId w:val="2"/>
        </w:numPr>
        <w:suppressAutoHyphens/>
        <w:spacing w:after="0" w:line="240" w:lineRule="auto"/>
        <w:jc w:val="both"/>
      </w:pPr>
      <w:r>
        <w:t>Выполнение всеобуча.</w:t>
      </w:r>
    </w:p>
    <w:p w:rsidR="00013263" w:rsidRDefault="00013263" w:rsidP="00013263">
      <w:pPr>
        <w:numPr>
          <w:ilvl w:val="0"/>
          <w:numId w:val="2"/>
        </w:numPr>
        <w:suppressAutoHyphens/>
        <w:spacing w:after="0" w:line="240" w:lineRule="auto"/>
        <w:jc w:val="both"/>
      </w:pPr>
      <w:r>
        <w:t>Состояние преподавания учебных предметов.</w:t>
      </w:r>
    </w:p>
    <w:p w:rsidR="00013263" w:rsidRDefault="00013263" w:rsidP="00013263">
      <w:pPr>
        <w:numPr>
          <w:ilvl w:val="0"/>
          <w:numId w:val="2"/>
        </w:numPr>
        <w:suppressAutoHyphens/>
        <w:spacing w:after="0" w:line="240" w:lineRule="auto"/>
        <w:jc w:val="both"/>
      </w:pPr>
      <w:r>
        <w:t>Прохождение программного материала.</w:t>
      </w:r>
    </w:p>
    <w:p w:rsidR="00013263" w:rsidRDefault="00013263" w:rsidP="00013263">
      <w:pPr>
        <w:numPr>
          <w:ilvl w:val="0"/>
          <w:numId w:val="2"/>
        </w:numPr>
        <w:suppressAutoHyphens/>
        <w:spacing w:after="0" w:line="240" w:lineRule="auto"/>
        <w:jc w:val="both"/>
      </w:pPr>
      <w:proofErr w:type="gramStart"/>
      <w:r>
        <w:t>Качество УУД и  СОУ обучающихся в рамках реализации ФГОС.</w:t>
      </w:r>
      <w:proofErr w:type="gramEnd"/>
    </w:p>
    <w:p w:rsidR="00013263" w:rsidRDefault="00013263" w:rsidP="00013263">
      <w:pPr>
        <w:numPr>
          <w:ilvl w:val="0"/>
          <w:numId w:val="2"/>
        </w:numPr>
        <w:suppressAutoHyphens/>
        <w:spacing w:after="0" w:line="240" w:lineRule="auto"/>
        <w:jc w:val="both"/>
      </w:pPr>
      <w:r>
        <w:t>Исполнение решений педсоветов, совещаний.</w:t>
      </w:r>
    </w:p>
    <w:p w:rsidR="00013263" w:rsidRDefault="00013263" w:rsidP="00013263">
      <w:pPr>
        <w:numPr>
          <w:ilvl w:val="0"/>
          <w:numId w:val="2"/>
        </w:numPr>
        <w:suppressAutoHyphens/>
        <w:spacing w:after="0" w:line="240" w:lineRule="auto"/>
        <w:jc w:val="both"/>
      </w:pPr>
      <w:r>
        <w:t>Качество ведения школьной документации.</w:t>
      </w:r>
    </w:p>
    <w:p w:rsidR="00013263" w:rsidRDefault="00013263" w:rsidP="00013263">
      <w:pPr>
        <w:numPr>
          <w:ilvl w:val="0"/>
          <w:numId w:val="2"/>
        </w:numPr>
        <w:suppressAutoHyphens/>
        <w:spacing w:after="0" w:line="240" w:lineRule="auto"/>
        <w:jc w:val="both"/>
      </w:pPr>
      <w:r>
        <w:t>Выполнение образовательных программ.</w:t>
      </w:r>
    </w:p>
    <w:p w:rsidR="00013263" w:rsidRDefault="00013263" w:rsidP="00013263">
      <w:pPr>
        <w:numPr>
          <w:ilvl w:val="0"/>
          <w:numId w:val="2"/>
        </w:numPr>
        <w:suppressAutoHyphens/>
        <w:spacing w:after="0" w:line="240" w:lineRule="auto"/>
        <w:jc w:val="both"/>
      </w:pPr>
      <w:proofErr w:type="gramStart"/>
      <w:r>
        <w:t>Контроль за</w:t>
      </w:r>
      <w:proofErr w:type="gramEnd"/>
      <w:r>
        <w:t xml:space="preserve"> подготовкой к ГИА и ЕГЭ. Результаты проведения государственной итоговой аттестации в выпускных классах.</w:t>
      </w:r>
    </w:p>
    <w:p w:rsidR="00013263" w:rsidRDefault="00013263" w:rsidP="00013263">
      <w:pPr>
        <w:numPr>
          <w:ilvl w:val="0"/>
          <w:numId w:val="2"/>
        </w:numPr>
        <w:suppressAutoHyphens/>
        <w:spacing w:after="0" w:line="240" w:lineRule="auto"/>
        <w:jc w:val="both"/>
      </w:pPr>
      <w:r>
        <w:t>Результативность мониторинговых исследований в соответствии с требованиями ФГОС ООО.</w:t>
      </w:r>
    </w:p>
    <w:p w:rsidR="00013263" w:rsidRDefault="00013263" w:rsidP="00013263">
      <w:pPr>
        <w:jc w:val="center"/>
        <w:outlineLvl w:val="0"/>
        <w:rPr>
          <w:b/>
        </w:rPr>
      </w:pPr>
    </w:p>
    <w:p w:rsidR="00013263" w:rsidRDefault="00013263" w:rsidP="00013263">
      <w:pPr>
        <w:jc w:val="center"/>
        <w:outlineLvl w:val="0"/>
        <w:rPr>
          <w:b/>
        </w:rPr>
      </w:pPr>
    </w:p>
    <w:p w:rsidR="00013263" w:rsidRDefault="00013263" w:rsidP="00013263">
      <w:pPr>
        <w:jc w:val="center"/>
        <w:outlineLvl w:val="0"/>
        <w:rPr>
          <w:b/>
        </w:rPr>
      </w:pPr>
    </w:p>
    <w:p w:rsidR="00013263" w:rsidRDefault="00013263" w:rsidP="00013263">
      <w:pPr>
        <w:jc w:val="center"/>
        <w:outlineLvl w:val="0"/>
        <w:rPr>
          <w:b/>
        </w:rPr>
      </w:pPr>
    </w:p>
    <w:p w:rsidR="00013263" w:rsidRDefault="00013263" w:rsidP="00013263">
      <w:pPr>
        <w:jc w:val="center"/>
        <w:outlineLvl w:val="0"/>
        <w:rPr>
          <w:b/>
        </w:rPr>
      </w:pPr>
    </w:p>
    <w:p w:rsidR="00013263" w:rsidRDefault="00013263" w:rsidP="00013263">
      <w:pPr>
        <w:jc w:val="center"/>
        <w:outlineLvl w:val="0"/>
        <w:rPr>
          <w:b/>
        </w:rPr>
      </w:pPr>
    </w:p>
    <w:p w:rsidR="00013263" w:rsidRDefault="00013263" w:rsidP="00013263">
      <w:pPr>
        <w:jc w:val="center"/>
        <w:outlineLvl w:val="0"/>
        <w:rPr>
          <w:b/>
        </w:rPr>
      </w:pPr>
    </w:p>
    <w:p w:rsidR="00013263" w:rsidRDefault="00013263" w:rsidP="00013263">
      <w:pPr>
        <w:jc w:val="center"/>
        <w:outlineLvl w:val="0"/>
        <w:rPr>
          <w:b/>
        </w:rPr>
      </w:pPr>
    </w:p>
    <w:p w:rsidR="00013263" w:rsidRDefault="00013263" w:rsidP="005D3194">
      <w:pPr>
        <w:outlineLvl w:val="0"/>
        <w:rPr>
          <w:b/>
        </w:rPr>
      </w:pPr>
    </w:p>
    <w:p w:rsidR="00013263" w:rsidRDefault="00013263" w:rsidP="00013263">
      <w:pPr>
        <w:jc w:val="center"/>
        <w:outlineLvl w:val="0"/>
        <w:rPr>
          <w:b/>
        </w:rPr>
      </w:pPr>
    </w:p>
    <w:p w:rsidR="005D3194" w:rsidRDefault="005D3194" w:rsidP="001371F2">
      <w:pPr>
        <w:jc w:val="center"/>
        <w:outlineLvl w:val="0"/>
        <w:rPr>
          <w:b/>
        </w:rPr>
      </w:pPr>
    </w:p>
    <w:p w:rsidR="004F44F3" w:rsidRDefault="004F44F3" w:rsidP="001371F2">
      <w:pPr>
        <w:jc w:val="center"/>
        <w:outlineLvl w:val="0"/>
        <w:rPr>
          <w:b/>
        </w:rPr>
      </w:pPr>
    </w:p>
    <w:p w:rsidR="004F44F3" w:rsidRDefault="004F44F3" w:rsidP="001371F2">
      <w:pPr>
        <w:jc w:val="center"/>
        <w:outlineLvl w:val="0"/>
        <w:rPr>
          <w:b/>
        </w:rPr>
      </w:pPr>
    </w:p>
    <w:p w:rsidR="009B3755" w:rsidRDefault="009B3755" w:rsidP="001371F2">
      <w:pPr>
        <w:jc w:val="center"/>
        <w:outlineLvl w:val="0"/>
        <w:rPr>
          <w:b/>
        </w:rPr>
      </w:pPr>
    </w:p>
    <w:p w:rsidR="00013263" w:rsidRPr="001371F2" w:rsidRDefault="00013263" w:rsidP="001371F2">
      <w:pPr>
        <w:jc w:val="center"/>
        <w:outlineLvl w:val="0"/>
        <w:rPr>
          <w:b/>
        </w:rPr>
      </w:pPr>
      <w:r>
        <w:rPr>
          <w:b/>
        </w:rPr>
        <w:lastRenderedPageBreak/>
        <w:t xml:space="preserve">Август </w:t>
      </w:r>
    </w:p>
    <w:tbl>
      <w:tblPr>
        <w:tblW w:w="12044" w:type="dxa"/>
        <w:tblInd w:w="-459" w:type="dxa"/>
        <w:tblLayout w:type="fixed"/>
        <w:tblLook w:val="04A0"/>
      </w:tblPr>
      <w:tblGrid>
        <w:gridCol w:w="741"/>
        <w:gridCol w:w="2344"/>
        <w:gridCol w:w="900"/>
        <w:gridCol w:w="2340"/>
        <w:gridCol w:w="1615"/>
        <w:gridCol w:w="1316"/>
        <w:gridCol w:w="1394"/>
        <w:gridCol w:w="1394"/>
      </w:tblGrid>
      <w:tr w:rsidR="00013263" w:rsidRPr="009B31CA" w:rsidTr="000114BC">
        <w:trPr>
          <w:gridAfter w:val="1"/>
          <w:wAfter w:w="1394" w:type="dxa"/>
          <w:trHeight w:val="2156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3263" w:rsidRPr="009B31CA" w:rsidRDefault="00013263" w:rsidP="00A1454D">
            <w:pPr>
              <w:snapToGrid w:val="0"/>
              <w:jc w:val="center"/>
              <w:rPr>
                <w:b/>
              </w:rPr>
            </w:pPr>
            <w:r w:rsidRPr="009B31CA">
              <w:rPr>
                <w:b/>
              </w:rPr>
              <w:t xml:space="preserve">№ </w:t>
            </w:r>
            <w:proofErr w:type="spellStart"/>
            <w:proofErr w:type="gramStart"/>
            <w:r w:rsidRPr="009B31CA">
              <w:rPr>
                <w:b/>
              </w:rPr>
              <w:t>п</w:t>
            </w:r>
            <w:proofErr w:type="spellEnd"/>
            <w:proofErr w:type="gramEnd"/>
            <w:r w:rsidRPr="009B31CA">
              <w:rPr>
                <w:b/>
              </w:rPr>
              <w:t>/</w:t>
            </w:r>
            <w:proofErr w:type="spellStart"/>
            <w:r w:rsidRPr="009B31CA">
              <w:rPr>
                <w:b/>
              </w:rPr>
              <w:t>п</w:t>
            </w:r>
            <w:proofErr w:type="spellEnd"/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3263" w:rsidRPr="009B31CA" w:rsidRDefault="00013263" w:rsidP="00A1454D">
            <w:pPr>
              <w:snapToGrid w:val="0"/>
              <w:jc w:val="center"/>
              <w:rPr>
                <w:b/>
              </w:rPr>
            </w:pPr>
            <w:r w:rsidRPr="009B31CA">
              <w:rPr>
                <w:b/>
              </w:rPr>
              <w:t>Объект контроля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3263" w:rsidRPr="009B31CA" w:rsidRDefault="00013263" w:rsidP="00A1454D">
            <w:pPr>
              <w:snapToGrid w:val="0"/>
              <w:jc w:val="center"/>
              <w:rPr>
                <w:b/>
              </w:rPr>
            </w:pPr>
            <w:r w:rsidRPr="009B31CA">
              <w:rPr>
                <w:b/>
              </w:rPr>
              <w:t xml:space="preserve">Классы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3263" w:rsidRPr="009B31CA" w:rsidRDefault="00013263" w:rsidP="00A1454D">
            <w:pPr>
              <w:snapToGrid w:val="0"/>
              <w:jc w:val="center"/>
              <w:rPr>
                <w:b/>
              </w:rPr>
            </w:pPr>
            <w:r w:rsidRPr="009B31CA">
              <w:rPr>
                <w:b/>
              </w:rPr>
              <w:t>Содержание контроля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3263" w:rsidRPr="009B31CA" w:rsidRDefault="00013263" w:rsidP="00A1454D">
            <w:pPr>
              <w:snapToGrid w:val="0"/>
              <w:jc w:val="center"/>
              <w:rPr>
                <w:b/>
              </w:rPr>
            </w:pPr>
            <w:r w:rsidRPr="009B31CA">
              <w:rPr>
                <w:b/>
              </w:rPr>
              <w:t>Вид и форма контроля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3263" w:rsidRPr="009B31CA" w:rsidRDefault="00013263" w:rsidP="00A1454D">
            <w:pPr>
              <w:snapToGrid w:val="0"/>
              <w:jc w:val="center"/>
              <w:rPr>
                <w:b/>
              </w:rPr>
            </w:pPr>
            <w:r w:rsidRPr="009B31CA">
              <w:rPr>
                <w:b/>
              </w:rPr>
              <w:t>Кто проверяет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263" w:rsidRPr="009B31CA" w:rsidRDefault="00013263" w:rsidP="00A1454D">
            <w:pPr>
              <w:snapToGrid w:val="0"/>
              <w:jc w:val="center"/>
              <w:rPr>
                <w:b/>
              </w:rPr>
            </w:pPr>
            <w:r w:rsidRPr="009B31CA">
              <w:rPr>
                <w:b/>
              </w:rPr>
              <w:t>Где слушается</w:t>
            </w:r>
          </w:p>
        </w:tc>
      </w:tr>
      <w:tr w:rsidR="00647192" w:rsidRPr="009B31CA" w:rsidTr="000114BC">
        <w:trPr>
          <w:gridAfter w:val="1"/>
          <w:wAfter w:w="1394" w:type="dxa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7192" w:rsidRPr="009B31CA" w:rsidRDefault="00647192" w:rsidP="00A1454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7192" w:rsidRPr="009B31CA" w:rsidRDefault="00647192" w:rsidP="00A1454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7192" w:rsidRPr="009B31CA" w:rsidRDefault="00647192" w:rsidP="00A1454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7192" w:rsidRPr="009B31CA" w:rsidRDefault="00647192" w:rsidP="00A1454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7192" w:rsidRPr="009B31CA" w:rsidRDefault="00647192" w:rsidP="00A1454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7192" w:rsidRPr="009B31CA" w:rsidRDefault="00647192" w:rsidP="00A1454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192" w:rsidRPr="009B31CA" w:rsidRDefault="00647192" w:rsidP="00A1454D">
            <w:pPr>
              <w:snapToGrid w:val="0"/>
              <w:jc w:val="center"/>
              <w:rPr>
                <w:b/>
              </w:rPr>
            </w:pPr>
          </w:p>
        </w:tc>
      </w:tr>
      <w:tr w:rsidR="007A7197" w:rsidRPr="009B31CA" w:rsidTr="000114BC">
        <w:trPr>
          <w:gridAfter w:val="1"/>
          <w:wAfter w:w="1394" w:type="dxa"/>
        </w:trPr>
        <w:tc>
          <w:tcPr>
            <w:tcW w:w="106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197" w:rsidRPr="007A7197" w:rsidRDefault="007A7197" w:rsidP="00A1454D">
            <w:pPr>
              <w:snapToGrid w:val="0"/>
              <w:jc w:val="center"/>
              <w:rPr>
                <w:b/>
              </w:rPr>
            </w:pPr>
            <w:r w:rsidRPr="007A7197">
              <w:rPr>
                <w:b/>
              </w:rPr>
              <w:t>Контроль деятельности педагогов</w:t>
            </w:r>
          </w:p>
        </w:tc>
      </w:tr>
      <w:tr w:rsidR="00013263" w:rsidRPr="009B31CA" w:rsidTr="000114BC">
        <w:trPr>
          <w:gridAfter w:val="1"/>
          <w:wAfter w:w="1394" w:type="dxa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3263" w:rsidRPr="009B31CA" w:rsidRDefault="00013263" w:rsidP="00A1454D">
            <w:pPr>
              <w:snapToGrid w:val="0"/>
              <w:jc w:val="center"/>
            </w:pPr>
            <w:r w:rsidRPr="009B31CA">
              <w:t>1.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3263" w:rsidRPr="009B31CA" w:rsidRDefault="00013263" w:rsidP="00A1454D">
            <w:pPr>
              <w:snapToGrid w:val="0"/>
            </w:pPr>
            <w:r w:rsidRPr="009B31CA">
              <w:t>Работа учителей по соблюдению санитарно-гигиенического режима и ТБ труда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3263" w:rsidRPr="009B31CA" w:rsidRDefault="00013263" w:rsidP="00A1454D">
            <w:pPr>
              <w:snapToGrid w:val="0"/>
              <w:jc w:val="center"/>
            </w:pPr>
            <w:r w:rsidRPr="009B31CA">
              <w:t>1-11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3263" w:rsidRPr="009B31CA" w:rsidRDefault="00013263" w:rsidP="00A1454D">
            <w:pPr>
              <w:snapToGrid w:val="0"/>
              <w:jc w:val="center"/>
            </w:pPr>
            <w:r w:rsidRPr="009B31CA">
              <w:t xml:space="preserve">Состояние кабинетов, мебели, школьной столовой, спортзала 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3263" w:rsidRPr="009B31CA" w:rsidRDefault="00013263" w:rsidP="00A1454D">
            <w:pPr>
              <w:snapToGrid w:val="0"/>
              <w:jc w:val="center"/>
            </w:pPr>
            <w:r w:rsidRPr="009B31CA">
              <w:t>Фронтальный, обобщающий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3263" w:rsidRPr="009B31CA" w:rsidRDefault="00013263" w:rsidP="00A1454D">
            <w:pPr>
              <w:snapToGrid w:val="0"/>
              <w:jc w:val="center"/>
            </w:pPr>
            <w:r w:rsidRPr="009B31CA">
              <w:t xml:space="preserve">Директор, </w:t>
            </w:r>
          </w:p>
          <w:p w:rsidR="00013263" w:rsidRPr="009B31CA" w:rsidRDefault="00013263" w:rsidP="00A1454D">
            <w:pPr>
              <w:snapToGrid w:val="0"/>
              <w:jc w:val="center"/>
            </w:pPr>
            <w:r w:rsidRPr="009B31CA">
              <w:t>завхоз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263" w:rsidRPr="009B31CA" w:rsidRDefault="00013263" w:rsidP="00A1454D">
            <w:pPr>
              <w:snapToGrid w:val="0"/>
              <w:jc w:val="center"/>
            </w:pPr>
            <w:r w:rsidRPr="009B31CA">
              <w:t>Совещание при директоре</w:t>
            </w:r>
          </w:p>
        </w:tc>
      </w:tr>
      <w:tr w:rsidR="00013263" w:rsidRPr="009B31CA" w:rsidTr="000114BC">
        <w:trPr>
          <w:gridAfter w:val="1"/>
          <w:wAfter w:w="1394" w:type="dxa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3263" w:rsidRPr="009B31CA" w:rsidRDefault="00013263" w:rsidP="00A1454D">
            <w:pPr>
              <w:snapToGrid w:val="0"/>
              <w:jc w:val="center"/>
            </w:pPr>
            <w:r w:rsidRPr="009B31CA">
              <w:t>2.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3263" w:rsidRPr="009B31CA" w:rsidRDefault="00013263" w:rsidP="00A1454D">
            <w:pPr>
              <w:snapToGrid w:val="0"/>
            </w:pPr>
            <w:r w:rsidRPr="009B31CA">
              <w:t>Расстановка кадров</w:t>
            </w:r>
          </w:p>
          <w:p w:rsidR="00013263" w:rsidRPr="009B31CA" w:rsidRDefault="00013263" w:rsidP="00A1454D">
            <w:pPr>
              <w:snapToGrid w:val="0"/>
            </w:pPr>
            <w:r w:rsidRPr="009B31CA">
              <w:t>Утверждение учебного плана, расписания уроков, занятий внеурочной деятельности.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3263" w:rsidRPr="009B31CA" w:rsidRDefault="00013263" w:rsidP="00A1454D">
            <w:pPr>
              <w:snapToGrid w:val="0"/>
              <w:jc w:val="center"/>
            </w:pPr>
            <w:r w:rsidRPr="009B31CA">
              <w:t>1-11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3263" w:rsidRPr="009B31CA" w:rsidRDefault="00013263" w:rsidP="00A1454D">
            <w:pPr>
              <w:snapToGrid w:val="0"/>
              <w:jc w:val="center"/>
            </w:pPr>
            <w:r w:rsidRPr="009B31CA">
              <w:t>Распределение  учебной нагрузки учителей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3263" w:rsidRPr="009B31CA" w:rsidRDefault="00013263" w:rsidP="00A1454D">
            <w:pPr>
              <w:snapToGrid w:val="0"/>
              <w:jc w:val="center"/>
            </w:pPr>
            <w:r w:rsidRPr="009B31CA">
              <w:t>Тематический, персональный (далее</w:t>
            </w:r>
            <w:proofErr w:type="gramStart"/>
            <w:r w:rsidRPr="009B31CA">
              <w:t xml:space="preserve"> Т</w:t>
            </w:r>
            <w:proofErr w:type="gramEnd"/>
            <w:r w:rsidRPr="009B31CA">
              <w:t>,</w:t>
            </w:r>
            <w:r w:rsidR="007A7197">
              <w:t xml:space="preserve"> </w:t>
            </w:r>
            <w:r w:rsidRPr="009B31CA">
              <w:t>П)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263" w:rsidRPr="009B31CA" w:rsidRDefault="00013263" w:rsidP="00A1454D">
            <w:pPr>
              <w:snapToGrid w:val="0"/>
              <w:jc w:val="center"/>
            </w:pPr>
            <w:r w:rsidRPr="009B31CA">
              <w:t>Директор,</w:t>
            </w:r>
          </w:p>
          <w:p w:rsidR="00013263" w:rsidRPr="009B31CA" w:rsidRDefault="00013263" w:rsidP="00A1454D">
            <w:pPr>
              <w:jc w:val="center"/>
              <w:rPr>
                <w:sz w:val="20"/>
                <w:szCs w:val="20"/>
              </w:rPr>
            </w:pPr>
            <w:r w:rsidRPr="009B31CA">
              <w:rPr>
                <w:sz w:val="20"/>
                <w:szCs w:val="20"/>
              </w:rPr>
              <w:t>Заместитель директора по УР.</w:t>
            </w:r>
          </w:p>
          <w:p w:rsidR="00013263" w:rsidRPr="009B31CA" w:rsidRDefault="00013263" w:rsidP="00A1454D">
            <w:pPr>
              <w:jc w:val="center"/>
              <w:rPr>
                <w:sz w:val="20"/>
                <w:szCs w:val="20"/>
              </w:rPr>
            </w:pPr>
          </w:p>
          <w:p w:rsidR="00013263" w:rsidRPr="009B31CA" w:rsidRDefault="00013263" w:rsidP="00A145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263" w:rsidRPr="009B31CA" w:rsidRDefault="00013263" w:rsidP="00A1454D">
            <w:pPr>
              <w:snapToGrid w:val="0"/>
              <w:jc w:val="center"/>
            </w:pPr>
            <w:r w:rsidRPr="009B31CA">
              <w:t xml:space="preserve">Педсовет </w:t>
            </w:r>
          </w:p>
        </w:tc>
      </w:tr>
      <w:tr w:rsidR="00013263" w:rsidRPr="009B31CA" w:rsidTr="000114BC">
        <w:trPr>
          <w:gridAfter w:val="1"/>
          <w:wAfter w:w="1394" w:type="dxa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3263" w:rsidRPr="009B31CA" w:rsidRDefault="00013263" w:rsidP="00A1454D">
            <w:pPr>
              <w:snapToGrid w:val="0"/>
              <w:jc w:val="center"/>
            </w:pPr>
            <w:r w:rsidRPr="009B31CA">
              <w:t>3.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3263" w:rsidRPr="009B31CA" w:rsidRDefault="00013263" w:rsidP="00A1454D">
            <w:pPr>
              <w:snapToGrid w:val="0"/>
            </w:pPr>
            <w:r w:rsidRPr="009B31CA">
              <w:t>Повышение квалификации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263" w:rsidRPr="009B31CA" w:rsidRDefault="00013263" w:rsidP="00A1454D">
            <w:pPr>
              <w:snapToGrid w:val="0"/>
              <w:jc w:val="center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3263" w:rsidRPr="009B31CA" w:rsidRDefault="00013263" w:rsidP="00A1454D">
            <w:pPr>
              <w:snapToGrid w:val="0"/>
              <w:jc w:val="center"/>
            </w:pPr>
            <w:r w:rsidRPr="009B31CA">
              <w:t>Уточнение и корректировка списков учителей, повышающих квалификацию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3263" w:rsidRPr="009B31CA" w:rsidRDefault="00013263" w:rsidP="00A1454D">
            <w:pPr>
              <w:rPr>
                <w:sz w:val="24"/>
                <w:szCs w:val="24"/>
              </w:rPr>
            </w:pPr>
            <w:r w:rsidRPr="009B31CA">
              <w:t>Т,</w:t>
            </w:r>
            <w:r w:rsidR="007A7197">
              <w:t xml:space="preserve"> </w:t>
            </w:r>
            <w:proofErr w:type="gramStart"/>
            <w:r w:rsidRPr="009B31CA">
              <w:t>П</w:t>
            </w:r>
            <w:proofErr w:type="gramEnd"/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3263" w:rsidRPr="009B31CA" w:rsidRDefault="00013263" w:rsidP="00A1454D">
            <w:pPr>
              <w:snapToGrid w:val="0"/>
              <w:jc w:val="center"/>
              <w:rPr>
                <w:sz w:val="20"/>
                <w:szCs w:val="20"/>
              </w:rPr>
            </w:pPr>
            <w:r w:rsidRPr="009B31CA">
              <w:rPr>
                <w:sz w:val="20"/>
                <w:szCs w:val="20"/>
              </w:rPr>
              <w:t>Заместитель директора по УР,</w:t>
            </w:r>
          </w:p>
          <w:p w:rsidR="00013263" w:rsidRPr="009B31CA" w:rsidRDefault="00013263" w:rsidP="00A1454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263" w:rsidRPr="009B31CA" w:rsidRDefault="00013263" w:rsidP="00A1454D">
            <w:pPr>
              <w:snapToGrid w:val="0"/>
            </w:pPr>
            <w:r w:rsidRPr="009B31CA">
              <w:t xml:space="preserve">Педсовет </w:t>
            </w:r>
          </w:p>
        </w:tc>
      </w:tr>
      <w:tr w:rsidR="007A7197" w:rsidRPr="009B31CA" w:rsidTr="000114BC">
        <w:trPr>
          <w:gridAfter w:val="1"/>
          <w:wAfter w:w="1394" w:type="dxa"/>
          <w:trHeight w:val="253"/>
        </w:trPr>
        <w:tc>
          <w:tcPr>
            <w:tcW w:w="1065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197" w:rsidRPr="007A7197" w:rsidRDefault="007A7197" w:rsidP="00A1454D">
            <w:pPr>
              <w:snapToGrid w:val="0"/>
              <w:rPr>
                <w:b/>
              </w:rPr>
            </w:pPr>
            <w:r w:rsidRPr="007A7197">
              <w:rPr>
                <w:b/>
              </w:rPr>
              <w:t xml:space="preserve">                                                                           </w:t>
            </w:r>
            <w:proofErr w:type="gramStart"/>
            <w:r w:rsidRPr="007A7197">
              <w:rPr>
                <w:b/>
              </w:rPr>
              <w:t>Контроль за</w:t>
            </w:r>
            <w:proofErr w:type="gramEnd"/>
            <w:r w:rsidRPr="007A7197">
              <w:rPr>
                <w:b/>
              </w:rPr>
              <w:t xml:space="preserve"> школьной документацией</w:t>
            </w:r>
          </w:p>
        </w:tc>
      </w:tr>
      <w:tr w:rsidR="00013263" w:rsidRPr="009B31CA" w:rsidTr="000114BC">
        <w:trPr>
          <w:gridAfter w:val="1"/>
          <w:wAfter w:w="1394" w:type="dxa"/>
          <w:trHeight w:val="253"/>
        </w:trPr>
        <w:tc>
          <w:tcPr>
            <w:tcW w:w="74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13263" w:rsidRPr="009B31CA" w:rsidRDefault="000114BC" w:rsidP="00A1454D">
            <w:pPr>
              <w:snapToGrid w:val="0"/>
              <w:jc w:val="center"/>
            </w:pPr>
            <w:r>
              <w:t>1.</w:t>
            </w:r>
          </w:p>
        </w:tc>
        <w:tc>
          <w:tcPr>
            <w:tcW w:w="2344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13263" w:rsidRPr="009B31CA" w:rsidRDefault="00013263" w:rsidP="00A1454D">
            <w:pPr>
              <w:snapToGrid w:val="0"/>
            </w:pPr>
            <w:r w:rsidRPr="009B31CA">
              <w:t>Работа учителей</w:t>
            </w:r>
          </w:p>
          <w:p w:rsidR="00013263" w:rsidRPr="009B31CA" w:rsidRDefault="00013263" w:rsidP="00A1454D">
            <w:pPr>
              <w:snapToGrid w:val="0"/>
            </w:pPr>
            <w:r w:rsidRPr="009B31CA">
              <w:t xml:space="preserve"> с образовательными учебными программами и рабочими программами.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13263" w:rsidRPr="009B31CA" w:rsidRDefault="00013263" w:rsidP="00A1454D">
            <w:pPr>
              <w:snapToGrid w:val="0"/>
              <w:jc w:val="center"/>
            </w:pPr>
            <w:r w:rsidRPr="009B31CA">
              <w:t>1-11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13263" w:rsidRPr="009B31CA" w:rsidRDefault="00013263" w:rsidP="00A1454D">
            <w:pPr>
              <w:snapToGrid w:val="0"/>
              <w:jc w:val="center"/>
            </w:pPr>
            <w:r w:rsidRPr="009B31CA">
              <w:t>Своевременность составления, правильность  планирования, соответствие программ и УМК.</w:t>
            </w:r>
          </w:p>
        </w:tc>
        <w:tc>
          <w:tcPr>
            <w:tcW w:w="1615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13263" w:rsidRPr="009B31CA" w:rsidRDefault="00013263" w:rsidP="00A1454D">
            <w:pPr>
              <w:rPr>
                <w:sz w:val="24"/>
                <w:szCs w:val="24"/>
              </w:rPr>
            </w:pPr>
            <w:r w:rsidRPr="009B31CA">
              <w:t>Т,</w:t>
            </w:r>
            <w:r w:rsidR="007A7197">
              <w:t xml:space="preserve"> </w:t>
            </w:r>
            <w:proofErr w:type="gramStart"/>
            <w:r w:rsidRPr="009B31CA">
              <w:t>П</w:t>
            </w:r>
            <w:proofErr w:type="gramEnd"/>
          </w:p>
        </w:tc>
        <w:tc>
          <w:tcPr>
            <w:tcW w:w="1316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13263" w:rsidRPr="009B31CA" w:rsidRDefault="00013263" w:rsidP="00A1454D">
            <w:pPr>
              <w:snapToGrid w:val="0"/>
              <w:jc w:val="center"/>
              <w:rPr>
                <w:sz w:val="20"/>
                <w:szCs w:val="20"/>
              </w:rPr>
            </w:pPr>
            <w:r w:rsidRPr="009B31CA">
              <w:t xml:space="preserve">Директор </w:t>
            </w:r>
            <w:r w:rsidRPr="009B31CA">
              <w:rPr>
                <w:sz w:val="20"/>
                <w:szCs w:val="20"/>
              </w:rPr>
              <w:t>Заместитель директора по УР,</w:t>
            </w:r>
          </w:p>
          <w:p w:rsidR="00013263" w:rsidRPr="009B31CA" w:rsidRDefault="00013263" w:rsidP="00A1454D">
            <w:pPr>
              <w:snapToGrid w:val="0"/>
              <w:jc w:val="center"/>
              <w:rPr>
                <w:sz w:val="20"/>
                <w:szCs w:val="20"/>
              </w:rPr>
            </w:pPr>
            <w:r w:rsidRPr="009B31CA">
              <w:rPr>
                <w:sz w:val="20"/>
                <w:szCs w:val="20"/>
              </w:rPr>
              <w:t>методист</w:t>
            </w:r>
          </w:p>
        </w:tc>
        <w:tc>
          <w:tcPr>
            <w:tcW w:w="13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13263" w:rsidRPr="009B31CA" w:rsidRDefault="00013263" w:rsidP="00A1454D">
            <w:pPr>
              <w:snapToGrid w:val="0"/>
            </w:pPr>
            <w:r w:rsidRPr="009B31CA">
              <w:t xml:space="preserve">Педсовет </w:t>
            </w:r>
          </w:p>
        </w:tc>
      </w:tr>
      <w:tr w:rsidR="000114BC" w:rsidRPr="009B31CA" w:rsidTr="00A00C2D">
        <w:trPr>
          <w:gridAfter w:val="1"/>
          <w:wAfter w:w="1394" w:type="dxa"/>
          <w:trHeight w:val="111"/>
        </w:trPr>
        <w:tc>
          <w:tcPr>
            <w:tcW w:w="74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114BC" w:rsidRDefault="000114BC" w:rsidP="00A1454D">
            <w:pPr>
              <w:snapToGrid w:val="0"/>
              <w:jc w:val="center"/>
            </w:pPr>
          </w:p>
        </w:tc>
        <w:tc>
          <w:tcPr>
            <w:tcW w:w="2344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114BC" w:rsidRPr="009B31CA" w:rsidRDefault="000114BC" w:rsidP="00A1454D">
            <w:pPr>
              <w:snapToGrid w:val="0"/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114BC" w:rsidRPr="009B31CA" w:rsidRDefault="000114BC" w:rsidP="00A1454D">
            <w:pPr>
              <w:snapToGrid w:val="0"/>
              <w:jc w:val="center"/>
            </w:pP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114BC" w:rsidRPr="009B31CA" w:rsidRDefault="000114BC" w:rsidP="00A1454D">
            <w:pPr>
              <w:snapToGrid w:val="0"/>
              <w:jc w:val="center"/>
            </w:pPr>
          </w:p>
        </w:tc>
        <w:tc>
          <w:tcPr>
            <w:tcW w:w="1615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114BC" w:rsidRPr="009B31CA" w:rsidRDefault="000114BC" w:rsidP="00A1454D"/>
        </w:tc>
        <w:tc>
          <w:tcPr>
            <w:tcW w:w="1316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114BC" w:rsidRPr="009B31CA" w:rsidRDefault="000114BC" w:rsidP="000114BC">
            <w:pPr>
              <w:snapToGrid w:val="0"/>
            </w:pPr>
          </w:p>
        </w:tc>
        <w:tc>
          <w:tcPr>
            <w:tcW w:w="13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114BC" w:rsidRPr="009B31CA" w:rsidRDefault="000114BC" w:rsidP="00A1454D">
            <w:pPr>
              <w:snapToGrid w:val="0"/>
            </w:pPr>
          </w:p>
        </w:tc>
      </w:tr>
      <w:tr w:rsidR="000114BC" w:rsidRPr="009B31CA" w:rsidTr="00A00C2D">
        <w:trPr>
          <w:gridAfter w:val="1"/>
          <w:wAfter w:w="1394" w:type="dxa"/>
          <w:trHeight w:val="85"/>
        </w:trPr>
        <w:tc>
          <w:tcPr>
            <w:tcW w:w="74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114BC" w:rsidRDefault="000114BC" w:rsidP="00A1454D">
            <w:pPr>
              <w:snapToGrid w:val="0"/>
              <w:jc w:val="center"/>
            </w:pPr>
          </w:p>
        </w:tc>
        <w:tc>
          <w:tcPr>
            <w:tcW w:w="2344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114BC" w:rsidRPr="009B31CA" w:rsidRDefault="000114BC" w:rsidP="00A1454D">
            <w:pPr>
              <w:snapToGrid w:val="0"/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114BC" w:rsidRPr="009B31CA" w:rsidRDefault="000114BC" w:rsidP="00A1454D">
            <w:pPr>
              <w:snapToGrid w:val="0"/>
              <w:jc w:val="center"/>
            </w:pP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114BC" w:rsidRPr="009B31CA" w:rsidRDefault="000114BC" w:rsidP="000114BC">
            <w:pPr>
              <w:snapToGrid w:val="0"/>
            </w:pPr>
          </w:p>
        </w:tc>
        <w:tc>
          <w:tcPr>
            <w:tcW w:w="1615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114BC" w:rsidRPr="009B31CA" w:rsidRDefault="000114BC" w:rsidP="00A1454D"/>
        </w:tc>
        <w:tc>
          <w:tcPr>
            <w:tcW w:w="1316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114BC" w:rsidRPr="009B31CA" w:rsidRDefault="000114BC" w:rsidP="000114BC">
            <w:pPr>
              <w:snapToGrid w:val="0"/>
            </w:pPr>
          </w:p>
        </w:tc>
        <w:tc>
          <w:tcPr>
            <w:tcW w:w="13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114BC" w:rsidRPr="009B31CA" w:rsidRDefault="000114BC" w:rsidP="00A1454D">
            <w:pPr>
              <w:snapToGrid w:val="0"/>
            </w:pPr>
          </w:p>
        </w:tc>
      </w:tr>
      <w:tr w:rsidR="000114BC" w:rsidRPr="009B31CA" w:rsidTr="000114BC">
        <w:trPr>
          <w:trHeight w:val="1038"/>
        </w:trPr>
        <w:tc>
          <w:tcPr>
            <w:tcW w:w="7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14BC" w:rsidRDefault="000114BC" w:rsidP="00A1454D">
            <w:pPr>
              <w:snapToGrid w:val="0"/>
              <w:jc w:val="center"/>
            </w:pPr>
            <w:r>
              <w:t>2.</w:t>
            </w:r>
          </w:p>
        </w:tc>
        <w:tc>
          <w:tcPr>
            <w:tcW w:w="23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14BC" w:rsidRDefault="000114BC" w:rsidP="000114BC">
            <w:r>
              <w:t>Рабочие программы внеурочной деятельности, дополнительного образования</w:t>
            </w:r>
          </w:p>
          <w:p w:rsidR="000114BC" w:rsidRPr="009B31CA" w:rsidRDefault="000114BC" w:rsidP="00E25B6C">
            <w:pPr>
              <w:snapToGrid w:val="0"/>
              <w:jc w:val="center"/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14BC" w:rsidRPr="009B31CA" w:rsidRDefault="000114BC" w:rsidP="000114BC"/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14BC" w:rsidRPr="009B31CA" w:rsidRDefault="000114BC" w:rsidP="00A00C2D">
            <w:pPr>
              <w:jc w:val="center"/>
            </w:pPr>
            <w:r>
              <w:t xml:space="preserve">Наличие программ дополнительного образования, </w:t>
            </w:r>
            <w:proofErr w:type="spellStart"/>
            <w:r>
              <w:t>соответствтвие</w:t>
            </w:r>
            <w:proofErr w:type="spellEnd"/>
            <w:r>
              <w:t xml:space="preserve"> их целям школы, определение зад</w:t>
            </w:r>
            <w:r w:rsidR="00A00C2D">
              <w:t xml:space="preserve">ач </w:t>
            </w:r>
            <w:r>
              <w:t xml:space="preserve">работы  с </w:t>
            </w:r>
            <w:r w:rsidR="00A00C2D">
              <w:t xml:space="preserve">детьми </w:t>
            </w:r>
          </w:p>
        </w:tc>
        <w:tc>
          <w:tcPr>
            <w:tcW w:w="16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14BC" w:rsidRPr="009B31CA" w:rsidRDefault="000114BC" w:rsidP="00E25B6C">
            <w:pPr>
              <w:snapToGrid w:val="0"/>
              <w:jc w:val="center"/>
            </w:pPr>
            <w:proofErr w:type="gramStart"/>
            <w:r>
              <w:t>П</w:t>
            </w:r>
            <w:proofErr w:type="gramEnd"/>
          </w:p>
        </w:tc>
        <w:tc>
          <w:tcPr>
            <w:tcW w:w="13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14BC" w:rsidRDefault="000114BC" w:rsidP="00E25B6C">
            <w:pPr>
              <w:snapToGrid w:val="0"/>
              <w:jc w:val="center"/>
            </w:pPr>
            <w:r>
              <w:t>Зам. Директора по ВР</w:t>
            </w:r>
          </w:p>
        </w:tc>
        <w:tc>
          <w:tcPr>
            <w:tcW w:w="1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4BC" w:rsidRPr="009B31CA" w:rsidRDefault="00A55BA8" w:rsidP="00E25B6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</w:t>
            </w:r>
          </w:p>
        </w:tc>
        <w:tc>
          <w:tcPr>
            <w:tcW w:w="1394" w:type="dxa"/>
          </w:tcPr>
          <w:p w:rsidR="000114BC" w:rsidRPr="009B31CA" w:rsidRDefault="000114BC" w:rsidP="00E25B6C">
            <w:pPr>
              <w:snapToGrid w:val="0"/>
            </w:pPr>
          </w:p>
        </w:tc>
      </w:tr>
    </w:tbl>
    <w:p w:rsidR="00013263" w:rsidRDefault="00013263" w:rsidP="00A00C2D">
      <w:pPr>
        <w:outlineLvl w:val="0"/>
        <w:rPr>
          <w:b/>
        </w:rPr>
      </w:pPr>
    </w:p>
    <w:p w:rsidR="004F44F3" w:rsidRDefault="004F44F3" w:rsidP="00A00C2D">
      <w:pPr>
        <w:ind w:left="4248"/>
        <w:outlineLvl w:val="0"/>
        <w:rPr>
          <w:b/>
        </w:rPr>
      </w:pPr>
    </w:p>
    <w:p w:rsidR="004F44F3" w:rsidRDefault="004F44F3" w:rsidP="00A00C2D">
      <w:pPr>
        <w:ind w:left="4248"/>
        <w:outlineLvl w:val="0"/>
        <w:rPr>
          <w:b/>
        </w:rPr>
      </w:pPr>
    </w:p>
    <w:p w:rsidR="00013263" w:rsidRPr="0071675D" w:rsidRDefault="00013263" w:rsidP="00A00C2D">
      <w:pPr>
        <w:ind w:left="4248"/>
        <w:outlineLvl w:val="0"/>
        <w:rPr>
          <w:b/>
        </w:rPr>
      </w:pPr>
      <w:r>
        <w:rPr>
          <w:b/>
        </w:rPr>
        <w:lastRenderedPageBreak/>
        <w:t>Сентябрь</w:t>
      </w:r>
    </w:p>
    <w:tbl>
      <w:tblPr>
        <w:tblW w:w="12044" w:type="dxa"/>
        <w:tblInd w:w="-459" w:type="dxa"/>
        <w:tblLayout w:type="fixed"/>
        <w:tblLook w:val="04A0"/>
      </w:tblPr>
      <w:tblGrid>
        <w:gridCol w:w="741"/>
        <w:gridCol w:w="1977"/>
        <w:gridCol w:w="962"/>
        <w:gridCol w:w="2516"/>
        <w:gridCol w:w="1744"/>
        <w:gridCol w:w="1316"/>
        <w:gridCol w:w="1394"/>
        <w:gridCol w:w="1394"/>
      </w:tblGrid>
      <w:tr w:rsidR="00013263" w:rsidRPr="009B31CA" w:rsidTr="00A579FF">
        <w:trPr>
          <w:gridAfter w:val="1"/>
          <w:wAfter w:w="1394" w:type="dxa"/>
          <w:trHeight w:val="1241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3263" w:rsidRPr="009B31CA" w:rsidRDefault="00013263" w:rsidP="00A1454D">
            <w:pPr>
              <w:snapToGrid w:val="0"/>
              <w:jc w:val="center"/>
              <w:rPr>
                <w:b/>
              </w:rPr>
            </w:pPr>
            <w:r w:rsidRPr="009B31CA">
              <w:rPr>
                <w:b/>
              </w:rPr>
              <w:t xml:space="preserve">№ </w:t>
            </w:r>
            <w:proofErr w:type="spellStart"/>
            <w:proofErr w:type="gramStart"/>
            <w:r w:rsidRPr="009B31CA">
              <w:rPr>
                <w:b/>
              </w:rPr>
              <w:t>п</w:t>
            </w:r>
            <w:proofErr w:type="spellEnd"/>
            <w:proofErr w:type="gramEnd"/>
            <w:r w:rsidRPr="009B31CA">
              <w:rPr>
                <w:b/>
              </w:rPr>
              <w:t>/</w:t>
            </w:r>
            <w:proofErr w:type="spellStart"/>
            <w:r w:rsidRPr="009B31CA">
              <w:rPr>
                <w:b/>
              </w:rPr>
              <w:t>п</w:t>
            </w:r>
            <w:proofErr w:type="spellEnd"/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3263" w:rsidRPr="009B31CA" w:rsidRDefault="00013263" w:rsidP="00A1454D">
            <w:pPr>
              <w:snapToGrid w:val="0"/>
              <w:jc w:val="center"/>
              <w:rPr>
                <w:b/>
              </w:rPr>
            </w:pPr>
            <w:r w:rsidRPr="009B31CA">
              <w:rPr>
                <w:b/>
              </w:rPr>
              <w:t>Объект контроля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3263" w:rsidRPr="009B31CA" w:rsidRDefault="00013263" w:rsidP="00A1454D">
            <w:pPr>
              <w:snapToGrid w:val="0"/>
              <w:jc w:val="center"/>
              <w:rPr>
                <w:b/>
              </w:rPr>
            </w:pPr>
            <w:r w:rsidRPr="009B31CA">
              <w:rPr>
                <w:b/>
              </w:rPr>
              <w:t xml:space="preserve">Классы 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3263" w:rsidRPr="009B31CA" w:rsidRDefault="00013263" w:rsidP="00A1454D">
            <w:pPr>
              <w:snapToGrid w:val="0"/>
              <w:jc w:val="center"/>
              <w:rPr>
                <w:b/>
              </w:rPr>
            </w:pPr>
            <w:r w:rsidRPr="009B31CA">
              <w:rPr>
                <w:b/>
              </w:rPr>
              <w:t>Содержание контроля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3263" w:rsidRPr="009B31CA" w:rsidRDefault="00013263" w:rsidP="00A1454D">
            <w:pPr>
              <w:snapToGrid w:val="0"/>
              <w:jc w:val="center"/>
              <w:rPr>
                <w:b/>
              </w:rPr>
            </w:pPr>
            <w:r w:rsidRPr="009B31CA">
              <w:rPr>
                <w:b/>
              </w:rPr>
              <w:t>Вид и форма контроля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3263" w:rsidRPr="009B31CA" w:rsidRDefault="00013263" w:rsidP="00A1454D">
            <w:pPr>
              <w:snapToGrid w:val="0"/>
              <w:jc w:val="center"/>
              <w:rPr>
                <w:b/>
              </w:rPr>
            </w:pPr>
            <w:r w:rsidRPr="009B31CA">
              <w:rPr>
                <w:b/>
              </w:rPr>
              <w:t>Кто проверяет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263" w:rsidRPr="009B31CA" w:rsidRDefault="00013263" w:rsidP="00A1454D">
            <w:pPr>
              <w:snapToGrid w:val="0"/>
              <w:jc w:val="center"/>
              <w:rPr>
                <w:b/>
              </w:rPr>
            </w:pPr>
            <w:r w:rsidRPr="009B31CA">
              <w:rPr>
                <w:b/>
              </w:rPr>
              <w:t>Где слушается</w:t>
            </w:r>
          </w:p>
        </w:tc>
      </w:tr>
      <w:tr w:rsidR="00A50076" w:rsidRPr="009B31CA" w:rsidTr="00A579FF">
        <w:trPr>
          <w:gridAfter w:val="1"/>
          <w:wAfter w:w="1394" w:type="dxa"/>
        </w:trPr>
        <w:tc>
          <w:tcPr>
            <w:tcW w:w="106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076" w:rsidRPr="00A50076" w:rsidRDefault="0098574C" w:rsidP="00A1454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Контроль  выполнения </w:t>
            </w:r>
            <w:r w:rsidR="00A50076" w:rsidRPr="00A50076">
              <w:rPr>
                <w:b/>
              </w:rPr>
              <w:t>всеобуча</w:t>
            </w:r>
            <w:r w:rsidR="0042760B">
              <w:rPr>
                <w:b/>
              </w:rPr>
              <w:t xml:space="preserve"> </w:t>
            </w:r>
          </w:p>
        </w:tc>
      </w:tr>
      <w:tr w:rsidR="00013263" w:rsidRPr="009B31CA" w:rsidTr="00A579FF">
        <w:trPr>
          <w:gridAfter w:val="1"/>
          <w:wAfter w:w="1394" w:type="dxa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3263" w:rsidRPr="009B31CA" w:rsidRDefault="00013263" w:rsidP="00A1454D">
            <w:pPr>
              <w:snapToGrid w:val="0"/>
              <w:jc w:val="center"/>
            </w:pPr>
            <w:r w:rsidRPr="009B31CA">
              <w:t>1.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3263" w:rsidRPr="009B31CA" w:rsidRDefault="00013263" w:rsidP="00A1454D">
            <w:pPr>
              <w:snapToGrid w:val="0"/>
            </w:pPr>
            <w:r w:rsidRPr="009B31CA">
              <w:t xml:space="preserve">Работа учителей по контролю за посещаемостью занятий </w:t>
            </w:r>
            <w:proofErr w:type="gramStart"/>
            <w:r w:rsidRPr="009B31CA">
              <w:t>обучающимися</w:t>
            </w:r>
            <w:proofErr w:type="gramEnd"/>
            <w:r w:rsidRPr="009B31CA">
              <w:t xml:space="preserve"> с 01 по 30 сентября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3263" w:rsidRPr="009B31CA" w:rsidRDefault="00013263" w:rsidP="00A1454D">
            <w:pPr>
              <w:snapToGrid w:val="0"/>
              <w:jc w:val="center"/>
            </w:pPr>
            <w:r w:rsidRPr="009B31CA">
              <w:t>1-11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3263" w:rsidRPr="009B31CA" w:rsidRDefault="00013263" w:rsidP="00A1454D">
            <w:pPr>
              <w:snapToGrid w:val="0"/>
              <w:jc w:val="center"/>
            </w:pPr>
            <w:r w:rsidRPr="009B31CA">
              <w:t>Проверка</w:t>
            </w:r>
          </w:p>
          <w:p w:rsidR="00013263" w:rsidRPr="009B31CA" w:rsidRDefault="00013263" w:rsidP="00A1454D">
            <w:pPr>
              <w:snapToGrid w:val="0"/>
              <w:jc w:val="center"/>
            </w:pPr>
            <w:r w:rsidRPr="009B31CA">
              <w:t xml:space="preserve"> посещаемости, выяснение причин пропусков занятий обучающихся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3263" w:rsidRPr="009B31CA" w:rsidRDefault="00013263" w:rsidP="00A1454D">
            <w:pPr>
              <w:jc w:val="center"/>
              <w:rPr>
                <w:sz w:val="24"/>
                <w:szCs w:val="24"/>
              </w:rPr>
            </w:pPr>
            <w:r w:rsidRPr="009B31CA">
              <w:t>Т</w:t>
            </w:r>
            <w:proofErr w:type="gramStart"/>
            <w:r w:rsidRPr="009B31CA">
              <w:t>,П</w:t>
            </w:r>
            <w:proofErr w:type="gramEnd"/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3263" w:rsidRPr="009B31CA" w:rsidRDefault="00013263" w:rsidP="00A1454D">
            <w:pPr>
              <w:snapToGrid w:val="0"/>
              <w:jc w:val="center"/>
            </w:pPr>
            <w:r w:rsidRPr="009B31CA">
              <w:t>Классные руководители, завуч по ВР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263" w:rsidRPr="009B31CA" w:rsidRDefault="00013263" w:rsidP="00A1454D">
            <w:pPr>
              <w:snapToGrid w:val="0"/>
              <w:jc w:val="center"/>
            </w:pPr>
            <w:r w:rsidRPr="009B31CA">
              <w:t>Совещание при директоре</w:t>
            </w:r>
          </w:p>
        </w:tc>
      </w:tr>
      <w:tr w:rsidR="00A50076" w:rsidRPr="009B31CA" w:rsidTr="00A579FF">
        <w:trPr>
          <w:gridAfter w:val="1"/>
          <w:wAfter w:w="1394" w:type="dxa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0076" w:rsidRPr="009B31CA" w:rsidRDefault="00071C97" w:rsidP="00A1454D">
            <w:pPr>
              <w:snapToGrid w:val="0"/>
              <w:jc w:val="center"/>
            </w:pPr>
            <w:r w:rsidRPr="009B31CA">
              <w:t>2</w:t>
            </w:r>
            <w:r w:rsidR="00FC5EE0">
              <w:t>.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1C97" w:rsidRPr="00071C97" w:rsidRDefault="00071C97" w:rsidP="00071C97">
            <w:pPr>
              <w:rPr>
                <w:rFonts w:ascii="Times New Roman" w:hAnsi="Times New Roman" w:cs="Times New Roman"/>
              </w:rPr>
            </w:pPr>
            <w:r>
              <w:t xml:space="preserve"> </w:t>
            </w:r>
            <w:proofErr w:type="spellStart"/>
            <w:r w:rsidRPr="00071C97">
              <w:rPr>
                <w:rFonts w:ascii="Times New Roman" w:hAnsi="Times New Roman" w:cs="Times New Roman"/>
              </w:rPr>
              <w:t>Санитарно-гигиен</w:t>
            </w:r>
            <w:proofErr w:type="gramStart"/>
            <w:r w:rsidRPr="00071C97">
              <w:rPr>
                <w:rFonts w:ascii="Times New Roman" w:hAnsi="Times New Roman" w:cs="Times New Roman"/>
              </w:rPr>
              <w:t>и</w:t>
            </w:r>
            <w:proofErr w:type="spellEnd"/>
            <w:r w:rsidRPr="00071C97">
              <w:rPr>
                <w:rFonts w:ascii="Times New Roman" w:hAnsi="Times New Roman" w:cs="Times New Roman"/>
              </w:rPr>
              <w:t>-</w:t>
            </w:r>
            <w:proofErr w:type="gramEnd"/>
            <w:r w:rsidRPr="00071C97">
              <w:rPr>
                <w:rFonts w:ascii="Times New Roman" w:hAnsi="Times New Roman" w:cs="Times New Roman"/>
              </w:rPr>
              <w:br/>
            </w:r>
            <w:proofErr w:type="spellStart"/>
            <w:r w:rsidRPr="00071C97">
              <w:rPr>
                <w:rFonts w:ascii="Times New Roman" w:hAnsi="Times New Roman" w:cs="Times New Roman"/>
              </w:rPr>
              <w:t>ческий</w:t>
            </w:r>
            <w:proofErr w:type="spellEnd"/>
            <w:r w:rsidRPr="00071C97">
              <w:rPr>
                <w:rFonts w:ascii="Times New Roman" w:hAnsi="Times New Roman" w:cs="Times New Roman"/>
              </w:rPr>
              <w:t xml:space="preserve"> режим и техника безопасности труда</w:t>
            </w:r>
          </w:p>
          <w:p w:rsidR="00A50076" w:rsidRPr="009B31CA" w:rsidRDefault="00A50076" w:rsidP="00A1454D">
            <w:pPr>
              <w:snapToGrid w:val="0"/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0076" w:rsidRPr="009B31CA" w:rsidRDefault="00071C97" w:rsidP="00A1454D">
            <w:pPr>
              <w:snapToGrid w:val="0"/>
              <w:jc w:val="center"/>
            </w:pPr>
            <w:r>
              <w:t>1-11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0076" w:rsidRPr="00071C97" w:rsidRDefault="00071C97" w:rsidP="00071C97">
            <w:pPr>
              <w:jc w:val="center"/>
              <w:rPr>
                <w:rFonts w:ascii="Times New Roman" w:hAnsi="Times New Roman" w:cs="Times New Roman"/>
              </w:rPr>
            </w:pPr>
            <w:r w:rsidRPr="00071C97">
              <w:rPr>
                <w:rFonts w:ascii="Times New Roman" w:hAnsi="Times New Roman" w:cs="Times New Roman"/>
              </w:rPr>
              <w:t>Информационные стенды и документация по технике безопасности</w:t>
            </w:r>
            <w:r w:rsidRPr="00071C97">
              <w:rPr>
                <w:rFonts w:ascii="Times New Roman" w:hAnsi="Times New Roman" w:cs="Times New Roman"/>
              </w:rPr>
              <w:br/>
              <w:t xml:space="preserve"> в спортзале, кабинетах </w:t>
            </w:r>
            <w:r w:rsidRPr="00071C97">
              <w:rPr>
                <w:rFonts w:ascii="Times New Roman" w:hAnsi="Times New Roman" w:cs="Times New Roman"/>
              </w:rPr>
              <w:br/>
              <w:t xml:space="preserve">физики, химии, </w:t>
            </w:r>
            <w:r w:rsidRPr="00071C97">
              <w:rPr>
                <w:rFonts w:ascii="Times New Roman" w:hAnsi="Times New Roman" w:cs="Times New Roman"/>
              </w:rPr>
              <w:br/>
              <w:t>технологии, информатики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0076" w:rsidRPr="009B31CA" w:rsidRDefault="00071C97" w:rsidP="00A1454D">
            <w:pPr>
              <w:jc w:val="center"/>
            </w:pPr>
            <w:r>
              <w:t xml:space="preserve">Т, </w:t>
            </w:r>
            <w:proofErr w:type="gramStart"/>
            <w:r>
              <w:t>П</w:t>
            </w:r>
            <w:proofErr w:type="gramEnd"/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0076" w:rsidRPr="00FC5EE0" w:rsidRDefault="00071C97" w:rsidP="00A1454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EE0">
              <w:rPr>
                <w:rFonts w:ascii="Times New Roman" w:hAnsi="Times New Roman" w:cs="Times New Roman"/>
                <w:sz w:val="20"/>
                <w:szCs w:val="20"/>
              </w:rPr>
              <w:t xml:space="preserve">Зам. </w:t>
            </w:r>
            <w:proofErr w:type="spellStart"/>
            <w:r w:rsidRPr="00FC5EE0">
              <w:rPr>
                <w:rFonts w:ascii="Times New Roman" w:hAnsi="Times New Roman" w:cs="Times New Roman"/>
                <w:sz w:val="20"/>
                <w:szCs w:val="20"/>
              </w:rPr>
              <w:t>Диретора</w:t>
            </w:r>
            <w:proofErr w:type="spellEnd"/>
            <w:r w:rsidRPr="00FC5EE0">
              <w:rPr>
                <w:rFonts w:ascii="Times New Roman" w:hAnsi="Times New Roman" w:cs="Times New Roman"/>
                <w:sz w:val="20"/>
                <w:szCs w:val="20"/>
              </w:rPr>
              <w:t xml:space="preserve"> УР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076" w:rsidRPr="00FC5EE0" w:rsidRDefault="00071C97" w:rsidP="00A1454D">
            <w:pPr>
              <w:snapToGrid w:val="0"/>
              <w:rPr>
                <w:rFonts w:ascii="Times New Roman" w:hAnsi="Times New Roman" w:cs="Times New Roman"/>
              </w:rPr>
            </w:pPr>
            <w:r w:rsidRPr="00FC5EE0">
              <w:rPr>
                <w:rFonts w:ascii="Times New Roman" w:hAnsi="Times New Roman" w:cs="Times New Roman"/>
              </w:rPr>
              <w:t>Совещание при директоре</w:t>
            </w:r>
          </w:p>
        </w:tc>
      </w:tr>
      <w:tr w:rsidR="00E22E2D" w:rsidRPr="009B31CA" w:rsidTr="00A579FF">
        <w:trPr>
          <w:gridAfter w:val="1"/>
          <w:wAfter w:w="1394" w:type="dxa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2E2D" w:rsidRPr="009B31CA" w:rsidRDefault="00E22E2D" w:rsidP="00A1454D">
            <w:pPr>
              <w:snapToGrid w:val="0"/>
              <w:jc w:val="center"/>
            </w:pPr>
            <w:r>
              <w:t>3.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2E2D" w:rsidRDefault="00E22E2D" w:rsidP="00071C97">
            <w:r>
              <w:t>Комплектование классов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2E2D" w:rsidRDefault="00E22E2D" w:rsidP="00A1454D">
            <w:pPr>
              <w:snapToGrid w:val="0"/>
              <w:jc w:val="center"/>
            </w:pPr>
            <w:r>
              <w:t>1-11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2242" w:rsidRDefault="00E22E2D" w:rsidP="004D2242">
            <w:pPr>
              <w:jc w:val="center"/>
            </w:pPr>
            <w:r>
              <w:t>Списки по классам</w:t>
            </w:r>
          </w:p>
          <w:p w:rsidR="00E22E2D" w:rsidRDefault="00E22E2D" w:rsidP="004D2242">
            <w:pPr>
              <w:jc w:val="center"/>
            </w:pPr>
            <w:r>
              <w:t xml:space="preserve">Уточнение и </w:t>
            </w:r>
            <w:r>
              <w:br/>
              <w:t xml:space="preserve">корректировка списков </w:t>
            </w:r>
            <w:r>
              <w:br/>
              <w:t xml:space="preserve">учащихся. Личные дела. </w:t>
            </w:r>
          </w:p>
          <w:p w:rsidR="00E22E2D" w:rsidRPr="00071C97" w:rsidRDefault="00E22E2D" w:rsidP="00071C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2E2D" w:rsidRDefault="004D2242" w:rsidP="00A1454D">
            <w:pPr>
              <w:jc w:val="center"/>
            </w:pPr>
            <w:r>
              <w:t>Ф</w:t>
            </w:r>
            <w:proofErr w:type="gramStart"/>
            <w:r>
              <w:t>,Д</w:t>
            </w:r>
            <w:proofErr w:type="gramEnd"/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2E2D" w:rsidRPr="00FC5EE0" w:rsidRDefault="004D2242" w:rsidP="00A1454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EE0">
              <w:rPr>
                <w:rFonts w:ascii="Times New Roman" w:hAnsi="Times New Roman" w:cs="Times New Roman"/>
                <w:sz w:val="20"/>
                <w:szCs w:val="20"/>
              </w:rPr>
              <w:t xml:space="preserve">Зам. </w:t>
            </w:r>
            <w:proofErr w:type="spellStart"/>
            <w:r w:rsidRPr="00FC5EE0">
              <w:rPr>
                <w:rFonts w:ascii="Times New Roman" w:hAnsi="Times New Roman" w:cs="Times New Roman"/>
                <w:sz w:val="20"/>
                <w:szCs w:val="20"/>
              </w:rPr>
              <w:t>Диретора</w:t>
            </w:r>
            <w:proofErr w:type="spellEnd"/>
            <w:r w:rsidRPr="00FC5EE0">
              <w:rPr>
                <w:rFonts w:ascii="Times New Roman" w:hAnsi="Times New Roman" w:cs="Times New Roman"/>
                <w:sz w:val="20"/>
                <w:szCs w:val="20"/>
              </w:rPr>
              <w:t xml:space="preserve"> УР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E2D" w:rsidRPr="00FC5EE0" w:rsidRDefault="004D2242" w:rsidP="00A1454D">
            <w:pPr>
              <w:snapToGrid w:val="0"/>
              <w:rPr>
                <w:rFonts w:ascii="Times New Roman" w:hAnsi="Times New Roman" w:cs="Times New Roman"/>
              </w:rPr>
            </w:pPr>
            <w:r w:rsidRPr="00FC5EE0">
              <w:rPr>
                <w:rFonts w:ascii="Times New Roman" w:hAnsi="Times New Roman" w:cs="Times New Roman"/>
              </w:rPr>
              <w:t>Совещание при директоре</w:t>
            </w:r>
          </w:p>
        </w:tc>
      </w:tr>
      <w:tr w:rsidR="009B4FE5" w:rsidRPr="009B31CA" w:rsidTr="00A579FF">
        <w:trPr>
          <w:gridAfter w:val="1"/>
          <w:wAfter w:w="1394" w:type="dxa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4FE5" w:rsidRDefault="009B4FE5" w:rsidP="00A1454D">
            <w:pPr>
              <w:snapToGrid w:val="0"/>
              <w:jc w:val="center"/>
            </w:pPr>
            <w:r>
              <w:t>4.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4FE5" w:rsidRPr="009B31CA" w:rsidRDefault="009B4FE5" w:rsidP="00E25B6C">
            <w:pPr>
              <w:snapToGrid w:val="0"/>
            </w:pPr>
            <w:r>
              <w:t>Работа учителей с детьми, имеющими высокую мотивацию.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4FE5" w:rsidRPr="009B31CA" w:rsidRDefault="009B4FE5" w:rsidP="00E25B6C">
            <w:pPr>
              <w:snapToGrid w:val="0"/>
              <w:jc w:val="center"/>
            </w:pPr>
            <w:r>
              <w:t>4-11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4FE5" w:rsidRDefault="009B4FE5" w:rsidP="009B4FE5">
            <w:pPr>
              <w:jc w:val="center"/>
            </w:pPr>
            <w:r>
              <w:t>Определить уровень</w:t>
            </w:r>
            <w:r>
              <w:br/>
              <w:t>качества и своевременности</w:t>
            </w:r>
            <w:r>
              <w:br/>
            </w:r>
            <w:proofErr w:type="gramStart"/>
            <w:r>
              <w:t>подготовки</w:t>
            </w:r>
            <w:proofErr w:type="gramEnd"/>
            <w:r>
              <w:t xml:space="preserve"> обучающихся </w:t>
            </w:r>
            <w:r>
              <w:br/>
              <w:t>к предметным олимпиадам</w:t>
            </w:r>
          </w:p>
          <w:p w:rsidR="009B4FE5" w:rsidRPr="009B31CA" w:rsidRDefault="009B4FE5" w:rsidP="00E25B6C">
            <w:pPr>
              <w:snapToGrid w:val="0"/>
              <w:jc w:val="center"/>
            </w:pPr>
            <w:r>
              <w:t>Организация и проведение школьного этапа олимпиады школьников.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4FE5" w:rsidRDefault="00EB4D89" w:rsidP="00A1454D">
            <w:pPr>
              <w:jc w:val="center"/>
            </w:pPr>
            <w:r>
              <w:t>Т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4FE5" w:rsidRPr="00FC5EE0" w:rsidRDefault="00EB4D89" w:rsidP="00A1454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Руководители МО, зам директора по УР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FE5" w:rsidRPr="00FC5EE0" w:rsidRDefault="00B5282E" w:rsidP="00A1454D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Совещание при 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иректора</w:t>
            </w:r>
          </w:p>
        </w:tc>
      </w:tr>
      <w:tr w:rsidR="0075090B" w:rsidRPr="009B31CA" w:rsidTr="00A579FF">
        <w:trPr>
          <w:gridAfter w:val="1"/>
          <w:wAfter w:w="1394" w:type="dxa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090B" w:rsidRDefault="0075090B" w:rsidP="00A1454D">
            <w:pPr>
              <w:snapToGrid w:val="0"/>
              <w:jc w:val="center"/>
            </w:pPr>
            <w:r>
              <w:t>5.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090B" w:rsidRDefault="0075090B" w:rsidP="00E25B6C">
            <w:pPr>
              <w:snapToGrid w:val="0"/>
            </w:pPr>
            <w:r>
              <w:t>Работа с детьми «группы риска»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090B" w:rsidRDefault="000B390D" w:rsidP="00E25B6C">
            <w:pPr>
              <w:snapToGrid w:val="0"/>
              <w:jc w:val="center"/>
            </w:pPr>
            <w:r>
              <w:t>5-9кл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390D" w:rsidRDefault="000B390D" w:rsidP="000B390D">
            <w:pPr>
              <w:jc w:val="center"/>
            </w:pPr>
            <w:r>
              <w:t xml:space="preserve">Банк данных </w:t>
            </w:r>
            <w:r>
              <w:br/>
              <w:t xml:space="preserve">(“трудных” учащихся и неблагополучных семей). </w:t>
            </w:r>
            <w:proofErr w:type="spellStart"/>
            <w:r>
              <w:t>Накопляемость</w:t>
            </w:r>
            <w:proofErr w:type="spellEnd"/>
            <w:r>
              <w:t xml:space="preserve"> оценок у обучающихся из группы "риска"</w:t>
            </w:r>
          </w:p>
          <w:p w:rsidR="0075090B" w:rsidRDefault="000B390D" w:rsidP="000B390D">
            <w:pPr>
              <w:jc w:val="center"/>
            </w:pPr>
            <w:r>
              <w:t xml:space="preserve">Предупредить неуспеваемость </w:t>
            </w:r>
            <w:r>
              <w:br/>
            </w:r>
            <w:proofErr w:type="gramStart"/>
            <w:r>
              <w:lastRenderedPageBreak/>
              <w:t>обучающихся</w:t>
            </w:r>
            <w:proofErr w:type="gramEnd"/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090B" w:rsidRDefault="008F754F" w:rsidP="00A1454D">
            <w:pPr>
              <w:jc w:val="center"/>
            </w:pPr>
            <w:r>
              <w:lastRenderedPageBreak/>
              <w:t>Т</w:t>
            </w:r>
            <w:proofErr w:type="gramStart"/>
            <w:r>
              <w:t>,П</w:t>
            </w:r>
            <w:proofErr w:type="gramEnd"/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090B" w:rsidRDefault="008F754F" w:rsidP="00A1454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иректора ВР,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руководители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90B" w:rsidRDefault="008F754F" w:rsidP="00A1454D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Совещание </w:t>
            </w:r>
            <w:proofErr w:type="gramStart"/>
            <w:r>
              <w:rPr>
                <w:rFonts w:ascii="Times New Roman" w:hAnsi="Times New Roman" w:cs="Times New Roman"/>
              </w:rPr>
              <w:t>при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зам. Директора по ВР и УР</w:t>
            </w:r>
          </w:p>
        </w:tc>
      </w:tr>
      <w:tr w:rsidR="00A579FF" w:rsidRPr="009B31CA" w:rsidTr="00A579FF"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79FF" w:rsidRPr="009B31CA" w:rsidRDefault="00A579FF" w:rsidP="00E25B6C">
            <w:pPr>
              <w:snapToGrid w:val="0"/>
              <w:jc w:val="center"/>
            </w:pPr>
            <w:r>
              <w:lastRenderedPageBreak/>
              <w:t>6.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79FF" w:rsidRPr="009B31CA" w:rsidRDefault="00A579FF" w:rsidP="00E25B6C">
            <w:pPr>
              <w:snapToGrid w:val="0"/>
            </w:pPr>
            <w:r w:rsidRPr="009B31CA">
              <w:t>Работа библиотекаря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79FF" w:rsidRPr="009B31CA" w:rsidRDefault="00A579FF" w:rsidP="00E25B6C">
            <w:pPr>
              <w:snapToGrid w:val="0"/>
              <w:jc w:val="center"/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79FF" w:rsidRPr="009B31CA" w:rsidRDefault="00A579FF" w:rsidP="00E25B6C">
            <w:pPr>
              <w:snapToGrid w:val="0"/>
              <w:jc w:val="center"/>
            </w:pPr>
            <w:r w:rsidRPr="009B31CA">
              <w:t>Обеспеченность учебной литературой учащихся, качество плана работы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79FF" w:rsidRPr="009B31CA" w:rsidRDefault="00A579FF" w:rsidP="00E25B6C">
            <w:pPr>
              <w:snapToGrid w:val="0"/>
              <w:jc w:val="center"/>
            </w:pPr>
            <w:r w:rsidRPr="009B31CA">
              <w:t>Т</w:t>
            </w:r>
            <w:proofErr w:type="gramStart"/>
            <w:r w:rsidRPr="009B31CA">
              <w:t>,П</w:t>
            </w:r>
            <w:proofErr w:type="gramEnd"/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79FF" w:rsidRPr="009B31CA" w:rsidRDefault="00A579FF" w:rsidP="00E25B6C">
            <w:pPr>
              <w:snapToGrid w:val="0"/>
              <w:jc w:val="center"/>
              <w:rPr>
                <w:sz w:val="20"/>
                <w:szCs w:val="20"/>
              </w:rPr>
            </w:pPr>
            <w:r w:rsidRPr="009B31CA">
              <w:rPr>
                <w:sz w:val="20"/>
                <w:szCs w:val="20"/>
              </w:rPr>
              <w:t>Заместитель директора по УР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9FF" w:rsidRPr="009B31CA" w:rsidRDefault="00A579FF" w:rsidP="00E25B6C">
            <w:pPr>
              <w:snapToGrid w:val="0"/>
              <w:jc w:val="center"/>
              <w:rPr>
                <w:sz w:val="20"/>
                <w:szCs w:val="20"/>
              </w:rPr>
            </w:pPr>
            <w:r w:rsidRPr="009B31CA">
              <w:t>Совещание при директоре</w:t>
            </w:r>
          </w:p>
        </w:tc>
        <w:tc>
          <w:tcPr>
            <w:tcW w:w="1394" w:type="dxa"/>
          </w:tcPr>
          <w:p w:rsidR="00A579FF" w:rsidRPr="009B31CA" w:rsidRDefault="00A579FF" w:rsidP="00E25B6C">
            <w:pPr>
              <w:snapToGrid w:val="0"/>
            </w:pPr>
            <w:r w:rsidRPr="009B31CA">
              <w:t>Совещание при директоре</w:t>
            </w:r>
          </w:p>
        </w:tc>
      </w:tr>
      <w:tr w:rsidR="00A579FF" w:rsidRPr="009B31CA" w:rsidTr="00A579FF">
        <w:trPr>
          <w:gridAfter w:val="1"/>
          <w:wAfter w:w="1394" w:type="dxa"/>
        </w:trPr>
        <w:tc>
          <w:tcPr>
            <w:tcW w:w="106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9FF" w:rsidRPr="00FC5EE0" w:rsidRDefault="00A579FF" w:rsidP="00A1454D">
            <w:pPr>
              <w:snapToGrid w:val="0"/>
              <w:rPr>
                <w:b/>
              </w:rPr>
            </w:pPr>
            <w:r w:rsidRPr="00FC5EE0">
              <w:rPr>
                <w:b/>
              </w:rPr>
              <w:t xml:space="preserve">                                                                          </w:t>
            </w:r>
            <w:r>
              <w:rPr>
                <w:b/>
              </w:rPr>
              <w:t xml:space="preserve">Контроль ведения </w:t>
            </w:r>
            <w:r w:rsidRPr="00FC5EE0">
              <w:rPr>
                <w:b/>
              </w:rPr>
              <w:t xml:space="preserve"> школьной документаци</w:t>
            </w:r>
            <w:r>
              <w:rPr>
                <w:b/>
              </w:rPr>
              <w:t>и</w:t>
            </w:r>
          </w:p>
        </w:tc>
      </w:tr>
      <w:tr w:rsidR="00A579FF" w:rsidRPr="009B31CA" w:rsidTr="00A579FF">
        <w:trPr>
          <w:gridAfter w:val="1"/>
          <w:wAfter w:w="1394" w:type="dxa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79FF" w:rsidRPr="009B31CA" w:rsidRDefault="00A579FF" w:rsidP="00A1454D">
            <w:pPr>
              <w:snapToGrid w:val="0"/>
              <w:jc w:val="center"/>
            </w:pPr>
            <w:r>
              <w:t>1</w:t>
            </w:r>
            <w:r w:rsidRPr="009B31CA">
              <w:t>.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79FF" w:rsidRPr="009B31CA" w:rsidRDefault="00A579FF" w:rsidP="00A1454D">
            <w:pPr>
              <w:snapToGrid w:val="0"/>
            </w:pPr>
            <w:r w:rsidRPr="009B31CA">
              <w:t xml:space="preserve">Работа  руководителей по планированию  ШМО </w:t>
            </w:r>
            <w:proofErr w:type="spellStart"/>
            <w:r w:rsidRPr="009B31CA">
              <w:t>кл</w:t>
            </w:r>
            <w:proofErr w:type="spellEnd"/>
            <w:r w:rsidRPr="009B31CA">
              <w:t>. рук.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79FF" w:rsidRPr="009B31CA" w:rsidRDefault="00A579FF" w:rsidP="00A1454D">
            <w:pPr>
              <w:snapToGrid w:val="0"/>
              <w:jc w:val="center"/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79FF" w:rsidRPr="009B31CA" w:rsidRDefault="00A579FF" w:rsidP="00A1454D">
            <w:pPr>
              <w:snapToGrid w:val="0"/>
              <w:jc w:val="center"/>
            </w:pPr>
            <w:r w:rsidRPr="009B31CA">
              <w:t xml:space="preserve">План работы ШМО </w:t>
            </w:r>
            <w:proofErr w:type="spellStart"/>
            <w:r w:rsidRPr="009B31CA">
              <w:t>кл</w:t>
            </w:r>
            <w:proofErr w:type="spellEnd"/>
            <w:r w:rsidRPr="009B31CA">
              <w:t>. рук. На новый учебный год, качество и полнота плана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79FF" w:rsidRPr="009B31CA" w:rsidRDefault="00A579FF" w:rsidP="00A1454D">
            <w:pPr>
              <w:jc w:val="center"/>
              <w:rPr>
                <w:sz w:val="24"/>
                <w:szCs w:val="24"/>
              </w:rPr>
            </w:pPr>
            <w:r w:rsidRPr="009B31CA">
              <w:t>Т</w:t>
            </w:r>
            <w:proofErr w:type="gramStart"/>
            <w:r w:rsidRPr="009B31CA">
              <w:t>,П</w:t>
            </w:r>
            <w:proofErr w:type="gramEnd"/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79FF" w:rsidRPr="009B31CA" w:rsidRDefault="00A579FF" w:rsidP="00A1454D">
            <w:pPr>
              <w:snapToGrid w:val="0"/>
              <w:jc w:val="center"/>
              <w:rPr>
                <w:sz w:val="20"/>
                <w:szCs w:val="20"/>
              </w:rPr>
            </w:pPr>
            <w:r w:rsidRPr="009B31CA">
              <w:rPr>
                <w:sz w:val="20"/>
                <w:szCs w:val="20"/>
              </w:rPr>
              <w:t>Заместитель директора по ВР</w:t>
            </w:r>
          </w:p>
          <w:p w:rsidR="00A579FF" w:rsidRPr="009B31CA" w:rsidRDefault="00A579FF" w:rsidP="00A1454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9FF" w:rsidRPr="009B31CA" w:rsidRDefault="00A579FF" w:rsidP="00A1454D">
            <w:pPr>
              <w:snapToGrid w:val="0"/>
            </w:pPr>
            <w:r w:rsidRPr="009B31CA">
              <w:t xml:space="preserve">Заседание ШМО </w:t>
            </w:r>
            <w:proofErr w:type="spellStart"/>
            <w:r w:rsidRPr="009B31CA">
              <w:t>кл</w:t>
            </w:r>
            <w:proofErr w:type="spellEnd"/>
            <w:r w:rsidRPr="009B31CA">
              <w:t>. рук.</w:t>
            </w:r>
          </w:p>
        </w:tc>
      </w:tr>
      <w:tr w:rsidR="00A579FF" w:rsidRPr="009B31CA" w:rsidTr="00A579FF">
        <w:trPr>
          <w:gridAfter w:val="1"/>
          <w:wAfter w:w="1394" w:type="dxa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79FF" w:rsidRPr="009B31CA" w:rsidRDefault="00A579FF" w:rsidP="00A1454D">
            <w:pPr>
              <w:snapToGrid w:val="0"/>
              <w:jc w:val="center"/>
            </w:pPr>
            <w:r>
              <w:t>2.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79FF" w:rsidRPr="009B31CA" w:rsidRDefault="00A579FF" w:rsidP="00E25B6C">
            <w:pPr>
              <w:snapToGrid w:val="0"/>
            </w:pPr>
            <w:r w:rsidRPr="009B31CA">
              <w:t>Работа учителей с классными журналами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79FF" w:rsidRPr="009B31CA" w:rsidRDefault="00A579FF" w:rsidP="00E25B6C">
            <w:pPr>
              <w:snapToGrid w:val="0"/>
              <w:jc w:val="center"/>
            </w:pPr>
            <w:r w:rsidRPr="009B31CA">
              <w:t>1-11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79FF" w:rsidRPr="009B31CA" w:rsidRDefault="00A579FF" w:rsidP="00E25B6C">
            <w:pPr>
              <w:snapToGrid w:val="0"/>
              <w:jc w:val="center"/>
            </w:pPr>
            <w:r w:rsidRPr="009B31CA">
              <w:t>Своевременность, качество, правильность заполнения классных журналов классными руководителями и учителями-предметниками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79FF" w:rsidRPr="009B31CA" w:rsidRDefault="00A579FF" w:rsidP="00E25B6C">
            <w:pPr>
              <w:snapToGrid w:val="0"/>
              <w:jc w:val="center"/>
            </w:pPr>
            <w:r w:rsidRPr="009B31CA">
              <w:t>Т</w:t>
            </w:r>
            <w:proofErr w:type="gramStart"/>
            <w:r w:rsidRPr="009B31CA">
              <w:t>,П</w:t>
            </w:r>
            <w:proofErr w:type="gramEnd"/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79FF" w:rsidRPr="009B31CA" w:rsidRDefault="00A579FF" w:rsidP="00E25B6C">
            <w:pPr>
              <w:snapToGrid w:val="0"/>
              <w:jc w:val="center"/>
              <w:rPr>
                <w:sz w:val="20"/>
                <w:szCs w:val="20"/>
              </w:rPr>
            </w:pPr>
            <w:r w:rsidRPr="009B31CA">
              <w:rPr>
                <w:sz w:val="20"/>
                <w:szCs w:val="20"/>
              </w:rPr>
              <w:t>Заместитель директора по УР</w:t>
            </w:r>
          </w:p>
          <w:p w:rsidR="00A579FF" w:rsidRPr="009B31CA" w:rsidRDefault="00A579FF" w:rsidP="00E25B6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9FF" w:rsidRPr="009B31CA" w:rsidRDefault="00A579FF" w:rsidP="00E25B6C">
            <w:pPr>
              <w:snapToGrid w:val="0"/>
              <w:jc w:val="center"/>
            </w:pPr>
            <w:r w:rsidRPr="009B31CA">
              <w:t>Совещание при  завуче</w:t>
            </w:r>
            <w:proofErr w:type="gramStart"/>
            <w:r w:rsidRPr="009B31CA">
              <w:t>,</w:t>
            </w:r>
            <w:r w:rsidR="00644E15">
              <w:t>(</w:t>
            </w:r>
            <w:proofErr w:type="gramEnd"/>
            <w:r w:rsidR="00644E15">
              <w:t>педсовет)</w:t>
            </w:r>
            <w:r w:rsidRPr="009B31CA">
              <w:t xml:space="preserve"> </w:t>
            </w:r>
            <w:proofErr w:type="spellStart"/>
            <w:r w:rsidRPr="009B31CA">
              <w:t>информац</w:t>
            </w:r>
            <w:proofErr w:type="spellEnd"/>
            <w:r w:rsidRPr="009B31CA">
              <w:t>.  справка</w:t>
            </w:r>
          </w:p>
        </w:tc>
      </w:tr>
      <w:tr w:rsidR="00A579FF" w:rsidRPr="009B31CA" w:rsidTr="00A579FF">
        <w:trPr>
          <w:gridAfter w:val="1"/>
          <w:wAfter w:w="1394" w:type="dxa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79FF" w:rsidRPr="009B31CA" w:rsidRDefault="00A579FF" w:rsidP="00A1454D">
            <w:pPr>
              <w:snapToGrid w:val="0"/>
              <w:jc w:val="center"/>
            </w:pPr>
            <w:r w:rsidRPr="009B31CA">
              <w:t>3.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79FF" w:rsidRPr="009B31CA" w:rsidRDefault="00A579FF" w:rsidP="00F600B8">
            <w:pPr>
              <w:snapToGrid w:val="0"/>
              <w:spacing w:after="0"/>
            </w:pPr>
            <w:r w:rsidRPr="009B31CA">
              <w:t>Работа со школьной документацией.</w:t>
            </w:r>
          </w:p>
          <w:p w:rsidR="00A579FF" w:rsidRDefault="00A579FF" w:rsidP="00F600B8">
            <w:pPr>
              <w:snapToGrid w:val="0"/>
              <w:spacing w:after="0"/>
            </w:pPr>
            <w:r w:rsidRPr="009B31CA">
              <w:t>Оформление журналов по ТБ.</w:t>
            </w:r>
          </w:p>
          <w:p w:rsidR="00A579FF" w:rsidRPr="009B31CA" w:rsidRDefault="00A579FF" w:rsidP="00F600B8">
            <w:pPr>
              <w:snapToGrid w:val="0"/>
              <w:spacing w:after="0"/>
            </w:pPr>
            <w:r>
              <w:t>Составление и редактирование рабочих программ.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79FF" w:rsidRPr="009B31CA" w:rsidRDefault="00A579FF" w:rsidP="00E25B6C">
            <w:pPr>
              <w:snapToGrid w:val="0"/>
              <w:jc w:val="center"/>
            </w:pPr>
            <w:r w:rsidRPr="009B31CA">
              <w:t xml:space="preserve">1-11 </w:t>
            </w:r>
            <w:proofErr w:type="spellStart"/>
            <w:r w:rsidRPr="009B31CA">
              <w:t>кл</w:t>
            </w:r>
            <w:proofErr w:type="spellEnd"/>
            <w:r w:rsidRPr="009B31CA">
              <w:t>.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79FF" w:rsidRPr="009B31CA" w:rsidRDefault="00A579FF" w:rsidP="00E25B6C">
            <w:pPr>
              <w:snapToGrid w:val="0"/>
              <w:jc w:val="center"/>
            </w:pPr>
            <w:r w:rsidRPr="009B31CA">
              <w:t>Правильное оформление классной документации, личных дел обучающихся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79FF" w:rsidRPr="009B31CA" w:rsidRDefault="00A579FF" w:rsidP="00E25B6C">
            <w:pPr>
              <w:snapToGrid w:val="0"/>
              <w:jc w:val="center"/>
            </w:pPr>
            <w:r>
              <w:t>Т</w:t>
            </w:r>
            <w:proofErr w:type="gramStart"/>
            <w:r>
              <w:t>,П</w:t>
            </w:r>
            <w:proofErr w:type="gramEnd"/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79FF" w:rsidRPr="009B31CA" w:rsidRDefault="00A579FF" w:rsidP="00E25B6C">
            <w:pPr>
              <w:snapToGrid w:val="0"/>
              <w:jc w:val="center"/>
              <w:rPr>
                <w:sz w:val="20"/>
                <w:szCs w:val="20"/>
              </w:rPr>
            </w:pPr>
            <w:r w:rsidRPr="009B31CA">
              <w:rPr>
                <w:sz w:val="20"/>
                <w:szCs w:val="20"/>
              </w:rPr>
              <w:t xml:space="preserve">Заместители директора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9FF" w:rsidRPr="009B31CA" w:rsidRDefault="00A579FF" w:rsidP="00E25B6C">
            <w:pPr>
              <w:snapToGrid w:val="0"/>
            </w:pPr>
            <w:r w:rsidRPr="009B31CA">
              <w:t>Совещание при директоре Справка.</w:t>
            </w:r>
          </w:p>
        </w:tc>
      </w:tr>
      <w:tr w:rsidR="00A579FF" w:rsidRPr="009B31CA" w:rsidTr="00A579FF">
        <w:trPr>
          <w:gridAfter w:val="1"/>
          <w:wAfter w:w="1394" w:type="dxa"/>
        </w:trPr>
        <w:tc>
          <w:tcPr>
            <w:tcW w:w="106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9FF" w:rsidRPr="00A579FF" w:rsidRDefault="00A579FF" w:rsidP="00A1454D">
            <w:pPr>
              <w:snapToGrid w:val="0"/>
              <w:jc w:val="center"/>
              <w:rPr>
                <w:b/>
              </w:rPr>
            </w:pPr>
            <w:r w:rsidRPr="00A579FF">
              <w:rPr>
                <w:b/>
              </w:rPr>
              <w:t xml:space="preserve">Контроль состояния знаний, умений, навыков учащихся </w:t>
            </w:r>
          </w:p>
        </w:tc>
      </w:tr>
      <w:tr w:rsidR="00A579FF" w:rsidRPr="009B31CA" w:rsidTr="00A579FF">
        <w:trPr>
          <w:gridAfter w:val="1"/>
          <w:wAfter w:w="1394" w:type="dxa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79FF" w:rsidRPr="009B31CA" w:rsidRDefault="00A579FF" w:rsidP="00A1454D">
            <w:pPr>
              <w:snapToGrid w:val="0"/>
              <w:jc w:val="center"/>
            </w:pPr>
            <w:r>
              <w:t>1.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79FF" w:rsidRPr="009B31CA" w:rsidRDefault="00A579FF" w:rsidP="00A1454D">
            <w:pPr>
              <w:snapToGrid w:val="0"/>
            </w:pPr>
            <w:r w:rsidRPr="009B31CA">
              <w:t>Работа учителей по организации входного контроля по предметам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79FF" w:rsidRPr="009B31CA" w:rsidRDefault="00A579FF" w:rsidP="00A1454D">
            <w:pPr>
              <w:snapToGrid w:val="0"/>
              <w:jc w:val="center"/>
            </w:pPr>
            <w:r w:rsidRPr="009B31CA">
              <w:t>2 - 11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79FF" w:rsidRPr="009B31CA" w:rsidRDefault="00A579FF" w:rsidP="00A1454D">
            <w:pPr>
              <w:snapToGrid w:val="0"/>
              <w:jc w:val="center"/>
            </w:pPr>
            <w:r w:rsidRPr="009B31CA">
              <w:t>Результативность повторения учебного материала, проверка техники чтени</w:t>
            </w:r>
            <w:proofErr w:type="gramStart"/>
            <w:r w:rsidRPr="009B31CA">
              <w:t>я(</w:t>
            </w:r>
            <w:proofErr w:type="gramEnd"/>
            <w:r w:rsidRPr="009B31CA">
              <w:t>начальные классы)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79FF" w:rsidRPr="009B31CA" w:rsidRDefault="00A579FF" w:rsidP="00A1454D">
            <w:pPr>
              <w:snapToGrid w:val="0"/>
              <w:jc w:val="center"/>
            </w:pPr>
            <w:r w:rsidRPr="009B31CA">
              <w:t>Т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79FF" w:rsidRPr="009B31CA" w:rsidRDefault="00A579FF" w:rsidP="00A1454D">
            <w:pPr>
              <w:snapToGrid w:val="0"/>
              <w:jc w:val="center"/>
              <w:rPr>
                <w:sz w:val="20"/>
                <w:szCs w:val="20"/>
              </w:rPr>
            </w:pPr>
            <w:r w:rsidRPr="009B31CA">
              <w:rPr>
                <w:sz w:val="20"/>
                <w:szCs w:val="20"/>
              </w:rPr>
              <w:t>Заместитель директора по УР</w:t>
            </w:r>
          </w:p>
          <w:p w:rsidR="00A579FF" w:rsidRPr="009B31CA" w:rsidRDefault="00A579FF" w:rsidP="00A1454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9FF" w:rsidRPr="009B31CA" w:rsidRDefault="00A579FF" w:rsidP="00A1454D">
            <w:pPr>
              <w:snapToGrid w:val="0"/>
              <w:jc w:val="center"/>
            </w:pPr>
            <w:r>
              <w:t xml:space="preserve">Совещание </w:t>
            </w:r>
            <w:proofErr w:type="gramStart"/>
            <w:r>
              <w:t>при</w:t>
            </w:r>
            <w:proofErr w:type="gramEnd"/>
            <w:r>
              <w:t xml:space="preserve"> </w:t>
            </w:r>
            <w:proofErr w:type="gramStart"/>
            <w:r>
              <w:t>зам</w:t>
            </w:r>
            <w:proofErr w:type="gramEnd"/>
            <w:r>
              <w:t>. Директоре по УР</w:t>
            </w:r>
          </w:p>
          <w:p w:rsidR="00A579FF" w:rsidRPr="009B31CA" w:rsidRDefault="00A579FF" w:rsidP="00A1454D">
            <w:pPr>
              <w:snapToGrid w:val="0"/>
              <w:jc w:val="center"/>
            </w:pPr>
            <w:proofErr w:type="spellStart"/>
            <w:r w:rsidRPr="009B31CA">
              <w:t>Информац</w:t>
            </w:r>
            <w:proofErr w:type="spellEnd"/>
            <w:r w:rsidRPr="009B31CA">
              <w:t>.  справка</w:t>
            </w:r>
          </w:p>
        </w:tc>
      </w:tr>
      <w:tr w:rsidR="001E6281" w:rsidRPr="009B31CA" w:rsidTr="00A579FF">
        <w:trPr>
          <w:gridAfter w:val="1"/>
          <w:wAfter w:w="1394" w:type="dxa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6281" w:rsidRDefault="00644E15" w:rsidP="00A1454D">
            <w:pPr>
              <w:snapToGrid w:val="0"/>
              <w:jc w:val="center"/>
            </w:pPr>
            <w:r>
              <w:t>2</w:t>
            </w:r>
            <w:r w:rsidR="001E6281">
              <w:t>.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6281" w:rsidRDefault="001E6281" w:rsidP="001E6281">
            <w:r>
              <w:t>1. Организация повторения учебного материала за ку</w:t>
            </w:r>
            <w:r w:rsidR="002D21B6">
              <w:t>рс начальной школы в 5 классе.</w:t>
            </w:r>
            <w:r>
              <w:t xml:space="preserve">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6281" w:rsidRDefault="001E6281" w:rsidP="00A1454D">
            <w:pPr>
              <w:snapToGrid w:val="0"/>
              <w:jc w:val="center"/>
            </w:pPr>
            <w:r>
              <w:t>5класс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6281" w:rsidRDefault="001E6281" w:rsidP="001E6281">
            <w:pPr>
              <w:jc w:val="center"/>
            </w:pPr>
            <w:r>
              <w:t xml:space="preserve">Анализ уровня </w:t>
            </w:r>
            <w:r>
              <w:br/>
            </w:r>
            <w:proofErr w:type="spellStart"/>
            <w:r>
              <w:t>сформированности</w:t>
            </w:r>
            <w:proofErr w:type="spellEnd"/>
            <w:r>
              <w:t xml:space="preserve"> ЗУН</w:t>
            </w:r>
            <w:r>
              <w:br/>
              <w:t>за курс начальной школы,</w:t>
            </w:r>
            <w:r>
              <w:br/>
              <w:t xml:space="preserve">определение коррекции </w:t>
            </w:r>
            <w:r>
              <w:br/>
              <w:t>знаний учащихся</w:t>
            </w:r>
          </w:p>
          <w:p w:rsidR="001E6281" w:rsidRDefault="001E6281" w:rsidP="001E6281">
            <w:pPr>
              <w:snapToGrid w:val="0"/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6281" w:rsidRDefault="003425FF" w:rsidP="00A1454D">
            <w:pPr>
              <w:snapToGrid w:val="0"/>
              <w:jc w:val="center"/>
            </w:pPr>
            <w:r>
              <w:t>КОК,</w:t>
            </w:r>
            <w:r w:rsidR="00644E15">
              <w:t xml:space="preserve"> </w:t>
            </w:r>
            <w:r>
              <w:t>Т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25FF" w:rsidRPr="009B31CA" w:rsidRDefault="003425FF" w:rsidP="003425FF">
            <w:pPr>
              <w:snapToGrid w:val="0"/>
              <w:jc w:val="center"/>
              <w:rPr>
                <w:sz w:val="20"/>
                <w:szCs w:val="20"/>
              </w:rPr>
            </w:pPr>
            <w:r w:rsidRPr="009B31CA">
              <w:rPr>
                <w:sz w:val="20"/>
                <w:szCs w:val="20"/>
              </w:rPr>
              <w:t>Заместитель директора по УР</w:t>
            </w:r>
          </w:p>
          <w:p w:rsidR="001E6281" w:rsidRPr="009B31CA" w:rsidRDefault="001E6281" w:rsidP="00763BB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5FF" w:rsidRPr="009B31CA" w:rsidRDefault="003425FF" w:rsidP="003425FF">
            <w:pPr>
              <w:snapToGrid w:val="0"/>
              <w:jc w:val="center"/>
            </w:pPr>
            <w:r>
              <w:t xml:space="preserve">Совещание </w:t>
            </w:r>
            <w:proofErr w:type="gramStart"/>
            <w:r>
              <w:t>при</w:t>
            </w:r>
            <w:proofErr w:type="gramEnd"/>
            <w:r>
              <w:t xml:space="preserve"> </w:t>
            </w:r>
            <w:proofErr w:type="gramStart"/>
            <w:r>
              <w:t>зам</w:t>
            </w:r>
            <w:proofErr w:type="gramEnd"/>
            <w:r>
              <w:t>. Директоре по УР</w:t>
            </w:r>
          </w:p>
          <w:p w:rsidR="001E6281" w:rsidRDefault="001E6281" w:rsidP="00763BB4">
            <w:pPr>
              <w:snapToGrid w:val="0"/>
              <w:jc w:val="center"/>
            </w:pPr>
          </w:p>
        </w:tc>
      </w:tr>
      <w:tr w:rsidR="00A579FF" w:rsidRPr="009B31CA" w:rsidTr="00A579FF">
        <w:trPr>
          <w:gridAfter w:val="1"/>
          <w:wAfter w:w="1394" w:type="dxa"/>
        </w:trPr>
        <w:tc>
          <w:tcPr>
            <w:tcW w:w="106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9FF" w:rsidRPr="00A579FF" w:rsidRDefault="00A579FF" w:rsidP="00A1454D">
            <w:pPr>
              <w:snapToGrid w:val="0"/>
              <w:jc w:val="center"/>
              <w:rPr>
                <w:b/>
              </w:rPr>
            </w:pPr>
            <w:r w:rsidRPr="00A579FF">
              <w:rPr>
                <w:b/>
              </w:rPr>
              <w:t>Контроль состояния преподавания учебных предметов</w:t>
            </w:r>
          </w:p>
        </w:tc>
      </w:tr>
      <w:tr w:rsidR="00A579FF" w:rsidRPr="009B31CA" w:rsidTr="00A579FF">
        <w:trPr>
          <w:gridAfter w:val="1"/>
          <w:wAfter w:w="1394" w:type="dxa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79FF" w:rsidRPr="009B31CA" w:rsidRDefault="00A579FF" w:rsidP="00A1454D">
            <w:pPr>
              <w:snapToGrid w:val="0"/>
              <w:jc w:val="center"/>
            </w:pPr>
            <w:r>
              <w:t>1.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7120" w:rsidRDefault="00E07120" w:rsidP="00A1454D">
            <w:pPr>
              <w:snapToGrid w:val="0"/>
            </w:pPr>
          </w:p>
          <w:p w:rsidR="00E07120" w:rsidRDefault="00E07120" w:rsidP="00A1454D">
            <w:pPr>
              <w:snapToGrid w:val="0"/>
            </w:pPr>
            <w:r>
              <w:lastRenderedPageBreak/>
              <w:t xml:space="preserve">Преемственность </w:t>
            </w:r>
          </w:p>
          <w:p w:rsidR="00E07120" w:rsidRDefault="00E07120" w:rsidP="00A1454D">
            <w:pPr>
              <w:snapToGrid w:val="0"/>
            </w:pPr>
          </w:p>
          <w:p w:rsidR="00A579FF" w:rsidRPr="009B31CA" w:rsidRDefault="00A579FF" w:rsidP="00A1454D">
            <w:pPr>
              <w:snapToGrid w:val="0"/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79FF" w:rsidRPr="009B31CA" w:rsidRDefault="00A579FF" w:rsidP="00A1454D">
            <w:pPr>
              <w:snapToGrid w:val="0"/>
              <w:jc w:val="center"/>
            </w:pPr>
            <w:r w:rsidRPr="009B31CA">
              <w:lastRenderedPageBreak/>
              <w:t>5 кл</w:t>
            </w:r>
            <w:r w:rsidR="001E6281">
              <w:t>асс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79FF" w:rsidRPr="009B31CA" w:rsidRDefault="00A579FF" w:rsidP="00A1454D">
            <w:pPr>
              <w:snapToGrid w:val="0"/>
              <w:jc w:val="center"/>
            </w:pPr>
            <w:r>
              <w:t xml:space="preserve">Адаптация </w:t>
            </w:r>
            <w:r>
              <w:lastRenderedPageBreak/>
              <w:t>пятиклассников при переходе из начальной ступени обучения в среднее звено.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79FF" w:rsidRPr="009B31CA" w:rsidRDefault="00A579FF" w:rsidP="00A1454D">
            <w:pPr>
              <w:snapToGrid w:val="0"/>
              <w:jc w:val="center"/>
            </w:pPr>
            <w:r w:rsidRPr="009B31CA">
              <w:lastRenderedPageBreak/>
              <w:t>КОК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79FF" w:rsidRPr="009B31CA" w:rsidRDefault="00A579FF" w:rsidP="00A1454D">
            <w:pPr>
              <w:snapToGrid w:val="0"/>
              <w:jc w:val="center"/>
              <w:rPr>
                <w:sz w:val="20"/>
                <w:szCs w:val="20"/>
              </w:rPr>
            </w:pPr>
            <w:r w:rsidRPr="009B31CA">
              <w:rPr>
                <w:sz w:val="20"/>
                <w:szCs w:val="20"/>
              </w:rPr>
              <w:t xml:space="preserve">Зам. </w:t>
            </w:r>
            <w:proofErr w:type="spellStart"/>
            <w:r w:rsidRPr="009B31CA">
              <w:rPr>
                <w:sz w:val="20"/>
                <w:szCs w:val="20"/>
              </w:rPr>
              <w:t>Дир</w:t>
            </w:r>
            <w:proofErr w:type="spellEnd"/>
            <w:proofErr w:type="gramStart"/>
            <w:r w:rsidRPr="009B31CA">
              <w:rPr>
                <w:sz w:val="20"/>
                <w:szCs w:val="20"/>
              </w:rPr>
              <w:t xml:space="preserve"> .</w:t>
            </w:r>
            <w:proofErr w:type="gramEnd"/>
            <w:r w:rsidRPr="009B31CA">
              <w:rPr>
                <w:sz w:val="20"/>
                <w:szCs w:val="20"/>
              </w:rPr>
              <w:t xml:space="preserve">по </w:t>
            </w:r>
            <w:r w:rsidRPr="009B31CA">
              <w:rPr>
                <w:sz w:val="20"/>
                <w:szCs w:val="20"/>
              </w:rPr>
              <w:lastRenderedPageBreak/>
              <w:t>ВР</w:t>
            </w:r>
            <w:r>
              <w:rPr>
                <w:sz w:val="20"/>
                <w:szCs w:val="20"/>
              </w:rPr>
              <w:t xml:space="preserve">, психолог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9FF" w:rsidRPr="009B31CA" w:rsidRDefault="00A579FF" w:rsidP="00A1454D">
            <w:pPr>
              <w:snapToGrid w:val="0"/>
            </w:pPr>
            <w:r w:rsidRPr="009B31CA">
              <w:lastRenderedPageBreak/>
              <w:t xml:space="preserve">Заседание </w:t>
            </w:r>
            <w:r w:rsidRPr="009B31CA">
              <w:lastRenderedPageBreak/>
              <w:t xml:space="preserve">МО классного руководителя. </w:t>
            </w:r>
          </w:p>
        </w:tc>
      </w:tr>
      <w:tr w:rsidR="00E07120" w:rsidRPr="009B31CA" w:rsidTr="00A579FF">
        <w:trPr>
          <w:gridAfter w:val="1"/>
          <w:wAfter w:w="1394" w:type="dxa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7120" w:rsidRDefault="001E6281" w:rsidP="00A1454D">
            <w:pPr>
              <w:snapToGrid w:val="0"/>
              <w:jc w:val="center"/>
            </w:pPr>
            <w:r>
              <w:lastRenderedPageBreak/>
              <w:t>2.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7120" w:rsidRPr="009B31CA" w:rsidRDefault="001E6281" w:rsidP="00E07120">
            <w:pPr>
              <w:snapToGrid w:val="0"/>
            </w:pPr>
            <w:r>
              <w:t xml:space="preserve">Адаптация </w:t>
            </w:r>
            <w:r w:rsidR="00E07120" w:rsidRPr="009B31CA">
              <w:t xml:space="preserve">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7120" w:rsidRPr="009B31CA" w:rsidRDefault="001E6281" w:rsidP="00A1454D">
            <w:pPr>
              <w:snapToGrid w:val="0"/>
              <w:jc w:val="center"/>
            </w:pPr>
            <w:r w:rsidRPr="009B31CA">
              <w:t>1</w:t>
            </w:r>
            <w:r>
              <w:t>класс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6281" w:rsidRDefault="00644E15" w:rsidP="001E6281">
            <w:pPr>
              <w:snapToGrid w:val="0"/>
              <w:jc w:val="center"/>
            </w:pPr>
            <w:r>
              <w:t xml:space="preserve">Организация работы с учителем </w:t>
            </w:r>
            <w:r w:rsidR="001E6281" w:rsidRPr="009B31CA">
              <w:t xml:space="preserve"> по ознакомлению с особенностями психологической готовности уча</w:t>
            </w:r>
            <w:r w:rsidR="001E6281">
              <w:t>щихся и состоянием  их здоровья. Обследование готовности первоклассников  к обучению в школе.</w:t>
            </w:r>
          </w:p>
          <w:p w:rsidR="00E07120" w:rsidRPr="009B31CA" w:rsidRDefault="00E07120" w:rsidP="00A1454D">
            <w:pPr>
              <w:snapToGrid w:val="0"/>
              <w:jc w:val="center"/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7120" w:rsidRPr="009B31CA" w:rsidRDefault="001E6281" w:rsidP="00A1454D">
            <w:pPr>
              <w:snapToGrid w:val="0"/>
              <w:jc w:val="center"/>
            </w:pPr>
            <w:r>
              <w:t>КОК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7120" w:rsidRPr="009B31CA" w:rsidRDefault="001E6281" w:rsidP="00A1454D">
            <w:pPr>
              <w:snapToGrid w:val="0"/>
              <w:jc w:val="center"/>
              <w:rPr>
                <w:sz w:val="20"/>
                <w:szCs w:val="20"/>
              </w:rPr>
            </w:pPr>
            <w:r w:rsidRPr="009B31CA">
              <w:rPr>
                <w:sz w:val="20"/>
                <w:szCs w:val="20"/>
              </w:rPr>
              <w:t xml:space="preserve">Зам. </w:t>
            </w:r>
            <w:proofErr w:type="spellStart"/>
            <w:r w:rsidRPr="009B31CA">
              <w:rPr>
                <w:sz w:val="20"/>
                <w:szCs w:val="20"/>
              </w:rPr>
              <w:t>Дир</w:t>
            </w:r>
            <w:proofErr w:type="spellEnd"/>
            <w:proofErr w:type="gramStart"/>
            <w:r w:rsidRPr="009B31CA">
              <w:rPr>
                <w:sz w:val="20"/>
                <w:szCs w:val="20"/>
              </w:rPr>
              <w:t xml:space="preserve"> .</w:t>
            </w:r>
            <w:proofErr w:type="gramEnd"/>
            <w:r w:rsidRPr="009B31CA">
              <w:rPr>
                <w:sz w:val="20"/>
                <w:szCs w:val="20"/>
              </w:rPr>
              <w:t>по ВР</w:t>
            </w:r>
            <w:r>
              <w:rPr>
                <w:sz w:val="20"/>
                <w:szCs w:val="20"/>
              </w:rPr>
              <w:t>, психолог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120" w:rsidRPr="009B31CA" w:rsidRDefault="001E6281" w:rsidP="00A1454D">
            <w:pPr>
              <w:snapToGrid w:val="0"/>
            </w:pPr>
            <w:r w:rsidRPr="009B31CA">
              <w:t>Заседание МО классного руководителя.</w:t>
            </w:r>
          </w:p>
        </w:tc>
      </w:tr>
      <w:tr w:rsidR="00A579FF" w:rsidRPr="009B31CA" w:rsidTr="00E25B6C">
        <w:trPr>
          <w:gridAfter w:val="1"/>
          <w:wAfter w:w="1394" w:type="dxa"/>
        </w:trPr>
        <w:tc>
          <w:tcPr>
            <w:tcW w:w="106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9FF" w:rsidRPr="00A579FF" w:rsidRDefault="00A579FF" w:rsidP="00E25B6C">
            <w:pPr>
              <w:snapToGrid w:val="0"/>
              <w:jc w:val="center"/>
              <w:rPr>
                <w:b/>
              </w:rPr>
            </w:pPr>
            <w:r w:rsidRPr="00A579FF">
              <w:rPr>
                <w:b/>
              </w:rPr>
              <w:t>Контроль деятельности педагогов</w:t>
            </w:r>
          </w:p>
        </w:tc>
      </w:tr>
      <w:tr w:rsidR="00A579FF" w:rsidRPr="009B31CA" w:rsidTr="00A579FF">
        <w:trPr>
          <w:gridAfter w:val="1"/>
          <w:wAfter w:w="1394" w:type="dxa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79FF" w:rsidRPr="009B31CA" w:rsidRDefault="003C5415" w:rsidP="00E25B6C">
            <w:pPr>
              <w:snapToGrid w:val="0"/>
              <w:jc w:val="center"/>
            </w:pPr>
            <w:r>
              <w:t>1.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79FF" w:rsidRPr="009B31CA" w:rsidRDefault="00A579FF" w:rsidP="00E25B6C">
            <w:pPr>
              <w:snapToGrid w:val="0"/>
            </w:pPr>
            <w:r>
              <w:t>Работа МО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79FF" w:rsidRPr="009B31CA" w:rsidRDefault="00A579FF" w:rsidP="00E25B6C">
            <w:pPr>
              <w:snapToGrid w:val="0"/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79FF" w:rsidRDefault="00A579FF" w:rsidP="00E25B6C">
            <w:pPr>
              <w:snapToGrid w:val="0"/>
            </w:pPr>
            <w:r>
              <w:t>Организация методической работы</w:t>
            </w:r>
          </w:p>
          <w:p w:rsidR="00A579FF" w:rsidRPr="009B31CA" w:rsidRDefault="00A579FF" w:rsidP="00A579FF">
            <w:r>
              <w:t>Оказание методической помощи в организации работы МО.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79FF" w:rsidRPr="009B31CA" w:rsidRDefault="00A579FF" w:rsidP="00E25B6C">
            <w:pPr>
              <w:snapToGrid w:val="0"/>
              <w:jc w:val="center"/>
            </w:pPr>
            <w:r>
              <w:t>Т</w:t>
            </w:r>
            <w:proofErr w:type="gramStart"/>
            <w:r>
              <w:t>,П</w:t>
            </w:r>
            <w:proofErr w:type="gramEnd"/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79FF" w:rsidRPr="009B31CA" w:rsidRDefault="00BC56E6" w:rsidP="00E25B6C">
            <w:pPr>
              <w:snapToGrid w:val="0"/>
              <w:jc w:val="center"/>
            </w:pPr>
            <w:r>
              <w:t>Руководители МО, зам. Директора по УР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9FF" w:rsidRPr="009B31CA" w:rsidRDefault="00BC56E6" w:rsidP="00E25B6C">
            <w:pPr>
              <w:snapToGrid w:val="0"/>
              <w:jc w:val="center"/>
            </w:pPr>
            <w:r>
              <w:t>Заседания МО</w:t>
            </w:r>
          </w:p>
        </w:tc>
      </w:tr>
      <w:tr w:rsidR="00A579FF" w:rsidRPr="009B31CA" w:rsidTr="00A579FF">
        <w:trPr>
          <w:gridAfter w:val="1"/>
          <w:wAfter w:w="1394" w:type="dxa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79FF" w:rsidRPr="009B31CA" w:rsidRDefault="00BC56E6" w:rsidP="00A1454D">
            <w:pPr>
              <w:snapToGrid w:val="0"/>
              <w:jc w:val="center"/>
            </w:pPr>
            <w:r>
              <w:t>2.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79FF" w:rsidRPr="009B31CA" w:rsidRDefault="003C5415" w:rsidP="003C5415">
            <w:pPr>
              <w:spacing w:after="240"/>
            </w:pPr>
            <w:r>
              <w:t xml:space="preserve">Самообразование </w:t>
            </w:r>
            <w:r>
              <w:br/>
              <w:t xml:space="preserve">учителей. Знание административного регламента аттестации </w:t>
            </w:r>
            <w:proofErr w:type="spellStart"/>
            <w:r>
              <w:t>педкадров</w:t>
            </w:r>
            <w:proofErr w:type="spellEnd"/>
            <w:r w:rsidR="00BC56E6">
              <w:t xml:space="preserve">.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79FF" w:rsidRPr="009B31CA" w:rsidRDefault="00A579FF" w:rsidP="00E25B6C">
            <w:pPr>
              <w:snapToGrid w:val="0"/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56E6" w:rsidRPr="009B31CA" w:rsidRDefault="00BC56E6" w:rsidP="00BC56E6">
            <w:pPr>
              <w:spacing w:after="240"/>
            </w:pPr>
            <w:r>
              <w:t xml:space="preserve">Работа учителя по </w:t>
            </w:r>
            <w:r>
              <w:br/>
              <w:t>совершенствованию проф. мастерства.</w:t>
            </w:r>
          </w:p>
          <w:p w:rsidR="00A579FF" w:rsidRPr="009B31CA" w:rsidRDefault="00BC56E6" w:rsidP="00BC56E6">
            <w:pPr>
              <w:spacing w:after="240"/>
            </w:pPr>
            <w:r>
              <w:t xml:space="preserve">Реализация учителями </w:t>
            </w:r>
            <w:r>
              <w:br/>
              <w:t>темы по самообразованию в практике своей работы.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79FF" w:rsidRPr="009B31CA" w:rsidRDefault="00BC56E6" w:rsidP="00E25B6C">
            <w:pPr>
              <w:snapToGrid w:val="0"/>
              <w:jc w:val="center"/>
            </w:pPr>
            <w:r>
              <w:t>Т</w:t>
            </w:r>
            <w:proofErr w:type="gramStart"/>
            <w:r>
              <w:t>,П</w:t>
            </w:r>
            <w:proofErr w:type="gramEnd"/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79FF" w:rsidRPr="009B31CA" w:rsidRDefault="00BC56E6" w:rsidP="00E25B6C">
            <w:pPr>
              <w:snapToGrid w:val="0"/>
              <w:jc w:val="center"/>
            </w:pPr>
            <w:r>
              <w:t>Руководители МО, зам. Директора по УР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9FF" w:rsidRPr="009B31CA" w:rsidRDefault="00BC56E6" w:rsidP="00E25B6C">
            <w:pPr>
              <w:snapToGrid w:val="0"/>
              <w:jc w:val="center"/>
            </w:pPr>
            <w:r>
              <w:t>Заседания МО</w:t>
            </w:r>
          </w:p>
        </w:tc>
      </w:tr>
      <w:tr w:rsidR="003C5415" w:rsidRPr="009B31CA" w:rsidTr="00391477">
        <w:trPr>
          <w:gridAfter w:val="1"/>
          <w:wAfter w:w="1394" w:type="dxa"/>
          <w:trHeight w:val="2647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5415" w:rsidRDefault="001E6281" w:rsidP="00A1454D">
            <w:pPr>
              <w:snapToGrid w:val="0"/>
              <w:jc w:val="center"/>
            </w:pPr>
            <w:r>
              <w:t>3.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5415" w:rsidRPr="009B31CA" w:rsidRDefault="003C5415" w:rsidP="00E25B6C">
            <w:pPr>
              <w:snapToGrid w:val="0"/>
            </w:pPr>
            <w:r w:rsidRPr="009B31CA">
              <w:t>Работа учителей с оценочными листами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5415" w:rsidRPr="009B31CA" w:rsidRDefault="003C5415" w:rsidP="00E25B6C">
            <w:pPr>
              <w:snapToGrid w:val="0"/>
            </w:pPr>
            <w:r w:rsidRPr="009B31CA">
              <w:t xml:space="preserve">Анализ работы учит. за  </w:t>
            </w:r>
            <w:proofErr w:type="spellStart"/>
            <w:r w:rsidRPr="009B31CA">
              <w:t>текущ</w:t>
            </w:r>
            <w:proofErr w:type="gramStart"/>
            <w:r w:rsidRPr="009B31CA">
              <w:t>.м</w:t>
            </w:r>
            <w:proofErr w:type="gramEnd"/>
            <w:r w:rsidRPr="009B31CA">
              <w:t>есяц</w:t>
            </w:r>
            <w:proofErr w:type="spellEnd"/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5415" w:rsidRPr="009B31CA" w:rsidRDefault="003C5415" w:rsidP="00E25B6C">
            <w:pPr>
              <w:snapToGrid w:val="0"/>
            </w:pPr>
            <w:r w:rsidRPr="009B31CA">
              <w:t>Оценка результативности работы учителей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5415" w:rsidRPr="009B31CA" w:rsidRDefault="003C5415" w:rsidP="00E25B6C">
            <w:pPr>
              <w:snapToGrid w:val="0"/>
              <w:jc w:val="center"/>
            </w:pPr>
            <w:r w:rsidRPr="009B31CA">
              <w:t xml:space="preserve">Т, </w:t>
            </w:r>
            <w:proofErr w:type="gramStart"/>
            <w:r w:rsidRPr="009B31CA">
              <w:t>П</w:t>
            </w:r>
            <w:proofErr w:type="gramEnd"/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5415" w:rsidRPr="009B31CA" w:rsidRDefault="003C5415" w:rsidP="00E25B6C">
            <w:pPr>
              <w:snapToGrid w:val="0"/>
              <w:jc w:val="center"/>
            </w:pPr>
            <w:r w:rsidRPr="009B31CA">
              <w:t>Экспертная комиссия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415" w:rsidRPr="009B31CA" w:rsidRDefault="003C5415" w:rsidP="00E25B6C">
            <w:pPr>
              <w:snapToGrid w:val="0"/>
              <w:jc w:val="center"/>
            </w:pPr>
            <w:r w:rsidRPr="009B31CA">
              <w:t>Заседание комиссии</w:t>
            </w:r>
          </w:p>
        </w:tc>
      </w:tr>
      <w:tr w:rsidR="00391477" w:rsidRPr="009B31CA" w:rsidTr="00571AD3">
        <w:trPr>
          <w:gridAfter w:val="1"/>
          <w:wAfter w:w="1394" w:type="dxa"/>
        </w:trPr>
        <w:tc>
          <w:tcPr>
            <w:tcW w:w="106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477" w:rsidRPr="00391477" w:rsidRDefault="00391477" w:rsidP="00A006B8">
            <w:pPr>
              <w:snapToGrid w:val="0"/>
              <w:rPr>
                <w:b/>
              </w:rPr>
            </w:pPr>
            <w:r>
              <w:rPr>
                <w:b/>
              </w:rPr>
              <w:t xml:space="preserve">                                            </w:t>
            </w:r>
            <w:r w:rsidR="00351B99">
              <w:rPr>
                <w:b/>
              </w:rPr>
              <w:t xml:space="preserve">          </w:t>
            </w:r>
            <w:r w:rsidR="00926FE7">
              <w:rPr>
                <w:b/>
              </w:rPr>
              <w:t xml:space="preserve"> </w:t>
            </w:r>
            <w:r w:rsidRPr="00391477">
              <w:rPr>
                <w:b/>
              </w:rPr>
              <w:t>Контроль состояния знаний</w:t>
            </w:r>
            <w:proofErr w:type="gramStart"/>
            <w:r w:rsidRPr="00391477">
              <w:rPr>
                <w:b/>
              </w:rPr>
              <w:t xml:space="preserve"> </w:t>
            </w:r>
            <w:r w:rsidR="00351B99">
              <w:rPr>
                <w:b/>
              </w:rPr>
              <w:t>,</w:t>
            </w:r>
            <w:proofErr w:type="gramEnd"/>
            <w:r w:rsidR="00351B99">
              <w:rPr>
                <w:b/>
              </w:rPr>
              <w:t xml:space="preserve"> умений и навыков обучающихся </w:t>
            </w:r>
          </w:p>
        </w:tc>
      </w:tr>
      <w:tr w:rsidR="00391477" w:rsidRPr="009B31CA" w:rsidTr="00A579FF">
        <w:trPr>
          <w:gridAfter w:val="1"/>
          <w:wAfter w:w="1394" w:type="dxa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1477" w:rsidRDefault="00391477" w:rsidP="00A006B8">
            <w:pPr>
              <w:snapToGrid w:val="0"/>
            </w:pPr>
            <w:r>
              <w:t>1.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1477" w:rsidRDefault="00391477" w:rsidP="00A006B8">
            <w:r>
              <w:t xml:space="preserve"> Готовность </w:t>
            </w:r>
            <w:r>
              <w:br/>
              <w:t xml:space="preserve">первоклассников к обучению в школе. Психологическое </w:t>
            </w:r>
            <w:r>
              <w:br/>
            </w:r>
            <w:r>
              <w:lastRenderedPageBreak/>
              <w:t>обследование первоклассников</w:t>
            </w:r>
            <w:r>
              <w:br/>
              <w:t xml:space="preserve"> по их готовности и адаптации</w:t>
            </w:r>
            <w:r>
              <w:br/>
              <w:t xml:space="preserve"> к обучению в школе.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1477" w:rsidRDefault="00391477" w:rsidP="00A006B8">
            <w:pPr>
              <w:snapToGrid w:val="0"/>
            </w:pPr>
            <w:r>
              <w:lastRenderedPageBreak/>
              <w:t>1кл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1477" w:rsidRDefault="00391477" w:rsidP="00A006B8">
            <w:r>
              <w:t xml:space="preserve">Определить уровень готовности </w:t>
            </w:r>
            <w:r>
              <w:br/>
              <w:t>первоклассников</w:t>
            </w:r>
            <w:r>
              <w:br/>
              <w:t xml:space="preserve"> к обучению в школе </w:t>
            </w:r>
          </w:p>
          <w:p w:rsidR="00391477" w:rsidRDefault="00391477" w:rsidP="00A006B8">
            <w:pPr>
              <w:spacing w:after="240"/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1477" w:rsidRDefault="00391477" w:rsidP="00A006B8">
            <w:pPr>
              <w:snapToGrid w:val="0"/>
            </w:pPr>
            <w:r>
              <w:lastRenderedPageBreak/>
              <w:t>КОК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1477" w:rsidRDefault="00391477" w:rsidP="00A006B8">
            <w:pPr>
              <w:snapToGrid w:val="0"/>
            </w:pPr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уководитель</w:t>
            </w:r>
            <w:proofErr w:type="spellEnd"/>
            <w:r>
              <w:t>, психолог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477" w:rsidRDefault="00391477" w:rsidP="00A006B8">
            <w:pPr>
              <w:snapToGrid w:val="0"/>
            </w:pPr>
            <w:r>
              <w:t>Заседание МО</w:t>
            </w:r>
          </w:p>
        </w:tc>
      </w:tr>
      <w:tr w:rsidR="00391477" w:rsidRPr="009B31CA" w:rsidTr="00FC5A56">
        <w:trPr>
          <w:gridAfter w:val="1"/>
          <w:wAfter w:w="1394" w:type="dxa"/>
          <w:trHeight w:val="475"/>
        </w:trPr>
        <w:tc>
          <w:tcPr>
            <w:tcW w:w="106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477" w:rsidRPr="00B810B0" w:rsidRDefault="00B60EFF" w:rsidP="00E25B6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Повышение квалификации</w:t>
            </w:r>
            <w:r w:rsidR="00391477" w:rsidRPr="00B810B0">
              <w:rPr>
                <w:b/>
              </w:rPr>
              <w:t>, курсовая переподготовка.</w:t>
            </w:r>
          </w:p>
        </w:tc>
      </w:tr>
      <w:tr w:rsidR="00391477" w:rsidRPr="009B31CA" w:rsidTr="00B810B0">
        <w:trPr>
          <w:gridAfter w:val="1"/>
          <w:wAfter w:w="1394" w:type="dxa"/>
          <w:trHeight w:val="475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1477" w:rsidRDefault="00391477" w:rsidP="00A1454D">
            <w:pPr>
              <w:snapToGrid w:val="0"/>
              <w:jc w:val="center"/>
            </w:pPr>
            <w:r>
              <w:t>1.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1477" w:rsidRDefault="00391477" w:rsidP="00E25B6C">
            <w:pPr>
              <w:snapToGrid w:val="0"/>
            </w:pPr>
            <w:r>
              <w:t xml:space="preserve">Аттестация педагогических работников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1477" w:rsidRPr="009B31CA" w:rsidRDefault="00391477" w:rsidP="00E25B6C">
            <w:pPr>
              <w:snapToGrid w:val="0"/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1477" w:rsidRPr="009B31CA" w:rsidRDefault="00391477" w:rsidP="00E25B6C">
            <w:pPr>
              <w:snapToGrid w:val="0"/>
            </w:pPr>
            <w:r>
              <w:t>Подведение итогов аттестации педагогических работников за прошедший год, составление графика  аттестации на текущий год.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1477" w:rsidRPr="009B31CA" w:rsidRDefault="00391477" w:rsidP="00E25B6C">
            <w:pPr>
              <w:snapToGrid w:val="0"/>
              <w:jc w:val="center"/>
            </w:pPr>
            <w:proofErr w:type="gramStart"/>
            <w:r>
              <w:t>П</w:t>
            </w:r>
            <w:proofErr w:type="gramEnd"/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1477" w:rsidRPr="009B31CA" w:rsidRDefault="00391477" w:rsidP="00E25B6C">
            <w:pPr>
              <w:snapToGrid w:val="0"/>
              <w:jc w:val="center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УР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477" w:rsidRPr="009B31CA" w:rsidRDefault="00391477" w:rsidP="00E25B6C">
            <w:pPr>
              <w:snapToGrid w:val="0"/>
              <w:jc w:val="center"/>
            </w:pPr>
            <w:r>
              <w:t>Совещание  при директоре, педсовет</w:t>
            </w:r>
          </w:p>
        </w:tc>
      </w:tr>
      <w:tr w:rsidR="00391477" w:rsidRPr="009B31CA" w:rsidTr="00B810B0">
        <w:trPr>
          <w:gridAfter w:val="1"/>
          <w:wAfter w:w="1394" w:type="dxa"/>
          <w:trHeight w:val="475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1477" w:rsidRDefault="00391477" w:rsidP="00A1454D">
            <w:pPr>
              <w:snapToGrid w:val="0"/>
              <w:jc w:val="center"/>
            </w:pPr>
            <w:r>
              <w:t>2.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1477" w:rsidRDefault="00391477" w:rsidP="00E25B6C">
            <w:pPr>
              <w:snapToGrid w:val="0"/>
            </w:pPr>
            <w:r>
              <w:t>Аттестация педагогических работников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1477" w:rsidRPr="009B31CA" w:rsidRDefault="00391477" w:rsidP="00E25B6C">
            <w:pPr>
              <w:snapToGrid w:val="0"/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1477" w:rsidRPr="009B31CA" w:rsidRDefault="00391477" w:rsidP="00E25B6C">
            <w:pPr>
              <w:snapToGrid w:val="0"/>
            </w:pPr>
            <w:r>
              <w:t>Составление графика открытых уроков по темам самообразования, организация проведения  открытых уроков</w:t>
            </w:r>
            <w:proofErr w:type="gramStart"/>
            <w:r>
              <w:t xml:space="preserve"> ,</w:t>
            </w:r>
            <w:proofErr w:type="gramEnd"/>
            <w:r>
              <w:t xml:space="preserve"> мероприятий  аттестуемыми учителями.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1477" w:rsidRPr="009B31CA" w:rsidRDefault="00391477" w:rsidP="00E25B6C">
            <w:pPr>
              <w:snapToGrid w:val="0"/>
              <w:jc w:val="center"/>
            </w:pPr>
            <w:r>
              <w:t>Т</w:t>
            </w:r>
            <w:proofErr w:type="gramStart"/>
            <w:r>
              <w:t>,П</w:t>
            </w:r>
            <w:proofErr w:type="gramEnd"/>
            <w:r>
              <w:t>.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1477" w:rsidRPr="009B31CA" w:rsidRDefault="00391477" w:rsidP="00E25B6C">
            <w:pPr>
              <w:snapToGrid w:val="0"/>
              <w:jc w:val="center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УР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477" w:rsidRPr="009B31CA" w:rsidRDefault="00391477" w:rsidP="00E25B6C">
            <w:pPr>
              <w:snapToGrid w:val="0"/>
              <w:jc w:val="center"/>
            </w:pPr>
            <w:r>
              <w:t>Совещание  при директоре, педсовет</w:t>
            </w:r>
          </w:p>
        </w:tc>
      </w:tr>
      <w:tr w:rsidR="00391477" w:rsidRPr="009B31CA" w:rsidTr="00C82A0A">
        <w:trPr>
          <w:gridAfter w:val="1"/>
          <w:wAfter w:w="1394" w:type="dxa"/>
          <w:trHeight w:val="475"/>
        </w:trPr>
        <w:tc>
          <w:tcPr>
            <w:tcW w:w="106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477" w:rsidRPr="00615B69" w:rsidRDefault="00391477" w:rsidP="00E25B6C">
            <w:pPr>
              <w:snapToGrid w:val="0"/>
              <w:jc w:val="center"/>
              <w:rPr>
                <w:b/>
              </w:rPr>
            </w:pPr>
            <w:r w:rsidRPr="00615B69">
              <w:rPr>
                <w:b/>
              </w:rPr>
              <w:t>Организация обучения, проведение инструктажей по вопросам безопасности</w:t>
            </w:r>
          </w:p>
        </w:tc>
      </w:tr>
      <w:tr w:rsidR="00391477" w:rsidRPr="009B31CA" w:rsidTr="00B810B0">
        <w:trPr>
          <w:gridAfter w:val="1"/>
          <w:wAfter w:w="1394" w:type="dxa"/>
          <w:trHeight w:val="475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1477" w:rsidRDefault="00391477" w:rsidP="00A1454D">
            <w:pPr>
              <w:snapToGrid w:val="0"/>
              <w:jc w:val="center"/>
            </w:pPr>
            <w:r>
              <w:t>1.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1477" w:rsidRDefault="00391477" w:rsidP="00E25B6C">
            <w:pPr>
              <w:snapToGrid w:val="0"/>
            </w:pPr>
            <w:r>
              <w:t>Педагогические работники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1477" w:rsidRPr="009B31CA" w:rsidRDefault="00391477" w:rsidP="00E25B6C">
            <w:pPr>
              <w:snapToGrid w:val="0"/>
            </w:pPr>
            <w:r>
              <w:t>1-11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1477" w:rsidRDefault="00391477" w:rsidP="00E25B6C">
            <w:pPr>
              <w:snapToGrid w:val="0"/>
            </w:pPr>
            <w:r>
              <w:t xml:space="preserve">Организация  и проведение обучения  педагогических работников по </w:t>
            </w:r>
            <w:proofErr w:type="spellStart"/>
            <w:r>
              <w:t>вапросам</w:t>
            </w:r>
            <w:proofErr w:type="spellEnd"/>
            <w:r>
              <w:t xml:space="preserve"> ГО и ЧС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1477" w:rsidRDefault="00391477" w:rsidP="00E25B6C">
            <w:pPr>
              <w:snapToGrid w:val="0"/>
              <w:jc w:val="center"/>
            </w:pPr>
            <w:r>
              <w:t>Т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1477" w:rsidRDefault="00391477" w:rsidP="00E25B6C">
            <w:pPr>
              <w:snapToGrid w:val="0"/>
              <w:jc w:val="center"/>
            </w:pPr>
            <w:r>
              <w:t>Директор, учитель ОБЖ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477" w:rsidRDefault="00391477" w:rsidP="00E25B6C">
            <w:pPr>
              <w:snapToGrid w:val="0"/>
              <w:jc w:val="center"/>
            </w:pPr>
            <w:r>
              <w:t>педсовет</w:t>
            </w:r>
          </w:p>
        </w:tc>
      </w:tr>
      <w:tr w:rsidR="00391477" w:rsidRPr="009B31CA" w:rsidTr="00B810B0">
        <w:trPr>
          <w:gridAfter w:val="1"/>
          <w:wAfter w:w="1394" w:type="dxa"/>
          <w:trHeight w:val="475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1477" w:rsidRDefault="00391477" w:rsidP="00A1454D">
            <w:pPr>
              <w:snapToGrid w:val="0"/>
              <w:jc w:val="center"/>
            </w:pPr>
            <w:r>
              <w:t>2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1477" w:rsidRDefault="00391477" w:rsidP="00E25B6C">
            <w:pPr>
              <w:snapToGrid w:val="0"/>
            </w:pPr>
            <w:r>
              <w:t xml:space="preserve">Педагогические работники: Кускова Е.Ю., Горина О.А., </w:t>
            </w:r>
            <w:proofErr w:type="spellStart"/>
            <w:r>
              <w:t>Глухова</w:t>
            </w:r>
            <w:proofErr w:type="spellEnd"/>
            <w:r>
              <w:t xml:space="preserve"> О.И., </w:t>
            </w:r>
            <w:proofErr w:type="spellStart"/>
            <w:r>
              <w:t>Мазуренко</w:t>
            </w:r>
            <w:proofErr w:type="spellEnd"/>
            <w:r>
              <w:t xml:space="preserve"> Т.И.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1477" w:rsidRPr="009B31CA" w:rsidRDefault="00391477" w:rsidP="00E25B6C">
            <w:pPr>
              <w:snapToGrid w:val="0"/>
            </w:pPr>
            <w:r>
              <w:t>5-11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1477" w:rsidRDefault="00391477" w:rsidP="00E25B6C">
            <w:pPr>
              <w:snapToGrid w:val="0"/>
            </w:pPr>
            <w:r>
              <w:t>Организация обучения  и проведение инструктажей  с детьми по вопросам ТБ, за соблюдением санитарно- гигиенических норм и правил при организации УВ процесса.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1477" w:rsidRDefault="00391477" w:rsidP="00E25B6C">
            <w:pPr>
              <w:snapToGrid w:val="0"/>
              <w:jc w:val="center"/>
            </w:pPr>
            <w:r>
              <w:t>Т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1477" w:rsidRDefault="00391477" w:rsidP="00E25B6C">
            <w:pPr>
              <w:snapToGrid w:val="0"/>
              <w:jc w:val="center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 xml:space="preserve">иректора по УР, директор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477" w:rsidRDefault="00391477" w:rsidP="00E25B6C">
            <w:pPr>
              <w:snapToGrid w:val="0"/>
              <w:jc w:val="center"/>
            </w:pPr>
            <w:r>
              <w:t>Совещание  при директоре</w:t>
            </w:r>
          </w:p>
        </w:tc>
      </w:tr>
      <w:tr w:rsidR="00391477" w:rsidRPr="009B31CA" w:rsidTr="00B810B0">
        <w:trPr>
          <w:gridAfter w:val="1"/>
          <w:wAfter w:w="1394" w:type="dxa"/>
          <w:trHeight w:val="475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1477" w:rsidRDefault="00391477" w:rsidP="00A1454D">
            <w:pPr>
              <w:snapToGrid w:val="0"/>
              <w:jc w:val="center"/>
            </w:pPr>
            <w:r>
              <w:t>3.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1477" w:rsidRDefault="00391477" w:rsidP="00E25B6C">
            <w:pPr>
              <w:snapToGrid w:val="0"/>
            </w:pPr>
            <w:r>
              <w:t>Руководители кружков, секций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1477" w:rsidRDefault="00391477" w:rsidP="00E25B6C">
            <w:pPr>
              <w:snapToGrid w:val="0"/>
            </w:pPr>
            <w:r>
              <w:t>1-11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1477" w:rsidRDefault="00391477" w:rsidP="00E25B6C">
            <w:pPr>
              <w:snapToGrid w:val="0"/>
            </w:pPr>
            <w:r>
              <w:t xml:space="preserve">Организация </w:t>
            </w:r>
            <w:proofErr w:type="gramStart"/>
            <w:r>
              <w:t>обучения  по проведению</w:t>
            </w:r>
            <w:proofErr w:type="gramEnd"/>
            <w:r>
              <w:t xml:space="preserve"> инструктажей по ТБ  с детьми во внеурочное время 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1477" w:rsidRDefault="00391477" w:rsidP="00E25B6C">
            <w:pPr>
              <w:snapToGrid w:val="0"/>
              <w:jc w:val="center"/>
            </w:pPr>
            <w:r>
              <w:t>Т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1477" w:rsidRDefault="00391477" w:rsidP="00E25B6C">
            <w:pPr>
              <w:snapToGrid w:val="0"/>
              <w:jc w:val="center"/>
            </w:pPr>
            <w:r>
              <w:t xml:space="preserve">Зам. директора по ВР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477" w:rsidRDefault="00391477" w:rsidP="00E25B6C">
            <w:pPr>
              <w:snapToGrid w:val="0"/>
              <w:jc w:val="center"/>
            </w:pPr>
            <w:r>
              <w:t>Совещание  при директоре</w:t>
            </w:r>
          </w:p>
        </w:tc>
      </w:tr>
    </w:tbl>
    <w:p w:rsidR="0046346E" w:rsidRDefault="0046346E" w:rsidP="00CD1748">
      <w:pPr>
        <w:outlineLvl w:val="0"/>
        <w:rPr>
          <w:b/>
        </w:rPr>
      </w:pPr>
    </w:p>
    <w:p w:rsidR="00013263" w:rsidRDefault="00013263" w:rsidP="00013263">
      <w:pPr>
        <w:jc w:val="center"/>
        <w:outlineLvl w:val="0"/>
        <w:rPr>
          <w:b/>
        </w:rPr>
      </w:pPr>
      <w:r>
        <w:rPr>
          <w:b/>
        </w:rPr>
        <w:lastRenderedPageBreak/>
        <w:t>Октябрь</w:t>
      </w:r>
    </w:p>
    <w:tbl>
      <w:tblPr>
        <w:tblW w:w="10635" w:type="dxa"/>
        <w:tblInd w:w="-459" w:type="dxa"/>
        <w:tblLayout w:type="fixed"/>
        <w:tblLook w:val="04A0"/>
      </w:tblPr>
      <w:tblGrid>
        <w:gridCol w:w="707"/>
        <w:gridCol w:w="38"/>
        <w:gridCol w:w="2231"/>
        <w:gridCol w:w="709"/>
        <w:gridCol w:w="35"/>
        <w:gridCol w:w="2801"/>
        <w:gridCol w:w="1417"/>
        <w:gridCol w:w="23"/>
        <w:gridCol w:w="1253"/>
        <w:gridCol w:w="44"/>
        <w:gridCol w:w="1377"/>
      </w:tblGrid>
      <w:tr w:rsidR="00013263" w:rsidRPr="009B31CA" w:rsidTr="005404D1">
        <w:trPr>
          <w:trHeight w:val="1423"/>
        </w:trPr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3263" w:rsidRPr="009B31CA" w:rsidRDefault="00013263" w:rsidP="00A1454D">
            <w:pPr>
              <w:snapToGrid w:val="0"/>
              <w:jc w:val="center"/>
              <w:rPr>
                <w:b/>
              </w:rPr>
            </w:pPr>
            <w:r w:rsidRPr="009B31CA">
              <w:rPr>
                <w:b/>
              </w:rPr>
              <w:t xml:space="preserve">№ </w:t>
            </w:r>
            <w:proofErr w:type="spellStart"/>
            <w:proofErr w:type="gramStart"/>
            <w:r w:rsidRPr="009B31CA">
              <w:rPr>
                <w:b/>
              </w:rPr>
              <w:t>п</w:t>
            </w:r>
            <w:proofErr w:type="spellEnd"/>
            <w:proofErr w:type="gramEnd"/>
            <w:r w:rsidRPr="009B31CA">
              <w:rPr>
                <w:b/>
              </w:rPr>
              <w:t>/</w:t>
            </w:r>
            <w:proofErr w:type="spellStart"/>
            <w:r w:rsidRPr="009B31CA">
              <w:rPr>
                <w:b/>
              </w:rPr>
              <w:t>п</w:t>
            </w:r>
            <w:proofErr w:type="spellEnd"/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3263" w:rsidRPr="009B31CA" w:rsidRDefault="00013263" w:rsidP="00A1454D">
            <w:pPr>
              <w:snapToGrid w:val="0"/>
              <w:jc w:val="center"/>
              <w:rPr>
                <w:b/>
              </w:rPr>
            </w:pPr>
            <w:r w:rsidRPr="009B31CA">
              <w:rPr>
                <w:b/>
              </w:rPr>
              <w:t>Объект контроля</w:t>
            </w:r>
          </w:p>
        </w:tc>
        <w:tc>
          <w:tcPr>
            <w:tcW w:w="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3263" w:rsidRPr="009B31CA" w:rsidRDefault="00013263" w:rsidP="00A1454D">
            <w:pPr>
              <w:snapToGrid w:val="0"/>
              <w:jc w:val="center"/>
              <w:rPr>
                <w:b/>
              </w:rPr>
            </w:pPr>
            <w:r w:rsidRPr="009B31CA">
              <w:rPr>
                <w:b/>
              </w:rPr>
              <w:t xml:space="preserve">Классы 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3263" w:rsidRPr="009B31CA" w:rsidRDefault="00013263" w:rsidP="00A1454D">
            <w:pPr>
              <w:snapToGrid w:val="0"/>
              <w:jc w:val="center"/>
              <w:rPr>
                <w:b/>
              </w:rPr>
            </w:pPr>
            <w:r w:rsidRPr="009B31CA">
              <w:rPr>
                <w:b/>
              </w:rPr>
              <w:t>Содержание контроля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3263" w:rsidRPr="009B31CA" w:rsidRDefault="00013263" w:rsidP="00A1454D">
            <w:pPr>
              <w:snapToGrid w:val="0"/>
              <w:jc w:val="center"/>
              <w:rPr>
                <w:b/>
              </w:rPr>
            </w:pPr>
            <w:r w:rsidRPr="009B31CA">
              <w:rPr>
                <w:b/>
              </w:rPr>
              <w:t>Вид и форма контроля</w:t>
            </w:r>
          </w:p>
        </w:tc>
        <w:tc>
          <w:tcPr>
            <w:tcW w:w="1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3263" w:rsidRPr="009B31CA" w:rsidRDefault="00013263" w:rsidP="00A1454D">
            <w:pPr>
              <w:snapToGrid w:val="0"/>
              <w:jc w:val="center"/>
              <w:rPr>
                <w:b/>
              </w:rPr>
            </w:pPr>
            <w:r w:rsidRPr="009B31CA">
              <w:rPr>
                <w:b/>
              </w:rPr>
              <w:t>Кто проверяет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263" w:rsidRPr="009B31CA" w:rsidRDefault="00013263" w:rsidP="00A1454D">
            <w:pPr>
              <w:snapToGrid w:val="0"/>
              <w:jc w:val="center"/>
              <w:rPr>
                <w:b/>
              </w:rPr>
            </w:pPr>
            <w:r w:rsidRPr="009B31CA">
              <w:rPr>
                <w:b/>
              </w:rPr>
              <w:t>Где слушается</w:t>
            </w:r>
          </w:p>
        </w:tc>
      </w:tr>
      <w:tr w:rsidR="00AD7C9F" w:rsidRPr="009B31CA" w:rsidTr="0042760B">
        <w:trPr>
          <w:trHeight w:val="692"/>
        </w:trPr>
        <w:tc>
          <w:tcPr>
            <w:tcW w:w="1063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7C9F" w:rsidRPr="009B31CA" w:rsidRDefault="0042760B" w:rsidP="00A1454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Контроль  выполнения </w:t>
            </w:r>
            <w:r w:rsidRPr="00A50076">
              <w:rPr>
                <w:b/>
              </w:rPr>
              <w:t>всеобуча</w:t>
            </w:r>
          </w:p>
        </w:tc>
      </w:tr>
      <w:tr w:rsidR="0042760B" w:rsidRPr="009B31CA" w:rsidTr="005404D1">
        <w:trPr>
          <w:trHeight w:val="2119"/>
        </w:trPr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760B" w:rsidRPr="009B31CA" w:rsidRDefault="00FB7912" w:rsidP="00A1454D">
            <w:pPr>
              <w:snapToGrid w:val="0"/>
            </w:pPr>
            <w:r w:rsidRPr="009B31CA">
              <w:t>1.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760B" w:rsidRPr="009B31CA" w:rsidRDefault="00FB7912" w:rsidP="00FB7912">
            <w:r>
              <w:t xml:space="preserve"> Посещаемость </w:t>
            </w:r>
            <w:r>
              <w:br/>
              <w:t>занятий учащимися</w:t>
            </w:r>
          </w:p>
        </w:tc>
        <w:tc>
          <w:tcPr>
            <w:tcW w:w="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760B" w:rsidRPr="009B31CA" w:rsidRDefault="00FB7912" w:rsidP="00A1454D">
            <w:pPr>
              <w:snapToGrid w:val="0"/>
            </w:pPr>
            <w:r>
              <w:t>1-11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760B" w:rsidRPr="00FB7912" w:rsidRDefault="00FB7912" w:rsidP="00FB7912">
            <w:r>
              <w:t xml:space="preserve">Упорядочить  </w:t>
            </w:r>
            <w:r>
              <w:br/>
              <w:t xml:space="preserve">посещаемость </w:t>
            </w:r>
            <w:proofErr w:type="gramStart"/>
            <w:r>
              <w:t>обучающихся</w:t>
            </w:r>
            <w:proofErr w:type="gramEnd"/>
            <w:r>
              <w:t xml:space="preserve">, нуждающихся в особом контроле 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760B" w:rsidRPr="009B31CA" w:rsidRDefault="00FB7912" w:rsidP="00A1454D">
            <w:pPr>
              <w:snapToGrid w:val="0"/>
            </w:pPr>
            <w:r>
              <w:t>Фронтальный, обзорный</w:t>
            </w:r>
          </w:p>
        </w:tc>
        <w:tc>
          <w:tcPr>
            <w:tcW w:w="1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760B" w:rsidRPr="009B31CA" w:rsidRDefault="00FB7912" w:rsidP="00A1454D">
            <w:pPr>
              <w:snapToGrid w:val="0"/>
            </w:pPr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уководители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60B" w:rsidRPr="009B31CA" w:rsidRDefault="00911C03" w:rsidP="00A1454D">
            <w:pPr>
              <w:snapToGrid w:val="0"/>
            </w:pPr>
            <w:r>
              <w:t xml:space="preserve">Совещание </w:t>
            </w:r>
            <w:proofErr w:type="gramStart"/>
            <w:r>
              <w:t>при</w:t>
            </w:r>
            <w:proofErr w:type="gramEnd"/>
            <w:r>
              <w:t xml:space="preserve"> зам. Директора по УР</w:t>
            </w:r>
          </w:p>
        </w:tc>
      </w:tr>
      <w:tr w:rsidR="00451B0F" w:rsidRPr="009B31CA" w:rsidTr="005404D1">
        <w:trPr>
          <w:trHeight w:val="4659"/>
        </w:trPr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1B0F" w:rsidRPr="009B31CA" w:rsidRDefault="00451B0F" w:rsidP="00A1454D">
            <w:pPr>
              <w:snapToGrid w:val="0"/>
            </w:pPr>
            <w:r w:rsidRPr="009B31CA">
              <w:t>2.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1B0F" w:rsidRDefault="00451B0F" w:rsidP="00FB7912">
            <w:r>
              <w:t xml:space="preserve">Домашнее задание </w:t>
            </w:r>
          </w:p>
        </w:tc>
        <w:tc>
          <w:tcPr>
            <w:tcW w:w="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1B0F" w:rsidRDefault="00451B0F" w:rsidP="00A1454D">
            <w:pPr>
              <w:snapToGrid w:val="0"/>
            </w:pPr>
            <w:r>
              <w:t>2-11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1B0F" w:rsidRDefault="00451B0F" w:rsidP="00451B0F">
            <w:r>
              <w:t xml:space="preserve">Анализ дозировки </w:t>
            </w:r>
            <w:r>
              <w:br/>
              <w:t xml:space="preserve">домашнего задания по </w:t>
            </w:r>
            <w:r>
              <w:br/>
              <w:t>ряду предметов (выборочно).</w:t>
            </w:r>
          </w:p>
          <w:p w:rsidR="00BE4E2D" w:rsidRDefault="00BE4E2D" w:rsidP="00451B0F">
            <w:r>
              <w:t>Индивидуально-дифференцированная работа учителей с учащимися, в том числе с длительно болеющими учениками, по пробелам в ЗУН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1B0F" w:rsidRDefault="00BE4E2D" w:rsidP="00A1454D">
            <w:pPr>
              <w:snapToGrid w:val="0"/>
            </w:pPr>
            <w:r>
              <w:t>фронтальный</w:t>
            </w:r>
          </w:p>
        </w:tc>
        <w:tc>
          <w:tcPr>
            <w:tcW w:w="1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1B0F" w:rsidRDefault="00BE4E2D" w:rsidP="00A1454D">
            <w:pPr>
              <w:snapToGrid w:val="0"/>
            </w:pPr>
            <w:r>
              <w:t>Зам. Директора по УР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B0F" w:rsidRDefault="00BE4E2D" w:rsidP="00A1454D">
            <w:pPr>
              <w:snapToGrid w:val="0"/>
            </w:pPr>
            <w:r>
              <w:t>Совещание при зам</w:t>
            </w:r>
            <w:proofErr w:type="gramStart"/>
            <w:r>
              <w:t>.д</w:t>
            </w:r>
            <w:proofErr w:type="gramEnd"/>
            <w:r>
              <w:t>иректоре</w:t>
            </w:r>
          </w:p>
        </w:tc>
      </w:tr>
      <w:tr w:rsidR="007E3529" w:rsidRPr="009B31CA" w:rsidTr="005404D1"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3529" w:rsidRPr="00505C7F" w:rsidRDefault="007E3529" w:rsidP="00A1454D">
            <w:pPr>
              <w:snapToGrid w:val="0"/>
              <w:rPr>
                <w:rFonts w:ascii="Times New Roman" w:hAnsi="Times New Roman" w:cs="Times New Roman"/>
              </w:rPr>
            </w:pPr>
            <w:r w:rsidRPr="00505C7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3529" w:rsidRPr="00505C7F" w:rsidRDefault="007E3529" w:rsidP="00A1454D">
            <w:pPr>
              <w:snapToGrid w:val="0"/>
              <w:rPr>
                <w:rFonts w:ascii="Times New Roman" w:hAnsi="Times New Roman" w:cs="Times New Roman"/>
              </w:rPr>
            </w:pPr>
            <w:r w:rsidRPr="00505C7F">
              <w:rPr>
                <w:rFonts w:ascii="Times New Roman" w:hAnsi="Times New Roman" w:cs="Times New Roman"/>
              </w:rPr>
              <w:t>Работа учителей с детьми, имеющими высокую мотивацию</w:t>
            </w:r>
          </w:p>
        </w:tc>
        <w:tc>
          <w:tcPr>
            <w:tcW w:w="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3529" w:rsidRPr="00505C7F" w:rsidRDefault="007E3529" w:rsidP="00A1454D">
            <w:pPr>
              <w:snapToGrid w:val="0"/>
              <w:rPr>
                <w:rFonts w:ascii="Times New Roman" w:hAnsi="Times New Roman" w:cs="Times New Roman"/>
              </w:rPr>
            </w:pPr>
            <w:r w:rsidRPr="00505C7F">
              <w:rPr>
                <w:rFonts w:ascii="Times New Roman" w:hAnsi="Times New Roman" w:cs="Times New Roman"/>
              </w:rPr>
              <w:t>2-11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3529" w:rsidRPr="00505C7F" w:rsidRDefault="007E3529" w:rsidP="00A1454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5C7F">
              <w:rPr>
                <w:rFonts w:ascii="Times New Roman" w:hAnsi="Times New Roman" w:cs="Times New Roman"/>
                <w:sz w:val="24"/>
                <w:szCs w:val="24"/>
              </w:rPr>
              <w:t>Участие детей в школьных олимпиадах.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3529" w:rsidRPr="00505C7F" w:rsidRDefault="007E3529" w:rsidP="00A1454D">
            <w:pPr>
              <w:snapToGrid w:val="0"/>
              <w:rPr>
                <w:rFonts w:ascii="Times New Roman" w:hAnsi="Times New Roman" w:cs="Times New Roman"/>
              </w:rPr>
            </w:pPr>
            <w:r w:rsidRPr="00505C7F">
              <w:rPr>
                <w:rFonts w:ascii="Times New Roman" w:hAnsi="Times New Roman" w:cs="Times New Roman"/>
              </w:rPr>
              <w:t xml:space="preserve">Обзорный </w:t>
            </w:r>
          </w:p>
        </w:tc>
        <w:tc>
          <w:tcPr>
            <w:tcW w:w="1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3529" w:rsidRPr="00505C7F" w:rsidRDefault="007E3529" w:rsidP="00A1454D">
            <w:pPr>
              <w:snapToGrid w:val="0"/>
              <w:rPr>
                <w:rFonts w:ascii="Times New Roman" w:hAnsi="Times New Roman" w:cs="Times New Roman"/>
              </w:rPr>
            </w:pPr>
            <w:r w:rsidRPr="00505C7F">
              <w:rPr>
                <w:rFonts w:ascii="Times New Roman" w:hAnsi="Times New Roman" w:cs="Times New Roman"/>
              </w:rPr>
              <w:t>Зам</w:t>
            </w:r>
            <w:proofErr w:type="gramStart"/>
            <w:r w:rsidRPr="00505C7F">
              <w:rPr>
                <w:rFonts w:ascii="Times New Roman" w:hAnsi="Times New Roman" w:cs="Times New Roman"/>
              </w:rPr>
              <w:t>.д</w:t>
            </w:r>
            <w:proofErr w:type="gramEnd"/>
            <w:r w:rsidRPr="00505C7F">
              <w:rPr>
                <w:rFonts w:ascii="Times New Roman" w:hAnsi="Times New Roman" w:cs="Times New Roman"/>
              </w:rPr>
              <w:t>иректора по УР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29" w:rsidRPr="00505C7F" w:rsidRDefault="007E3529" w:rsidP="00A1454D">
            <w:pPr>
              <w:snapToGrid w:val="0"/>
              <w:rPr>
                <w:rFonts w:ascii="Times New Roman" w:hAnsi="Times New Roman" w:cs="Times New Roman"/>
              </w:rPr>
            </w:pPr>
            <w:r w:rsidRPr="00505C7F">
              <w:rPr>
                <w:rFonts w:ascii="Times New Roman" w:hAnsi="Times New Roman" w:cs="Times New Roman"/>
              </w:rPr>
              <w:t>Педсовет</w:t>
            </w:r>
          </w:p>
        </w:tc>
      </w:tr>
      <w:tr w:rsidR="007E3529" w:rsidRPr="009B31CA" w:rsidTr="005404D1">
        <w:trPr>
          <w:trHeight w:val="2601"/>
        </w:trPr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3529" w:rsidRDefault="007E3529" w:rsidP="00A1454D">
            <w:pPr>
              <w:snapToGrid w:val="0"/>
            </w:pPr>
            <w:r>
              <w:t>4.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3529" w:rsidRDefault="007E3529" w:rsidP="007E3529">
            <w:r>
              <w:t xml:space="preserve">Посещаемость занятий внеурочной деятельности  </w:t>
            </w:r>
            <w:proofErr w:type="gramStart"/>
            <w:r>
              <w:t xml:space="preserve">( </w:t>
            </w:r>
            <w:proofErr w:type="gramEnd"/>
            <w:r>
              <w:t>по ФГОС), кружков и секций</w:t>
            </w:r>
          </w:p>
          <w:p w:rsidR="007E3529" w:rsidRDefault="007E3529" w:rsidP="00A1454D">
            <w:pPr>
              <w:snapToGrid w:val="0"/>
            </w:pPr>
          </w:p>
        </w:tc>
        <w:tc>
          <w:tcPr>
            <w:tcW w:w="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3529" w:rsidRDefault="007E3529" w:rsidP="00A1454D">
            <w:pPr>
              <w:snapToGrid w:val="0"/>
            </w:pPr>
            <w:r>
              <w:t>2-6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3529" w:rsidRPr="00505C7F" w:rsidRDefault="00505C7F" w:rsidP="00505C7F">
            <w:r>
              <w:t>Система работы учителей  и ПДО по привлечению обучающихся к занятиям в доп. образовании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3529" w:rsidRPr="009B31CA" w:rsidRDefault="00505C7F" w:rsidP="00A1454D">
            <w:pPr>
              <w:snapToGrid w:val="0"/>
            </w:pPr>
            <w:proofErr w:type="gramStart"/>
            <w:r>
              <w:t>П</w:t>
            </w:r>
            <w:proofErr w:type="gramEnd"/>
          </w:p>
        </w:tc>
        <w:tc>
          <w:tcPr>
            <w:tcW w:w="1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3529" w:rsidRPr="009B31CA" w:rsidRDefault="00505C7F" w:rsidP="00A1454D">
            <w:pPr>
              <w:snapToGrid w:val="0"/>
            </w:pPr>
            <w:r>
              <w:t>Зам. Директора по ВР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29" w:rsidRPr="009B31CA" w:rsidRDefault="00505C7F" w:rsidP="00A1454D">
            <w:pPr>
              <w:snapToGrid w:val="0"/>
            </w:pPr>
            <w:r>
              <w:t xml:space="preserve">Педсовет </w:t>
            </w:r>
          </w:p>
        </w:tc>
      </w:tr>
      <w:tr w:rsidR="00230958" w:rsidRPr="009B31CA" w:rsidTr="000937E9">
        <w:trPr>
          <w:trHeight w:val="709"/>
        </w:trPr>
        <w:tc>
          <w:tcPr>
            <w:tcW w:w="1063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958" w:rsidRPr="00230958" w:rsidRDefault="00230958" w:rsidP="000937E9">
            <w:pPr>
              <w:snapToGrid w:val="0"/>
              <w:rPr>
                <w:b/>
              </w:rPr>
            </w:pPr>
            <w:r w:rsidRPr="00230958">
              <w:rPr>
                <w:b/>
              </w:rPr>
              <w:t xml:space="preserve">                                             Контроль состояния преподавания учебных предметов</w:t>
            </w:r>
          </w:p>
        </w:tc>
      </w:tr>
      <w:tr w:rsidR="00182489" w:rsidRPr="009B31CA" w:rsidTr="005D3194">
        <w:trPr>
          <w:trHeight w:val="2525"/>
        </w:trPr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2489" w:rsidRPr="009B31CA" w:rsidRDefault="00182489" w:rsidP="00A1454D">
            <w:pPr>
              <w:snapToGrid w:val="0"/>
            </w:pPr>
            <w:r>
              <w:lastRenderedPageBreak/>
              <w:t>1.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2489" w:rsidRPr="009B31CA" w:rsidRDefault="00182489" w:rsidP="00A1454D">
            <w:pPr>
              <w:snapToGrid w:val="0"/>
            </w:pPr>
            <w:r>
              <w:t xml:space="preserve">Работа учителя </w:t>
            </w:r>
            <w:proofErr w:type="spellStart"/>
            <w:r>
              <w:t>нач</w:t>
            </w:r>
            <w:proofErr w:type="spellEnd"/>
            <w:r>
              <w:t>. классов Честновой  Д.А.</w:t>
            </w:r>
          </w:p>
        </w:tc>
        <w:tc>
          <w:tcPr>
            <w:tcW w:w="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2489" w:rsidRPr="009B31CA" w:rsidRDefault="00182489" w:rsidP="00164B88">
            <w:pPr>
              <w:snapToGrid w:val="0"/>
            </w:pPr>
            <w:r>
              <w:t>2 «А»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2489" w:rsidRPr="00455D58" w:rsidRDefault="00182489" w:rsidP="00455D58">
            <w:r>
              <w:t xml:space="preserve">Работа учителя на уроке, методика </w:t>
            </w:r>
            <w:r>
              <w:br/>
              <w:t>преподавания</w:t>
            </w:r>
            <w:r>
              <w:br/>
              <w:t>Определение уровня профессиональных знаний в рамках аттестации педагога на соответствие занимаемой должности.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2489" w:rsidRPr="009B31CA" w:rsidRDefault="00182489" w:rsidP="00A1454D">
            <w:pPr>
              <w:snapToGrid w:val="0"/>
            </w:pPr>
            <w:r>
              <w:t>П</w:t>
            </w:r>
            <w:proofErr w:type="gramStart"/>
            <w:r>
              <w:t>,Т</w:t>
            </w:r>
            <w:proofErr w:type="gramEnd"/>
          </w:p>
        </w:tc>
        <w:tc>
          <w:tcPr>
            <w:tcW w:w="1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2489" w:rsidRPr="009B31CA" w:rsidRDefault="00182489" w:rsidP="00A1454D">
            <w:pPr>
              <w:snapToGrid w:val="0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УР, директор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489" w:rsidRPr="009B31CA" w:rsidRDefault="00182489" w:rsidP="00A1454D">
            <w:pPr>
              <w:snapToGrid w:val="0"/>
            </w:pPr>
            <w:r>
              <w:t>Анализ и самоанализ уроко</w:t>
            </w:r>
            <w:proofErr w:type="gramStart"/>
            <w:r>
              <w:t>в</w:t>
            </w:r>
            <w:r w:rsidR="002736BE">
              <w:t>(</w:t>
            </w:r>
            <w:proofErr w:type="gramEnd"/>
            <w:r w:rsidR="002736BE">
              <w:t>справка)</w:t>
            </w:r>
          </w:p>
        </w:tc>
      </w:tr>
      <w:tr w:rsidR="00182489" w:rsidRPr="009B31CA" w:rsidTr="005404D1">
        <w:trPr>
          <w:trHeight w:val="847"/>
        </w:trPr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2489" w:rsidRPr="009B31CA" w:rsidRDefault="00182489" w:rsidP="00A1454D">
            <w:pPr>
              <w:snapToGrid w:val="0"/>
            </w:pPr>
            <w:r>
              <w:t>2.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2489" w:rsidRPr="009B31CA" w:rsidRDefault="00B25D0D" w:rsidP="00B25D0D">
            <w:pPr>
              <w:snapToGrid w:val="0"/>
            </w:pPr>
            <w:r>
              <w:t xml:space="preserve">Адаптация </w:t>
            </w:r>
            <w:proofErr w:type="gramStart"/>
            <w:r>
              <w:t>обучающихся</w:t>
            </w:r>
            <w:proofErr w:type="gramEnd"/>
            <w:r>
              <w:t xml:space="preserve"> 10 класса </w:t>
            </w:r>
          </w:p>
        </w:tc>
        <w:tc>
          <w:tcPr>
            <w:tcW w:w="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2489" w:rsidRPr="009B31CA" w:rsidRDefault="00B25D0D" w:rsidP="00A1454D">
            <w:pPr>
              <w:snapToGrid w:val="0"/>
            </w:pPr>
            <w:r>
              <w:t>10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2489" w:rsidRPr="00BB489B" w:rsidRDefault="00B25D0D" w:rsidP="00CD1748">
            <w:r>
              <w:t>Успешность адаптации и комфортность обучения. Освоение программного материала.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2489" w:rsidRPr="009B31CA" w:rsidRDefault="00182489" w:rsidP="00A1454D">
            <w:pPr>
              <w:snapToGrid w:val="0"/>
            </w:pPr>
            <w:proofErr w:type="spellStart"/>
            <w:r>
              <w:t>П</w:t>
            </w:r>
            <w:r w:rsidR="00B25D0D">
              <w:t>ррмежуточный</w:t>
            </w:r>
            <w:proofErr w:type="gramStart"/>
            <w:r>
              <w:t>,Т</w:t>
            </w:r>
            <w:proofErr w:type="spellEnd"/>
            <w:proofErr w:type="gramEnd"/>
            <w:r>
              <w:t>.</w:t>
            </w:r>
          </w:p>
        </w:tc>
        <w:tc>
          <w:tcPr>
            <w:tcW w:w="1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2489" w:rsidRPr="009B31CA" w:rsidRDefault="00B25D0D" w:rsidP="00A1454D">
            <w:pPr>
              <w:snapToGrid w:val="0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УР и ВР, директор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489" w:rsidRPr="009B31CA" w:rsidRDefault="002736BE" w:rsidP="00A1454D">
            <w:pPr>
              <w:snapToGrid w:val="0"/>
            </w:pPr>
            <w:r>
              <w:t>Анализ и самоанализ уроко</w:t>
            </w:r>
            <w:proofErr w:type="gramStart"/>
            <w:r>
              <w:t>в(</w:t>
            </w:r>
            <w:proofErr w:type="gramEnd"/>
            <w:r>
              <w:t>справка)</w:t>
            </w:r>
          </w:p>
        </w:tc>
      </w:tr>
      <w:tr w:rsidR="00182489" w:rsidRPr="009B31CA" w:rsidTr="0020067A">
        <w:trPr>
          <w:trHeight w:val="546"/>
        </w:trPr>
        <w:tc>
          <w:tcPr>
            <w:tcW w:w="1063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B90" w:rsidRDefault="00182489" w:rsidP="0020067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</w:t>
            </w:r>
          </w:p>
          <w:p w:rsidR="00182489" w:rsidRPr="0020067A" w:rsidRDefault="00391477" w:rsidP="0020067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</w:t>
            </w:r>
            <w:r w:rsidR="00182489">
              <w:rPr>
                <w:b/>
                <w:bCs/>
              </w:rPr>
              <w:t xml:space="preserve">  Контроль состояния знаний, умений и навыков обучающихся</w:t>
            </w:r>
          </w:p>
        </w:tc>
      </w:tr>
      <w:tr w:rsidR="00182489" w:rsidRPr="009B31CA" w:rsidTr="005404D1">
        <w:trPr>
          <w:trHeight w:val="3339"/>
        </w:trPr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2489" w:rsidRPr="009B31CA" w:rsidRDefault="00182489" w:rsidP="00A1454D">
            <w:pPr>
              <w:snapToGrid w:val="0"/>
            </w:pPr>
            <w:r>
              <w:t>1.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2489" w:rsidRPr="009B31CA" w:rsidRDefault="00182489" w:rsidP="000937E9">
            <w:r>
              <w:t xml:space="preserve"> Уровень подготовленности </w:t>
            </w:r>
            <w:r>
              <w:br/>
            </w:r>
            <w:proofErr w:type="gramStart"/>
            <w:r>
              <w:t>обучающихся</w:t>
            </w:r>
            <w:proofErr w:type="gramEnd"/>
            <w:r>
              <w:t xml:space="preserve"> 5 класса к </w:t>
            </w:r>
            <w:r>
              <w:br/>
              <w:t>обучению в основной школе.</w:t>
            </w:r>
          </w:p>
        </w:tc>
        <w:tc>
          <w:tcPr>
            <w:tcW w:w="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2489" w:rsidRPr="009B31CA" w:rsidRDefault="00182489" w:rsidP="00A1454D">
            <w:pPr>
              <w:snapToGrid w:val="0"/>
            </w:pPr>
            <w:r>
              <w:t>5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2489" w:rsidRDefault="00182489" w:rsidP="000937E9">
            <w:r>
              <w:t xml:space="preserve">Реализация преемственности в обучении </w:t>
            </w:r>
            <w:proofErr w:type="spellStart"/>
            <w:r>
              <w:t>обуч-ся</w:t>
            </w:r>
            <w:proofErr w:type="spellEnd"/>
          </w:p>
          <w:p w:rsidR="00182489" w:rsidRPr="000937E9" w:rsidRDefault="00182489" w:rsidP="000937E9">
            <w:r>
              <w:t xml:space="preserve">Определить  уровень </w:t>
            </w:r>
            <w:r>
              <w:br/>
            </w:r>
            <w:proofErr w:type="spellStart"/>
            <w:r>
              <w:t>сформированности</w:t>
            </w:r>
            <w:proofErr w:type="spellEnd"/>
            <w:r>
              <w:t xml:space="preserve"> ЗУН за курс начальной школы.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2489" w:rsidRPr="009B31CA" w:rsidRDefault="00182489" w:rsidP="00A1454D">
            <w:pPr>
              <w:snapToGrid w:val="0"/>
            </w:pPr>
            <w:r>
              <w:t>КОК</w:t>
            </w:r>
          </w:p>
        </w:tc>
        <w:tc>
          <w:tcPr>
            <w:tcW w:w="1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2489" w:rsidRPr="009B31CA" w:rsidRDefault="00182489" w:rsidP="00391477">
            <w:pPr>
              <w:snapToGrid w:val="0"/>
            </w:pPr>
            <w:r>
              <w:t xml:space="preserve">Учителя предметники, </w:t>
            </w:r>
            <w:proofErr w:type="spellStart"/>
            <w:r>
              <w:t>кл</w:t>
            </w:r>
            <w:proofErr w:type="spellEnd"/>
            <w:r>
              <w:t>.</w:t>
            </w:r>
            <w:r w:rsidR="00391477">
              <w:t xml:space="preserve"> </w:t>
            </w:r>
            <w:proofErr w:type="spellStart"/>
            <w:r>
              <w:t>уководитель</w:t>
            </w:r>
            <w:proofErr w:type="spellEnd"/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489" w:rsidRPr="009B31CA" w:rsidRDefault="00182489" w:rsidP="00A1454D">
            <w:pPr>
              <w:snapToGrid w:val="0"/>
            </w:pPr>
            <w:r>
              <w:t>педсовет</w:t>
            </w:r>
          </w:p>
        </w:tc>
      </w:tr>
      <w:tr w:rsidR="00182489" w:rsidRPr="009B31CA" w:rsidTr="005404D1">
        <w:trPr>
          <w:trHeight w:val="2728"/>
        </w:trPr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2489" w:rsidRDefault="00926FE7" w:rsidP="00A1454D">
            <w:pPr>
              <w:snapToGrid w:val="0"/>
            </w:pPr>
            <w:r>
              <w:t>2.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2489" w:rsidRDefault="00926FE7" w:rsidP="00926FE7">
            <w:r>
              <w:t xml:space="preserve">Уровень подготовленности </w:t>
            </w:r>
            <w:r>
              <w:br/>
              <w:t>обучающихся 4 класса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2489" w:rsidRDefault="00926FE7" w:rsidP="00A1454D">
            <w:pPr>
              <w:snapToGrid w:val="0"/>
            </w:pPr>
            <w:r>
              <w:t>4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2489" w:rsidRDefault="00926FE7" w:rsidP="0020067A">
            <w:pPr>
              <w:spacing w:after="240"/>
            </w:pPr>
            <w:r>
              <w:t xml:space="preserve">Определить уровень подготовки </w:t>
            </w:r>
            <w:proofErr w:type="gramStart"/>
            <w:r>
              <w:t>обучающихся</w:t>
            </w:r>
            <w:proofErr w:type="gramEnd"/>
            <w:r>
              <w:t xml:space="preserve"> 4 класса по отдельным предметам </w:t>
            </w:r>
            <w:proofErr w:type="spellStart"/>
            <w:r>
              <w:t>инвариативной</w:t>
            </w:r>
            <w:proofErr w:type="spellEnd"/>
            <w:r>
              <w:t xml:space="preserve"> части УП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2489" w:rsidRDefault="00926FE7" w:rsidP="00A1454D">
            <w:pPr>
              <w:snapToGrid w:val="0"/>
            </w:pPr>
            <w:r>
              <w:t>Т, текущий</w:t>
            </w:r>
          </w:p>
        </w:tc>
        <w:tc>
          <w:tcPr>
            <w:tcW w:w="1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2489" w:rsidRDefault="00926FE7" w:rsidP="00A1454D">
            <w:pPr>
              <w:snapToGrid w:val="0"/>
            </w:pPr>
            <w:r>
              <w:t>Зам. директора по УР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489" w:rsidRDefault="00926FE7" w:rsidP="00A1454D">
            <w:pPr>
              <w:snapToGrid w:val="0"/>
            </w:pPr>
            <w:r>
              <w:t>МО начальных классов</w:t>
            </w:r>
          </w:p>
        </w:tc>
      </w:tr>
      <w:tr w:rsidR="00182489" w:rsidRPr="009B31CA" w:rsidTr="005404D1">
        <w:trPr>
          <w:trHeight w:val="2728"/>
        </w:trPr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2489" w:rsidRPr="009B31CA" w:rsidRDefault="00182489" w:rsidP="00A1454D">
            <w:pPr>
              <w:snapToGrid w:val="0"/>
            </w:pPr>
            <w:r>
              <w:t>3.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2489" w:rsidRPr="009B31CA" w:rsidRDefault="00182489" w:rsidP="0020067A">
            <w:pPr>
              <w:spacing w:after="240"/>
            </w:pPr>
            <w:r>
              <w:t xml:space="preserve"> Состояние текущей успеваемости в выпускных классах.</w:t>
            </w:r>
          </w:p>
        </w:tc>
        <w:tc>
          <w:tcPr>
            <w:tcW w:w="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2489" w:rsidRPr="009B31CA" w:rsidRDefault="00182489" w:rsidP="00A1454D">
            <w:pPr>
              <w:snapToGrid w:val="0"/>
            </w:pPr>
            <w:r>
              <w:t>9,11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2489" w:rsidRPr="0020067A" w:rsidRDefault="00182489" w:rsidP="0020067A">
            <w:pPr>
              <w:spacing w:after="240"/>
            </w:pPr>
            <w:r>
              <w:t xml:space="preserve">Работа учителей </w:t>
            </w:r>
            <w:proofErr w:type="gramStart"/>
            <w:r>
              <w:t>-п</w:t>
            </w:r>
            <w:proofErr w:type="gramEnd"/>
            <w:r>
              <w:t>редметников и классного руководителя.</w:t>
            </w:r>
            <w:r>
              <w:br/>
              <w:t>Предупредить неуспеваемость по математике и русскому языку.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2489" w:rsidRPr="009B31CA" w:rsidRDefault="00182489" w:rsidP="00A1454D">
            <w:pPr>
              <w:snapToGrid w:val="0"/>
            </w:pPr>
            <w:r>
              <w:t>Т</w:t>
            </w:r>
            <w:proofErr w:type="gramStart"/>
            <w:r>
              <w:t>,О</w:t>
            </w:r>
            <w:proofErr w:type="gramEnd"/>
          </w:p>
        </w:tc>
        <w:tc>
          <w:tcPr>
            <w:tcW w:w="1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2489" w:rsidRPr="009B31CA" w:rsidRDefault="00182489" w:rsidP="00A1454D">
            <w:pPr>
              <w:snapToGrid w:val="0"/>
            </w:pPr>
            <w:r>
              <w:t>Учителя предметники.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489" w:rsidRPr="009B31CA" w:rsidRDefault="00182489" w:rsidP="00A1454D">
            <w:pPr>
              <w:snapToGrid w:val="0"/>
            </w:pPr>
            <w:r>
              <w:t>педсовет</w:t>
            </w:r>
          </w:p>
        </w:tc>
      </w:tr>
      <w:tr w:rsidR="00182489" w:rsidRPr="009B31CA" w:rsidTr="005404D1">
        <w:trPr>
          <w:trHeight w:val="4330"/>
        </w:trPr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2489" w:rsidRPr="009B31CA" w:rsidRDefault="00182489" w:rsidP="00A1454D">
            <w:pPr>
              <w:snapToGrid w:val="0"/>
            </w:pPr>
            <w:r>
              <w:lastRenderedPageBreak/>
              <w:t>4.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2489" w:rsidRPr="009B31CA" w:rsidRDefault="00182489" w:rsidP="000E702C">
            <w:r>
              <w:t xml:space="preserve"> </w:t>
            </w:r>
            <w:proofErr w:type="spellStart"/>
            <w:proofErr w:type="gramStart"/>
            <w:r>
              <w:t>Учебно</w:t>
            </w:r>
            <w:proofErr w:type="spellEnd"/>
            <w:r>
              <w:t>- воспитательный</w:t>
            </w:r>
            <w:proofErr w:type="gramEnd"/>
            <w:r>
              <w:t xml:space="preserve"> процесс в 5-ых </w:t>
            </w:r>
            <w:proofErr w:type="spellStart"/>
            <w:r>
              <w:t>кл</w:t>
            </w:r>
            <w:proofErr w:type="spellEnd"/>
          </w:p>
        </w:tc>
        <w:tc>
          <w:tcPr>
            <w:tcW w:w="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2489" w:rsidRPr="009B31CA" w:rsidRDefault="00182489" w:rsidP="00A1454D">
            <w:pPr>
              <w:snapToGrid w:val="0"/>
            </w:pPr>
            <w:r>
              <w:t>5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2489" w:rsidRDefault="00182489" w:rsidP="000E702C">
            <w:r>
              <w:t xml:space="preserve">Качество организации </w:t>
            </w:r>
            <w:proofErr w:type="spellStart"/>
            <w:proofErr w:type="gramStart"/>
            <w:r>
              <w:t>учебно</w:t>
            </w:r>
            <w:proofErr w:type="spellEnd"/>
            <w:r>
              <w:t>- воспитательной</w:t>
            </w:r>
            <w:proofErr w:type="gramEnd"/>
            <w:r>
              <w:t xml:space="preserve"> работы в 5 </w:t>
            </w:r>
            <w:proofErr w:type="spellStart"/>
            <w:r>
              <w:t>кл</w:t>
            </w:r>
            <w:proofErr w:type="spellEnd"/>
            <w:r>
              <w:t xml:space="preserve">. Условия адаптации учащихся 5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182489" w:rsidRPr="000E702C" w:rsidRDefault="00182489" w:rsidP="000E702C">
            <w:r>
              <w:t xml:space="preserve">Изучение деятельности классного руководителя и воспитателя по организации </w:t>
            </w:r>
            <w:proofErr w:type="spellStart"/>
            <w:proofErr w:type="gramStart"/>
            <w:r>
              <w:t>учебно</w:t>
            </w:r>
            <w:proofErr w:type="spellEnd"/>
            <w:r>
              <w:t>- воспитательного</w:t>
            </w:r>
            <w:proofErr w:type="gramEnd"/>
            <w:r>
              <w:t xml:space="preserve"> процесса в 5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2489" w:rsidRDefault="00182489" w:rsidP="00A1454D">
            <w:pPr>
              <w:snapToGrid w:val="0"/>
            </w:pPr>
            <w:r>
              <w:t>П</w:t>
            </w:r>
            <w:proofErr w:type="gramStart"/>
            <w:r>
              <w:t>,Т</w:t>
            </w:r>
            <w:proofErr w:type="gramEnd"/>
          </w:p>
          <w:p w:rsidR="00182489" w:rsidRPr="009B31CA" w:rsidRDefault="00182489" w:rsidP="00A1454D">
            <w:pPr>
              <w:snapToGrid w:val="0"/>
            </w:pPr>
            <w:r>
              <w:t>КОК</w:t>
            </w:r>
          </w:p>
        </w:tc>
        <w:tc>
          <w:tcPr>
            <w:tcW w:w="1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2489" w:rsidRPr="009B31CA" w:rsidRDefault="00182489" w:rsidP="00A1454D">
            <w:pPr>
              <w:snapToGrid w:val="0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ВР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489" w:rsidRPr="009B31CA" w:rsidRDefault="00182489" w:rsidP="00A1454D">
            <w:pPr>
              <w:snapToGrid w:val="0"/>
            </w:pPr>
            <w:r>
              <w:t>Заседание МО</w:t>
            </w:r>
          </w:p>
        </w:tc>
      </w:tr>
      <w:tr w:rsidR="008A12F8" w:rsidRPr="009B31CA" w:rsidTr="005404D1">
        <w:trPr>
          <w:trHeight w:val="1982"/>
        </w:trPr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12F8" w:rsidRDefault="008A12F8" w:rsidP="00A1454D">
            <w:pPr>
              <w:snapToGrid w:val="0"/>
            </w:pPr>
            <w:r>
              <w:t>5.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12F8" w:rsidRDefault="008A12F8" w:rsidP="00A1454D">
            <w:pPr>
              <w:snapToGrid w:val="0"/>
            </w:pPr>
            <w:proofErr w:type="spellStart"/>
            <w:proofErr w:type="gramStart"/>
            <w:r>
              <w:t>Учебно</w:t>
            </w:r>
            <w:proofErr w:type="spellEnd"/>
            <w:r>
              <w:t>- воспитательный</w:t>
            </w:r>
            <w:proofErr w:type="gramEnd"/>
            <w:r>
              <w:t xml:space="preserve"> процесс в 1 классе.</w:t>
            </w:r>
          </w:p>
        </w:tc>
        <w:tc>
          <w:tcPr>
            <w:tcW w:w="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12F8" w:rsidRDefault="008A12F8" w:rsidP="00A1454D">
            <w:pPr>
              <w:snapToGrid w:val="0"/>
            </w:pP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12F8" w:rsidRDefault="008A12F8" w:rsidP="008A12F8">
            <w:r>
              <w:t xml:space="preserve">Качество организации </w:t>
            </w:r>
            <w:proofErr w:type="spellStart"/>
            <w:proofErr w:type="gramStart"/>
            <w:r>
              <w:t>учебно</w:t>
            </w:r>
            <w:proofErr w:type="spellEnd"/>
            <w:r>
              <w:t>- воспитательной</w:t>
            </w:r>
            <w:proofErr w:type="gramEnd"/>
            <w:r>
              <w:t xml:space="preserve"> работы в 1 </w:t>
            </w:r>
            <w:proofErr w:type="spellStart"/>
            <w:r>
              <w:t>кл</w:t>
            </w:r>
            <w:proofErr w:type="spellEnd"/>
            <w:r>
              <w:t xml:space="preserve">. Условия адаптации учащихся 1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8A12F8" w:rsidRPr="002F795E" w:rsidRDefault="008A12F8" w:rsidP="008A12F8">
            <w:pPr>
              <w:snapToGrid w:val="0"/>
              <w:rPr>
                <w:sz w:val="24"/>
                <w:szCs w:val="24"/>
              </w:rPr>
            </w:pPr>
            <w:r>
              <w:t xml:space="preserve">Изучение деятельности классного руководителя и воспитателя по организации </w:t>
            </w:r>
            <w:proofErr w:type="spellStart"/>
            <w:proofErr w:type="gramStart"/>
            <w:r>
              <w:t>учебно</w:t>
            </w:r>
            <w:proofErr w:type="spellEnd"/>
            <w:r>
              <w:t>- воспитательного</w:t>
            </w:r>
            <w:proofErr w:type="gramEnd"/>
            <w:r>
              <w:t xml:space="preserve"> процесса в 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12F8" w:rsidRDefault="000515E2" w:rsidP="00A1454D">
            <w:pPr>
              <w:snapToGrid w:val="0"/>
            </w:pPr>
            <w:r>
              <w:t>КОК</w:t>
            </w:r>
          </w:p>
        </w:tc>
        <w:tc>
          <w:tcPr>
            <w:tcW w:w="1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12F8" w:rsidRDefault="000515E2" w:rsidP="00A1454D">
            <w:pPr>
              <w:snapToGrid w:val="0"/>
            </w:pPr>
            <w:r>
              <w:t>Зам. директора по ВР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12F8" w:rsidRDefault="000515E2" w:rsidP="00A1454D">
            <w:pPr>
              <w:snapToGrid w:val="0"/>
            </w:pPr>
            <w:r>
              <w:t xml:space="preserve">Заседание МО </w:t>
            </w:r>
            <w:proofErr w:type="spellStart"/>
            <w:r>
              <w:t>кл</w:t>
            </w:r>
            <w:proofErr w:type="spellEnd"/>
            <w:r>
              <w:t>. руководителей, МО начальных классов</w:t>
            </w:r>
          </w:p>
        </w:tc>
      </w:tr>
      <w:tr w:rsidR="00182489" w:rsidRPr="009B31CA" w:rsidTr="005404D1">
        <w:trPr>
          <w:trHeight w:val="1982"/>
        </w:trPr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2489" w:rsidRPr="009B31CA" w:rsidRDefault="008A12F8" w:rsidP="00A1454D">
            <w:pPr>
              <w:snapToGrid w:val="0"/>
            </w:pPr>
            <w:r>
              <w:t>6</w:t>
            </w:r>
            <w:r w:rsidR="00182489">
              <w:t>.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2489" w:rsidRPr="009B31CA" w:rsidRDefault="00182489" w:rsidP="00A1454D">
            <w:pPr>
              <w:snapToGrid w:val="0"/>
            </w:pPr>
            <w:r>
              <w:t>Проведение контрольных работ.</w:t>
            </w:r>
          </w:p>
        </w:tc>
        <w:tc>
          <w:tcPr>
            <w:tcW w:w="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2489" w:rsidRPr="009B31CA" w:rsidRDefault="00182489" w:rsidP="00A1454D">
            <w:pPr>
              <w:snapToGrid w:val="0"/>
            </w:pPr>
            <w:r>
              <w:t>2-11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2489" w:rsidRPr="002F795E" w:rsidRDefault="00182489" w:rsidP="00A1454D">
            <w:pPr>
              <w:snapToGrid w:val="0"/>
              <w:rPr>
                <w:sz w:val="24"/>
                <w:szCs w:val="24"/>
              </w:rPr>
            </w:pPr>
            <w:r w:rsidRPr="002F795E">
              <w:rPr>
                <w:sz w:val="24"/>
                <w:szCs w:val="24"/>
              </w:rPr>
              <w:t xml:space="preserve">Определить уровень </w:t>
            </w:r>
            <w:proofErr w:type="spellStart"/>
            <w:r w:rsidRPr="002F795E">
              <w:rPr>
                <w:sz w:val="24"/>
                <w:szCs w:val="24"/>
              </w:rPr>
              <w:t>сформированности</w:t>
            </w:r>
            <w:proofErr w:type="spellEnd"/>
            <w:r w:rsidRPr="002F795E">
              <w:rPr>
                <w:sz w:val="24"/>
                <w:szCs w:val="24"/>
              </w:rPr>
              <w:t xml:space="preserve"> ЗУН по итогам четверти.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2489" w:rsidRPr="009B31CA" w:rsidRDefault="00182489" w:rsidP="00A1454D">
            <w:pPr>
              <w:snapToGrid w:val="0"/>
            </w:pPr>
            <w:r>
              <w:t>Т</w:t>
            </w:r>
          </w:p>
        </w:tc>
        <w:tc>
          <w:tcPr>
            <w:tcW w:w="1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2489" w:rsidRPr="009B31CA" w:rsidRDefault="00182489" w:rsidP="00A1454D">
            <w:pPr>
              <w:snapToGrid w:val="0"/>
            </w:pPr>
            <w:r>
              <w:t>Учителя предметники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489" w:rsidRPr="009B31CA" w:rsidRDefault="00182489" w:rsidP="00A1454D">
            <w:pPr>
              <w:snapToGrid w:val="0"/>
            </w:pPr>
            <w:r>
              <w:t>Заседание МО</w:t>
            </w:r>
          </w:p>
        </w:tc>
      </w:tr>
      <w:tr w:rsidR="007957C4" w:rsidRPr="009B31CA" w:rsidTr="005404D1">
        <w:trPr>
          <w:trHeight w:val="1982"/>
        </w:trPr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57C4" w:rsidRDefault="007957C4" w:rsidP="00A1454D">
            <w:pPr>
              <w:snapToGrid w:val="0"/>
            </w:pPr>
            <w:r>
              <w:t>7.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57C4" w:rsidRDefault="007957C4" w:rsidP="00A1454D">
            <w:pPr>
              <w:snapToGrid w:val="0"/>
            </w:pPr>
            <w:r>
              <w:t xml:space="preserve">Организация групповых и индивидуальных занятий </w:t>
            </w:r>
          </w:p>
        </w:tc>
        <w:tc>
          <w:tcPr>
            <w:tcW w:w="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57C4" w:rsidRDefault="007957C4" w:rsidP="00A1454D">
            <w:pPr>
              <w:snapToGrid w:val="0"/>
            </w:pPr>
            <w:r>
              <w:t>1-7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57C4" w:rsidRPr="002F795E" w:rsidRDefault="007957C4" w:rsidP="00A1454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Качество и своевременность проведения индивидуальных и групповых занятий 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57C4" w:rsidRDefault="007957C4" w:rsidP="00A1454D">
            <w:pPr>
              <w:snapToGrid w:val="0"/>
            </w:pPr>
            <w:proofErr w:type="gramStart"/>
            <w:r>
              <w:t>П</w:t>
            </w:r>
            <w:proofErr w:type="gramEnd"/>
            <w:r>
              <w:t>, Т, текущий</w:t>
            </w:r>
          </w:p>
        </w:tc>
        <w:tc>
          <w:tcPr>
            <w:tcW w:w="1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57C4" w:rsidRDefault="007957C4" w:rsidP="00A1454D">
            <w:pPr>
              <w:snapToGrid w:val="0"/>
            </w:pPr>
            <w:r>
              <w:t xml:space="preserve">Зам. директора по УР 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7C4" w:rsidRDefault="007957C4" w:rsidP="00A1454D">
            <w:pPr>
              <w:snapToGrid w:val="0"/>
            </w:pPr>
            <w:r>
              <w:t>Совещание при директоре.</w:t>
            </w:r>
          </w:p>
        </w:tc>
      </w:tr>
      <w:tr w:rsidR="00182489" w:rsidRPr="009B31CA" w:rsidTr="002F795E">
        <w:trPr>
          <w:trHeight w:val="848"/>
        </w:trPr>
        <w:tc>
          <w:tcPr>
            <w:tcW w:w="1063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489" w:rsidRPr="002F795E" w:rsidRDefault="00182489" w:rsidP="002F795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Контроль подготовки к итоговой аттестации обучающихся 9,11 классов</w:t>
            </w:r>
          </w:p>
        </w:tc>
      </w:tr>
      <w:tr w:rsidR="00182489" w:rsidRPr="009B31CA" w:rsidTr="005404D1">
        <w:trPr>
          <w:trHeight w:val="4253"/>
        </w:trPr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2489" w:rsidRPr="009B31CA" w:rsidRDefault="00182489" w:rsidP="00A1454D">
            <w:pPr>
              <w:snapToGrid w:val="0"/>
            </w:pPr>
            <w:r>
              <w:lastRenderedPageBreak/>
              <w:t>1.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2489" w:rsidRPr="009B31CA" w:rsidRDefault="00182489" w:rsidP="002F795E">
            <w:r>
              <w:t>Организация повторения учебного материала.</w:t>
            </w:r>
            <w:r>
              <w:br/>
              <w:t xml:space="preserve">Планы работы учителей  подготовки к ГИА по выбранным </w:t>
            </w:r>
            <w:proofErr w:type="spellStart"/>
            <w:r>
              <w:t>обуч-ся</w:t>
            </w:r>
            <w:proofErr w:type="spellEnd"/>
            <w:r>
              <w:t xml:space="preserve"> предметам. Выявление группы риска.</w:t>
            </w:r>
          </w:p>
        </w:tc>
        <w:tc>
          <w:tcPr>
            <w:tcW w:w="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2489" w:rsidRPr="009B31CA" w:rsidRDefault="00182489" w:rsidP="00A1454D">
            <w:pPr>
              <w:snapToGrid w:val="0"/>
            </w:pPr>
            <w:r>
              <w:t>9,11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2489" w:rsidRDefault="00182489" w:rsidP="002F795E">
            <w:r>
              <w:t xml:space="preserve">Система деятельности </w:t>
            </w:r>
            <w:r>
              <w:br/>
              <w:t xml:space="preserve">педагогов по организации </w:t>
            </w:r>
            <w:r>
              <w:br/>
              <w:t>повторения учебного материала в выпускных классах</w:t>
            </w:r>
          </w:p>
          <w:p w:rsidR="00182489" w:rsidRPr="002F795E" w:rsidRDefault="00182489" w:rsidP="002F795E">
            <w:r>
              <w:t>Обеспечить создание</w:t>
            </w:r>
            <w:r>
              <w:br/>
              <w:t>благоприятных условий</w:t>
            </w:r>
            <w:r>
              <w:br/>
              <w:t xml:space="preserve"> для успешной подготовки </w:t>
            </w:r>
            <w:r>
              <w:br/>
              <w:t>к итоговой аттестации.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2489" w:rsidRPr="009B31CA" w:rsidRDefault="00182489" w:rsidP="00A1454D">
            <w:pPr>
              <w:snapToGrid w:val="0"/>
            </w:pPr>
            <w:r>
              <w:t>П</w:t>
            </w:r>
            <w:proofErr w:type="gramStart"/>
            <w:r>
              <w:t>,Т</w:t>
            </w:r>
            <w:proofErr w:type="gramEnd"/>
          </w:p>
        </w:tc>
        <w:tc>
          <w:tcPr>
            <w:tcW w:w="1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2489" w:rsidRPr="009B31CA" w:rsidRDefault="00182489" w:rsidP="00A1454D">
            <w:pPr>
              <w:snapToGrid w:val="0"/>
            </w:pPr>
            <w:r>
              <w:t>Учителя предметники, зам</w:t>
            </w:r>
            <w:proofErr w:type="gramStart"/>
            <w:r>
              <w:t>.д</w:t>
            </w:r>
            <w:proofErr w:type="gramEnd"/>
            <w:r>
              <w:t>иректора по УР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489" w:rsidRPr="009B31CA" w:rsidRDefault="00182489" w:rsidP="00A1454D">
            <w:pPr>
              <w:snapToGrid w:val="0"/>
            </w:pPr>
            <w:r>
              <w:t xml:space="preserve">Совещание при </w:t>
            </w: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иректра</w:t>
            </w:r>
            <w:proofErr w:type="spellEnd"/>
          </w:p>
        </w:tc>
      </w:tr>
      <w:tr w:rsidR="00182489" w:rsidRPr="009B31CA" w:rsidTr="005404D1"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2489" w:rsidRPr="009B31CA" w:rsidRDefault="00182489" w:rsidP="00A1454D">
            <w:pPr>
              <w:snapToGrid w:val="0"/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2489" w:rsidRPr="009B31CA" w:rsidRDefault="00182489" w:rsidP="00A1454D">
            <w:pPr>
              <w:snapToGrid w:val="0"/>
            </w:pPr>
          </w:p>
        </w:tc>
        <w:tc>
          <w:tcPr>
            <w:tcW w:w="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2489" w:rsidRPr="009B31CA" w:rsidRDefault="00182489" w:rsidP="00A1454D">
            <w:pPr>
              <w:snapToGrid w:val="0"/>
            </w:pP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2489" w:rsidRPr="009B31CA" w:rsidRDefault="00182489" w:rsidP="00A1454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2489" w:rsidRPr="009B31CA" w:rsidRDefault="00182489" w:rsidP="00A1454D">
            <w:pPr>
              <w:snapToGrid w:val="0"/>
            </w:pPr>
          </w:p>
        </w:tc>
        <w:tc>
          <w:tcPr>
            <w:tcW w:w="1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2489" w:rsidRPr="009B31CA" w:rsidRDefault="00182489" w:rsidP="00A1454D">
            <w:pPr>
              <w:snapToGrid w:val="0"/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489" w:rsidRPr="009B31CA" w:rsidRDefault="00182489" w:rsidP="00A1454D">
            <w:pPr>
              <w:snapToGrid w:val="0"/>
            </w:pPr>
          </w:p>
        </w:tc>
      </w:tr>
      <w:tr w:rsidR="00182489" w:rsidRPr="009B31CA" w:rsidTr="005404D1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489" w:rsidRPr="005404D1" w:rsidRDefault="00182489" w:rsidP="00A1454D">
            <w:pPr>
              <w:snapToGrid w:val="0"/>
            </w:pPr>
            <w:r w:rsidRPr="005404D1">
              <w:t>2.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489" w:rsidRPr="005404D1" w:rsidRDefault="00182489" w:rsidP="00A1454D">
            <w:pPr>
              <w:snapToGrid w:val="0"/>
            </w:pPr>
            <w:r w:rsidRPr="005404D1">
              <w:t xml:space="preserve">Организация </w:t>
            </w:r>
            <w:r>
              <w:t xml:space="preserve"> консультаций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489" w:rsidRPr="005404D1" w:rsidRDefault="00182489" w:rsidP="00A1454D">
            <w:pPr>
              <w:snapToGrid w:val="0"/>
            </w:pPr>
            <w:r>
              <w:t>9,11</w:t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489" w:rsidRPr="005404D1" w:rsidRDefault="00182489" w:rsidP="00A1454D">
            <w:pPr>
              <w:snapToGrid w:val="0"/>
            </w:pPr>
            <w:r>
              <w:t>Система работы учителя по подготовке к ГИА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489" w:rsidRPr="005404D1" w:rsidRDefault="00182489" w:rsidP="00A1454D">
            <w:pPr>
              <w:snapToGrid w:val="0"/>
            </w:pPr>
            <w:proofErr w:type="gramStart"/>
            <w:r>
              <w:t>П</w:t>
            </w:r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489" w:rsidRPr="005404D1" w:rsidRDefault="00182489" w:rsidP="00A1454D">
            <w:pPr>
              <w:snapToGrid w:val="0"/>
            </w:pPr>
            <w:proofErr w:type="spellStart"/>
            <w:r>
              <w:t>Зпм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по УР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489" w:rsidRPr="005404D1" w:rsidRDefault="00182489" w:rsidP="00A1454D">
            <w:pPr>
              <w:snapToGrid w:val="0"/>
            </w:pPr>
            <w:r>
              <w:t>Совещание при зам</w:t>
            </w:r>
            <w:proofErr w:type="gramStart"/>
            <w:r>
              <w:t>.д</w:t>
            </w:r>
            <w:proofErr w:type="gramEnd"/>
            <w:r>
              <w:t>иректора по УР</w:t>
            </w:r>
          </w:p>
        </w:tc>
      </w:tr>
      <w:tr w:rsidR="00182489" w:rsidRPr="009B31CA" w:rsidTr="00E25B6C">
        <w:tc>
          <w:tcPr>
            <w:tcW w:w="1063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489" w:rsidRPr="00A00205" w:rsidRDefault="00182489" w:rsidP="00A1454D">
            <w:pPr>
              <w:snapToGrid w:val="0"/>
              <w:rPr>
                <w:b/>
              </w:rPr>
            </w:pPr>
            <w:r w:rsidRPr="00A00205">
              <w:rPr>
                <w:b/>
              </w:rPr>
              <w:t xml:space="preserve">                                                      Контроль ведения школьной документации</w:t>
            </w:r>
          </w:p>
        </w:tc>
      </w:tr>
      <w:tr w:rsidR="00182489" w:rsidRPr="009B31CA" w:rsidTr="005404D1"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2489" w:rsidRPr="009B31CA" w:rsidRDefault="00182489" w:rsidP="00A1454D">
            <w:pPr>
              <w:snapToGrid w:val="0"/>
            </w:pPr>
            <w:r>
              <w:t>1.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2489" w:rsidRPr="009B31CA" w:rsidRDefault="00182489" w:rsidP="00A1454D">
            <w:pPr>
              <w:snapToGrid w:val="0"/>
            </w:pPr>
            <w:r w:rsidRPr="009B31CA">
              <w:t>Работа классных руководителей с дневниками учащихся</w:t>
            </w:r>
          </w:p>
        </w:tc>
        <w:tc>
          <w:tcPr>
            <w:tcW w:w="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2489" w:rsidRPr="009B31CA" w:rsidRDefault="00182489" w:rsidP="00A1454D">
            <w:pPr>
              <w:snapToGrid w:val="0"/>
            </w:pPr>
            <w:r w:rsidRPr="009B31CA">
              <w:t>3-11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2489" w:rsidRPr="009B31CA" w:rsidRDefault="00182489" w:rsidP="00A1454D">
            <w:pPr>
              <w:snapToGrid w:val="0"/>
              <w:rPr>
                <w:sz w:val="20"/>
                <w:szCs w:val="20"/>
              </w:rPr>
            </w:pPr>
            <w:r w:rsidRPr="009B31CA">
              <w:rPr>
                <w:sz w:val="20"/>
                <w:szCs w:val="20"/>
              </w:rPr>
              <w:t>Соблюдение единого орфографического режима (далее ЕОР)  при ведении дневников, работа классных руководителей и родителей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2489" w:rsidRPr="009B31CA" w:rsidRDefault="00182489" w:rsidP="00A1454D">
            <w:pPr>
              <w:snapToGrid w:val="0"/>
            </w:pPr>
            <w:r w:rsidRPr="009B31CA">
              <w:t>Тематический, классно-обобщающий контроль (далее КОК)</w:t>
            </w:r>
          </w:p>
        </w:tc>
        <w:tc>
          <w:tcPr>
            <w:tcW w:w="1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2489" w:rsidRPr="009B31CA" w:rsidRDefault="00182489" w:rsidP="00A1454D">
            <w:pPr>
              <w:snapToGrid w:val="0"/>
            </w:pPr>
            <w:r w:rsidRPr="009B31CA">
              <w:t xml:space="preserve">Зам. </w:t>
            </w:r>
            <w:proofErr w:type="spellStart"/>
            <w:r w:rsidRPr="009B31CA">
              <w:t>дир</w:t>
            </w:r>
            <w:proofErr w:type="spellEnd"/>
            <w:r w:rsidRPr="009B31CA">
              <w:t>. по УР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489" w:rsidRPr="009B31CA" w:rsidRDefault="00182489" w:rsidP="00A1454D">
            <w:pPr>
              <w:snapToGrid w:val="0"/>
            </w:pPr>
            <w:r w:rsidRPr="009B31CA">
              <w:t>Совещание при директоре</w:t>
            </w:r>
          </w:p>
          <w:p w:rsidR="00182489" w:rsidRPr="009B31CA" w:rsidRDefault="00182489" w:rsidP="00A1454D">
            <w:pPr>
              <w:snapToGrid w:val="0"/>
            </w:pPr>
            <w:r w:rsidRPr="009B31CA">
              <w:t xml:space="preserve">Справка </w:t>
            </w:r>
          </w:p>
        </w:tc>
      </w:tr>
      <w:tr w:rsidR="00182489" w:rsidRPr="009B31CA" w:rsidTr="005404D1"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2489" w:rsidRPr="009B31CA" w:rsidRDefault="00182489" w:rsidP="00A1454D">
            <w:pPr>
              <w:snapToGrid w:val="0"/>
            </w:pPr>
            <w:r>
              <w:t>2.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2489" w:rsidRPr="009B31CA" w:rsidRDefault="00182489" w:rsidP="00A1454D">
            <w:pPr>
              <w:snapToGrid w:val="0"/>
            </w:pPr>
            <w:r w:rsidRPr="009B31CA">
              <w:t>Работа учителей с тетрадями учащихся по русскому языку и математике</w:t>
            </w:r>
          </w:p>
        </w:tc>
        <w:tc>
          <w:tcPr>
            <w:tcW w:w="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2489" w:rsidRPr="009B31CA" w:rsidRDefault="00182489" w:rsidP="00A1454D">
            <w:pPr>
              <w:snapToGrid w:val="0"/>
            </w:pPr>
            <w:r w:rsidRPr="009B31CA">
              <w:t>2-11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2489" w:rsidRPr="009B31CA" w:rsidRDefault="00182489" w:rsidP="00A1454D">
            <w:pPr>
              <w:snapToGrid w:val="0"/>
              <w:rPr>
                <w:sz w:val="20"/>
                <w:szCs w:val="20"/>
              </w:rPr>
            </w:pPr>
            <w:r w:rsidRPr="009B31CA">
              <w:rPr>
                <w:sz w:val="20"/>
                <w:szCs w:val="20"/>
              </w:rPr>
              <w:t>Соблюдение ЕОР при ведении тетрадей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2489" w:rsidRPr="009B31CA" w:rsidRDefault="00182489" w:rsidP="00A1454D">
            <w:pPr>
              <w:rPr>
                <w:sz w:val="24"/>
                <w:szCs w:val="24"/>
              </w:rPr>
            </w:pPr>
            <w:r w:rsidRPr="009B31CA">
              <w:t>Т</w:t>
            </w:r>
            <w:proofErr w:type="gramStart"/>
            <w:r w:rsidRPr="009B31CA">
              <w:t>,П</w:t>
            </w:r>
            <w:proofErr w:type="gramEnd"/>
          </w:p>
        </w:tc>
        <w:tc>
          <w:tcPr>
            <w:tcW w:w="1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2489" w:rsidRPr="009B31CA" w:rsidRDefault="00182489" w:rsidP="00A1454D">
            <w:pPr>
              <w:snapToGrid w:val="0"/>
            </w:pPr>
            <w:r w:rsidRPr="009B31CA">
              <w:rPr>
                <w:sz w:val="20"/>
                <w:szCs w:val="20"/>
              </w:rPr>
              <w:t>Заместитель директора по УВР</w:t>
            </w:r>
            <w:r w:rsidRPr="009B31CA">
              <w:t xml:space="preserve"> 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489" w:rsidRPr="009B31CA" w:rsidRDefault="00182489" w:rsidP="00A1454D">
            <w:pPr>
              <w:snapToGrid w:val="0"/>
            </w:pPr>
            <w:r w:rsidRPr="009B31CA">
              <w:t xml:space="preserve">Совещание при </w:t>
            </w:r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УР</w:t>
            </w:r>
          </w:p>
          <w:p w:rsidR="00182489" w:rsidRPr="009B31CA" w:rsidRDefault="00182489" w:rsidP="00A1454D">
            <w:pPr>
              <w:snapToGrid w:val="0"/>
            </w:pPr>
            <w:r w:rsidRPr="009B31CA">
              <w:t xml:space="preserve">Справка </w:t>
            </w:r>
          </w:p>
        </w:tc>
      </w:tr>
      <w:tr w:rsidR="00182489" w:rsidRPr="009B31CA" w:rsidTr="005404D1"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2489" w:rsidRPr="009B31CA" w:rsidRDefault="00182489" w:rsidP="00A1454D">
            <w:pPr>
              <w:snapToGrid w:val="0"/>
            </w:pPr>
            <w:r>
              <w:t>3.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2489" w:rsidRPr="009B31CA" w:rsidRDefault="00182489" w:rsidP="00E25B6C">
            <w:pPr>
              <w:snapToGrid w:val="0"/>
            </w:pPr>
            <w:r w:rsidRPr="009B31CA">
              <w:t>Работа учителей с классными журналами</w:t>
            </w:r>
          </w:p>
        </w:tc>
        <w:tc>
          <w:tcPr>
            <w:tcW w:w="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2489" w:rsidRPr="009B31CA" w:rsidRDefault="00182489" w:rsidP="00E25B6C">
            <w:pPr>
              <w:snapToGrid w:val="0"/>
            </w:pPr>
            <w:r w:rsidRPr="009B31CA">
              <w:t>1-11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2489" w:rsidRPr="00281334" w:rsidRDefault="00182489" w:rsidP="00E25B6C">
            <w:pPr>
              <w:snapToGrid w:val="0"/>
              <w:rPr>
                <w:sz w:val="24"/>
                <w:szCs w:val="24"/>
              </w:rPr>
            </w:pPr>
            <w:r w:rsidRPr="00281334">
              <w:rPr>
                <w:sz w:val="24"/>
                <w:szCs w:val="24"/>
              </w:rPr>
              <w:t xml:space="preserve">Своевременность заполнения, </w:t>
            </w:r>
            <w:proofErr w:type="spellStart"/>
            <w:r w:rsidRPr="00281334">
              <w:rPr>
                <w:sz w:val="24"/>
                <w:szCs w:val="24"/>
              </w:rPr>
              <w:t>накопляемость</w:t>
            </w:r>
            <w:proofErr w:type="spellEnd"/>
            <w:r w:rsidRPr="00281334">
              <w:rPr>
                <w:sz w:val="24"/>
                <w:szCs w:val="24"/>
              </w:rPr>
              <w:t>, объективность выставления оценок за четверть.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2489" w:rsidRPr="009B31CA" w:rsidRDefault="00182489" w:rsidP="00E25B6C">
            <w:pPr>
              <w:rPr>
                <w:sz w:val="24"/>
                <w:szCs w:val="24"/>
              </w:rPr>
            </w:pPr>
            <w:r w:rsidRPr="009B31CA">
              <w:t>Т</w:t>
            </w:r>
            <w:proofErr w:type="gramStart"/>
            <w:r w:rsidRPr="009B31CA">
              <w:t>,П</w:t>
            </w:r>
            <w:proofErr w:type="gramEnd"/>
          </w:p>
        </w:tc>
        <w:tc>
          <w:tcPr>
            <w:tcW w:w="1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2489" w:rsidRPr="009B31CA" w:rsidRDefault="00182489" w:rsidP="00E25B6C">
            <w:pPr>
              <w:snapToGrid w:val="0"/>
              <w:rPr>
                <w:sz w:val="20"/>
                <w:szCs w:val="20"/>
              </w:rPr>
            </w:pPr>
            <w:r w:rsidRPr="009B31CA">
              <w:rPr>
                <w:sz w:val="20"/>
                <w:szCs w:val="20"/>
              </w:rPr>
              <w:t>Заместитель директора по УР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489" w:rsidRPr="009B31CA" w:rsidRDefault="00182489" w:rsidP="00E25B6C">
            <w:pPr>
              <w:snapToGrid w:val="0"/>
            </w:pPr>
            <w:r w:rsidRPr="009B31CA">
              <w:t>Совещание при директоре</w:t>
            </w:r>
          </w:p>
          <w:p w:rsidR="00182489" w:rsidRPr="009B31CA" w:rsidRDefault="00182489" w:rsidP="00E25B6C">
            <w:pPr>
              <w:snapToGrid w:val="0"/>
            </w:pPr>
            <w:proofErr w:type="spellStart"/>
            <w:r w:rsidRPr="009B31CA">
              <w:t>Информац</w:t>
            </w:r>
            <w:proofErr w:type="spellEnd"/>
            <w:r w:rsidRPr="009B31CA">
              <w:t>. справка</w:t>
            </w:r>
          </w:p>
        </w:tc>
      </w:tr>
      <w:tr w:rsidR="00182489" w:rsidRPr="009B31CA" w:rsidTr="005404D1"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2489" w:rsidRPr="009B31CA" w:rsidRDefault="00182489" w:rsidP="00A1454D">
            <w:pPr>
              <w:snapToGrid w:val="0"/>
            </w:pPr>
            <w:r w:rsidRPr="009B31CA">
              <w:t>4.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2489" w:rsidRPr="009B31CA" w:rsidRDefault="00182489" w:rsidP="00A1454D">
            <w:pPr>
              <w:snapToGrid w:val="0"/>
            </w:pPr>
            <w:r>
              <w:t xml:space="preserve">Работа учителей  с отчётными формами </w:t>
            </w:r>
          </w:p>
        </w:tc>
        <w:tc>
          <w:tcPr>
            <w:tcW w:w="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2489" w:rsidRPr="009B31CA" w:rsidRDefault="00182489" w:rsidP="00A1454D">
            <w:pPr>
              <w:snapToGrid w:val="0"/>
            </w:pP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2489" w:rsidRPr="009B31CA" w:rsidRDefault="00182489" w:rsidP="00A1454D">
            <w:pPr>
              <w:snapToGrid w:val="0"/>
              <w:rPr>
                <w:sz w:val="20"/>
                <w:szCs w:val="20"/>
              </w:rPr>
            </w:pPr>
            <w:r w:rsidRPr="006E7B23">
              <w:rPr>
                <w:sz w:val="24"/>
                <w:szCs w:val="24"/>
              </w:rPr>
              <w:t>Заполнение форм отчётности по итогам четверти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2489" w:rsidRPr="009B31CA" w:rsidRDefault="00182489" w:rsidP="00A1454D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2489" w:rsidRPr="00281334" w:rsidRDefault="00182489" w:rsidP="00A1454D">
            <w:pPr>
              <w:snapToGrid w:val="0"/>
              <w:rPr>
                <w:sz w:val="24"/>
                <w:szCs w:val="24"/>
              </w:rPr>
            </w:pPr>
            <w:r w:rsidRPr="00281334">
              <w:rPr>
                <w:sz w:val="24"/>
                <w:szCs w:val="24"/>
              </w:rPr>
              <w:t>Заместитель директора по УР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489" w:rsidRPr="009B31CA" w:rsidRDefault="00182489" w:rsidP="00A1454D">
            <w:pPr>
              <w:snapToGrid w:val="0"/>
            </w:pPr>
            <w:r>
              <w:t xml:space="preserve">Педсовет </w:t>
            </w:r>
          </w:p>
        </w:tc>
      </w:tr>
      <w:tr w:rsidR="00182489" w:rsidRPr="009B31CA" w:rsidTr="005404D1"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2489" w:rsidRPr="009B31CA" w:rsidRDefault="00182489" w:rsidP="00A1454D">
            <w:pPr>
              <w:snapToGrid w:val="0"/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2489" w:rsidRPr="009B31CA" w:rsidRDefault="00182489" w:rsidP="00A1454D">
            <w:pPr>
              <w:snapToGrid w:val="0"/>
            </w:pPr>
          </w:p>
        </w:tc>
        <w:tc>
          <w:tcPr>
            <w:tcW w:w="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2489" w:rsidRPr="009B31CA" w:rsidRDefault="00182489" w:rsidP="00A1454D">
            <w:pPr>
              <w:snapToGrid w:val="0"/>
            </w:pP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2489" w:rsidRPr="009B31CA" w:rsidRDefault="00182489" w:rsidP="00A1454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2489" w:rsidRPr="009B31CA" w:rsidRDefault="00182489" w:rsidP="00A1454D">
            <w:pPr>
              <w:rPr>
                <w:sz w:val="24"/>
                <w:szCs w:val="24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2489" w:rsidRPr="00281334" w:rsidRDefault="00182489" w:rsidP="00A1454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489" w:rsidRPr="009B31CA" w:rsidRDefault="00182489" w:rsidP="00A1454D">
            <w:pPr>
              <w:snapToGrid w:val="0"/>
            </w:pPr>
          </w:p>
        </w:tc>
      </w:tr>
      <w:tr w:rsidR="00182489" w:rsidRPr="009B31CA" w:rsidTr="005404D1"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2489" w:rsidRPr="009B31CA" w:rsidRDefault="00182489" w:rsidP="00A1454D">
            <w:pPr>
              <w:snapToGrid w:val="0"/>
            </w:pPr>
            <w:r>
              <w:t>5.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2489" w:rsidRPr="009B31CA" w:rsidRDefault="00182489" w:rsidP="00A1454D">
            <w:pPr>
              <w:snapToGrid w:val="0"/>
            </w:pPr>
            <w:r w:rsidRPr="009B31CA">
              <w:t>Работа  учителей с образовательными государственными программами</w:t>
            </w:r>
          </w:p>
        </w:tc>
        <w:tc>
          <w:tcPr>
            <w:tcW w:w="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2489" w:rsidRPr="009B31CA" w:rsidRDefault="00182489" w:rsidP="00A1454D">
            <w:pPr>
              <w:snapToGrid w:val="0"/>
            </w:pPr>
            <w:r>
              <w:t>1-11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2489" w:rsidRPr="006E7B23" w:rsidRDefault="00182489" w:rsidP="006E7B23">
            <w:pPr>
              <w:snapToGrid w:val="0"/>
              <w:rPr>
                <w:sz w:val="24"/>
                <w:szCs w:val="24"/>
              </w:rPr>
            </w:pPr>
            <w:r w:rsidRPr="006E7B23">
              <w:rPr>
                <w:sz w:val="24"/>
                <w:szCs w:val="24"/>
              </w:rPr>
              <w:t xml:space="preserve">Прохождение программного материала по всем предметам, выявление причин отставания за </w:t>
            </w:r>
            <w:r w:rsidRPr="006E7B23">
              <w:rPr>
                <w:sz w:val="24"/>
                <w:szCs w:val="24"/>
                <w:lang w:val="en-US"/>
              </w:rPr>
              <w:t>I</w:t>
            </w:r>
            <w:r w:rsidRPr="006E7B23">
              <w:rPr>
                <w:sz w:val="24"/>
                <w:szCs w:val="24"/>
              </w:rPr>
              <w:t xml:space="preserve"> четверти.</w:t>
            </w:r>
          </w:p>
          <w:p w:rsidR="00182489" w:rsidRPr="009B31CA" w:rsidRDefault="00182489" w:rsidP="00A1454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2489" w:rsidRPr="009B31CA" w:rsidRDefault="00182489" w:rsidP="00A1454D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>П</w:t>
            </w:r>
            <w:proofErr w:type="gramEnd"/>
          </w:p>
        </w:tc>
        <w:tc>
          <w:tcPr>
            <w:tcW w:w="1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2489" w:rsidRPr="00281334" w:rsidRDefault="00182489" w:rsidP="00A1454D">
            <w:pPr>
              <w:rPr>
                <w:sz w:val="24"/>
                <w:szCs w:val="24"/>
              </w:rPr>
            </w:pPr>
            <w:r w:rsidRPr="00281334">
              <w:rPr>
                <w:sz w:val="24"/>
                <w:szCs w:val="24"/>
              </w:rPr>
              <w:t>Заместитель директора по УР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489" w:rsidRPr="009B31CA" w:rsidRDefault="00182489" w:rsidP="00A1454D">
            <w:pPr>
              <w:snapToGrid w:val="0"/>
            </w:pPr>
            <w:r>
              <w:t>Педсовет</w:t>
            </w:r>
          </w:p>
        </w:tc>
      </w:tr>
      <w:tr w:rsidR="00182489" w:rsidRPr="009B31CA" w:rsidTr="005404D1"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2489" w:rsidRPr="009B31CA" w:rsidRDefault="00182489" w:rsidP="00A1454D">
            <w:pPr>
              <w:snapToGrid w:val="0"/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2489" w:rsidRPr="009B31CA" w:rsidRDefault="00182489" w:rsidP="00A1454D">
            <w:pPr>
              <w:snapToGrid w:val="0"/>
              <w:ind w:right="-111"/>
            </w:pPr>
          </w:p>
        </w:tc>
        <w:tc>
          <w:tcPr>
            <w:tcW w:w="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2489" w:rsidRPr="009B31CA" w:rsidRDefault="00182489" w:rsidP="00A1454D">
            <w:pPr>
              <w:snapToGrid w:val="0"/>
            </w:pP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2489" w:rsidRPr="009B31CA" w:rsidRDefault="00182489" w:rsidP="00A1454D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2489" w:rsidRPr="009B31CA" w:rsidRDefault="00182489" w:rsidP="00A1454D">
            <w:pPr>
              <w:snapToGrid w:val="0"/>
            </w:pPr>
          </w:p>
        </w:tc>
        <w:tc>
          <w:tcPr>
            <w:tcW w:w="1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2489" w:rsidRPr="009B31CA" w:rsidRDefault="00182489" w:rsidP="00A1454D">
            <w:pPr>
              <w:snapToGrid w:val="0"/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489" w:rsidRPr="009B31CA" w:rsidRDefault="00182489" w:rsidP="00A1454D">
            <w:pPr>
              <w:snapToGrid w:val="0"/>
            </w:pPr>
          </w:p>
        </w:tc>
      </w:tr>
      <w:tr w:rsidR="00182489" w:rsidRPr="009B31CA" w:rsidTr="005404D1"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2489" w:rsidRPr="009B31CA" w:rsidRDefault="00182489" w:rsidP="00A1454D">
            <w:pPr>
              <w:snapToGrid w:val="0"/>
            </w:pPr>
            <w:r>
              <w:t>6.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2489" w:rsidRPr="009B31CA" w:rsidRDefault="00182489" w:rsidP="00E25B6C">
            <w:pPr>
              <w:snapToGrid w:val="0"/>
            </w:pPr>
            <w:r w:rsidRPr="009B31CA">
              <w:t>Работа учителей с электронными  журналами</w:t>
            </w:r>
          </w:p>
        </w:tc>
        <w:tc>
          <w:tcPr>
            <w:tcW w:w="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2489" w:rsidRPr="009B31CA" w:rsidRDefault="00182489" w:rsidP="00E25B6C">
            <w:pPr>
              <w:snapToGrid w:val="0"/>
            </w:pPr>
            <w:r w:rsidRPr="009B31CA">
              <w:t>2-11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2489" w:rsidRPr="00281334" w:rsidRDefault="00182489" w:rsidP="00E25B6C">
            <w:pPr>
              <w:snapToGrid w:val="0"/>
              <w:rPr>
                <w:sz w:val="24"/>
                <w:szCs w:val="24"/>
              </w:rPr>
            </w:pPr>
            <w:r w:rsidRPr="00281334">
              <w:rPr>
                <w:sz w:val="24"/>
                <w:szCs w:val="24"/>
              </w:rPr>
              <w:t>Своевременность  внесения текущих и итоговых оценок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2489" w:rsidRPr="009B31CA" w:rsidRDefault="00182489" w:rsidP="00E25B6C">
            <w:pPr>
              <w:snapToGrid w:val="0"/>
            </w:pPr>
            <w:r w:rsidRPr="009B31CA">
              <w:t>Т</w:t>
            </w:r>
            <w:proofErr w:type="gramStart"/>
            <w:r w:rsidRPr="009B31CA">
              <w:t>,П</w:t>
            </w:r>
            <w:proofErr w:type="gramEnd"/>
          </w:p>
        </w:tc>
        <w:tc>
          <w:tcPr>
            <w:tcW w:w="1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2489" w:rsidRPr="009B31CA" w:rsidRDefault="00182489" w:rsidP="00E25B6C">
            <w:pPr>
              <w:snapToGrid w:val="0"/>
            </w:pPr>
            <w:proofErr w:type="spellStart"/>
            <w:proofErr w:type="gramStart"/>
            <w:r w:rsidRPr="009B31CA">
              <w:t>Замести-тель</w:t>
            </w:r>
            <w:proofErr w:type="spellEnd"/>
            <w:proofErr w:type="gramEnd"/>
            <w:r w:rsidRPr="009B31CA">
              <w:t xml:space="preserve"> директора по УР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489" w:rsidRPr="009B31CA" w:rsidRDefault="00182489" w:rsidP="00E25B6C">
            <w:pPr>
              <w:snapToGrid w:val="0"/>
            </w:pPr>
            <w:r w:rsidRPr="009B31CA">
              <w:t>Совещание при директоре</w:t>
            </w:r>
          </w:p>
        </w:tc>
      </w:tr>
      <w:tr w:rsidR="00182489" w:rsidRPr="009B31CA" w:rsidTr="005404D1"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2489" w:rsidRPr="009B31CA" w:rsidRDefault="00182489" w:rsidP="00A1454D">
            <w:pPr>
              <w:snapToGrid w:val="0"/>
            </w:pPr>
            <w:r>
              <w:t>7.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2489" w:rsidRPr="009B31CA" w:rsidRDefault="00182489" w:rsidP="00E25B6C">
            <w:pPr>
              <w:snapToGrid w:val="0"/>
            </w:pPr>
            <w:r w:rsidRPr="009B31CA">
              <w:t>Работа классных руководителей с воспитательными программами и планами работы</w:t>
            </w:r>
          </w:p>
        </w:tc>
        <w:tc>
          <w:tcPr>
            <w:tcW w:w="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2489" w:rsidRPr="009B31CA" w:rsidRDefault="00182489" w:rsidP="00E25B6C">
            <w:pPr>
              <w:snapToGrid w:val="0"/>
            </w:pPr>
            <w:r w:rsidRPr="009B31CA">
              <w:t>1-11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2489" w:rsidRPr="00281334" w:rsidRDefault="00182489" w:rsidP="00E25B6C">
            <w:pPr>
              <w:snapToGrid w:val="0"/>
              <w:rPr>
                <w:sz w:val="24"/>
                <w:szCs w:val="24"/>
              </w:rPr>
            </w:pPr>
            <w:r w:rsidRPr="00281334">
              <w:rPr>
                <w:sz w:val="24"/>
                <w:szCs w:val="24"/>
              </w:rPr>
              <w:t>Правильность и полнота составления программ и планов работы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2489" w:rsidRPr="009B31CA" w:rsidRDefault="00182489" w:rsidP="00E25B6C">
            <w:pPr>
              <w:snapToGrid w:val="0"/>
              <w:rPr>
                <w:sz w:val="20"/>
                <w:szCs w:val="20"/>
              </w:rPr>
            </w:pPr>
            <w:r w:rsidRPr="009B31CA">
              <w:rPr>
                <w:sz w:val="20"/>
                <w:szCs w:val="20"/>
              </w:rPr>
              <w:t>КОК</w:t>
            </w:r>
          </w:p>
        </w:tc>
        <w:tc>
          <w:tcPr>
            <w:tcW w:w="1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2489" w:rsidRPr="009B31CA" w:rsidRDefault="00182489" w:rsidP="00E25B6C">
            <w:pPr>
              <w:snapToGrid w:val="0"/>
            </w:pPr>
            <w:proofErr w:type="spellStart"/>
            <w:proofErr w:type="gramStart"/>
            <w:r w:rsidRPr="009B31CA">
              <w:t>Замести-тель</w:t>
            </w:r>
            <w:proofErr w:type="spellEnd"/>
            <w:proofErr w:type="gramEnd"/>
            <w:r w:rsidRPr="009B31CA">
              <w:t xml:space="preserve"> директора по ВР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489" w:rsidRPr="009B31CA" w:rsidRDefault="00182489" w:rsidP="00E25B6C">
            <w:pPr>
              <w:snapToGrid w:val="0"/>
            </w:pPr>
            <w:r w:rsidRPr="009B31CA">
              <w:t>Совещание при директоре</w:t>
            </w:r>
          </w:p>
        </w:tc>
      </w:tr>
      <w:tr w:rsidR="00182489" w:rsidRPr="009B31CA" w:rsidTr="005404D1">
        <w:tc>
          <w:tcPr>
            <w:tcW w:w="74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182489" w:rsidRPr="009B31CA" w:rsidRDefault="00182489" w:rsidP="00A1454D">
            <w:pPr>
              <w:snapToGrid w:val="0"/>
            </w:pPr>
          </w:p>
        </w:tc>
        <w:tc>
          <w:tcPr>
            <w:tcW w:w="223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182489" w:rsidRPr="009B31CA" w:rsidRDefault="00182489" w:rsidP="00A1454D">
            <w:pPr>
              <w:snapToGrid w:val="0"/>
            </w:pPr>
          </w:p>
        </w:tc>
        <w:tc>
          <w:tcPr>
            <w:tcW w:w="74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182489" w:rsidRPr="009B31CA" w:rsidRDefault="00182489" w:rsidP="00A1454D">
            <w:pPr>
              <w:snapToGrid w:val="0"/>
            </w:pPr>
          </w:p>
        </w:tc>
        <w:tc>
          <w:tcPr>
            <w:tcW w:w="280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182489" w:rsidRPr="009B31CA" w:rsidRDefault="00182489" w:rsidP="00A1454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182489" w:rsidRPr="009B31CA" w:rsidRDefault="00182489" w:rsidP="00A1454D">
            <w:pPr>
              <w:snapToGrid w:val="0"/>
            </w:pPr>
          </w:p>
        </w:tc>
        <w:tc>
          <w:tcPr>
            <w:tcW w:w="129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182489" w:rsidRPr="009B31CA" w:rsidRDefault="00182489" w:rsidP="00A1454D">
            <w:pPr>
              <w:snapToGrid w:val="0"/>
            </w:pPr>
          </w:p>
        </w:tc>
        <w:tc>
          <w:tcPr>
            <w:tcW w:w="13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82489" w:rsidRPr="009B31CA" w:rsidRDefault="00182489" w:rsidP="00A1454D">
            <w:pPr>
              <w:snapToGrid w:val="0"/>
            </w:pPr>
          </w:p>
        </w:tc>
      </w:tr>
    </w:tbl>
    <w:p w:rsidR="0036284A" w:rsidRDefault="0036284A" w:rsidP="00BE682B">
      <w:pPr>
        <w:outlineLvl w:val="0"/>
        <w:rPr>
          <w:b/>
        </w:rPr>
      </w:pPr>
    </w:p>
    <w:p w:rsidR="00013263" w:rsidRDefault="00013263" w:rsidP="00841A9D">
      <w:pPr>
        <w:ind w:left="3540" w:firstLine="708"/>
        <w:outlineLvl w:val="0"/>
        <w:rPr>
          <w:b/>
        </w:rPr>
      </w:pPr>
      <w:r>
        <w:rPr>
          <w:b/>
        </w:rPr>
        <w:t>Ноябрь</w:t>
      </w:r>
    </w:p>
    <w:tbl>
      <w:tblPr>
        <w:tblW w:w="10740" w:type="dxa"/>
        <w:tblInd w:w="-459" w:type="dxa"/>
        <w:tblLayout w:type="fixed"/>
        <w:tblLook w:val="04A0"/>
      </w:tblPr>
      <w:tblGrid>
        <w:gridCol w:w="746"/>
        <w:gridCol w:w="2116"/>
        <w:gridCol w:w="964"/>
        <w:gridCol w:w="2786"/>
        <w:gridCol w:w="1184"/>
        <w:gridCol w:w="1559"/>
        <w:gridCol w:w="1385"/>
      </w:tblGrid>
      <w:tr w:rsidR="00013263" w:rsidRPr="009B31CA" w:rsidTr="00172157"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3263" w:rsidRPr="009B31CA" w:rsidRDefault="00013263" w:rsidP="00A1454D">
            <w:pPr>
              <w:snapToGrid w:val="0"/>
              <w:rPr>
                <w:b/>
              </w:rPr>
            </w:pPr>
            <w:r w:rsidRPr="009B31CA">
              <w:rPr>
                <w:b/>
              </w:rPr>
              <w:t>№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3263" w:rsidRPr="009B31CA" w:rsidRDefault="00013263" w:rsidP="00A1454D">
            <w:pPr>
              <w:snapToGrid w:val="0"/>
              <w:rPr>
                <w:b/>
              </w:rPr>
            </w:pPr>
            <w:r w:rsidRPr="009B31CA">
              <w:rPr>
                <w:b/>
              </w:rPr>
              <w:t>Объект контроля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3263" w:rsidRPr="009B31CA" w:rsidRDefault="00013263" w:rsidP="00A1454D">
            <w:pPr>
              <w:snapToGrid w:val="0"/>
              <w:ind w:right="-97"/>
              <w:rPr>
                <w:b/>
              </w:rPr>
            </w:pPr>
            <w:r w:rsidRPr="009B31CA">
              <w:rPr>
                <w:b/>
              </w:rPr>
              <w:t>Классы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3263" w:rsidRPr="009B31CA" w:rsidRDefault="00013263" w:rsidP="00A1454D">
            <w:pPr>
              <w:snapToGrid w:val="0"/>
              <w:rPr>
                <w:b/>
              </w:rPr>
            </w:pPr>
            <w:r w:rsidRPr="009B31CA">
              <w:rPr>
                <w:b/>
              </w:rPr>
              <w:t>Цели контроля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3263" w:rsidRPr="009B31CA" w:rsidRDefault="00013263" w:rsidP="00A1454D">
            <w:pPr>
              <w:snapToGrid w:val="0"/>
              <w:ind w:left="-108" w:right="-108"/>
              <w:rPr>
                <w:b/>
                <w:sz w:val="20"/>
                <w:szCs w:val="20"/>
              </w:rPr>
            </w:pPr>
            <w:r w:rsidRPr="009B31CA">
              <w:rPr>
                <w:b/>
                <w:sz w:val="20"/>
                <w:szCs w:val="20"/>
              </w:rPr>
              <w:t>Вид, форма  контроля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3263" w:rsidRPr="009B31CA" w:rsidRDefault="00013263" w:rsidP="00A1454D">
            <w:pPr>
              <w:snapToGrid w:val="0"/>
              <w:rPr>
                <w:b/>
              </w:rPr>
            </w:pPr>
            <w:r w:rsidRPr="009B31CA">
              <w:rPr>
                <w:b/>
              </w:rPr>
              <w:t xml:space="preserve">Кто </w:t>
            </w:r>
          </w:p>
          <w:p w:rsidR="00013263" w:rsidRPr="009B31CA" w:rsidRDefault="00013263" w:rsidP="00A1454D">
            <w:pPr>
              <w:snapToGrid w:val="0"/>
              <w:rPr>
                <w:b/>
              </w:rPr>
            </w:pPr>
            <w:r w:rsidRPr="009B31CA">
              <w:rPr>
                <w:b/>
              </w:rPr>
              <w:t>проверяет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263" w:rsidRPr="009B31CA" w:rsidRDefault="00013263" w:rsidP="00A1454D">
            <w:pPr>
              <w:snapToGrid w:val="0"/>
              <w:rPr>
                <w:b/>
              </w:rPr>
            </w:pPr>
            <w:r w:rsidRPr="009B31CA">
              <w:rPr>
                <w:b/>
              </w:rPr>
              <w:t>Где слушается</w:t>
            </w:r>
          </w:p>
          <w:p w:rsidR="00013263" w:rsidRPr="009B31CA" w:rsidRDefault="00013263" w:rsidP="00A1454D">
            <w:pPr>
              <w:rPr>
                <w:b/>
              </w:rPr>
            </w:pPr>
          </w:p>
          <w:p w:rsidR="00013263" w:rsidRPr="009B31CA" w:rsidRDefault="00013263" w:rsidP="00A1454D">
            <w:pPr>
              <w:rPr>
                <w:b/>
              </w:rPr>
            </w:pPr>
          </w:p>
        </w:tc>
      </w:tr>
      <w:tr w:rsidR="001E0AA7" w:rsidRPr="009B31CA" w:rsidTr="001E0AA7">
        <w:trPr>
          <w:trHeight w:val="409"/>
        </w:trPr>
        <w:tc>
          <w:tcPr>
            <w:tcW w:w="107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AA7" w:rsidRPr="009B31CA" w:rsidRDefault="001E0AA7" w:rsidP="00A1454D">
            <w:pPr>
              <w:snapToGrid w:val="0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Контроль  выполнения </w:t>
            </w:r>
            <w:r w:rsidRPr="00A50076">
              <w:rPr>
                <w:b/>
              </w:rPr>
              <w:t>всеобуча</w:t>
            </w:r>
          </w:p>
        </w:tc>
      </w:tr>
      <w:tr w:rsidR="001E0AA7" w:rsidRPr="009B31CA" w:rsidTr="00172157"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0AA7" w:rsidRPr="009B31CA" w:rsidRDefault="001E0AA7" w:rsidP="00A1454D">
            <w:pPr>
              <w:snapToGrid w:val="0"/>
            </w:pPr>
            <w:r w:rsidRPr="009B31CA">
              <w:t>1.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0AA7" w:rsidRPr="009B31CA" w:rsidRDefault="001E0AA7" w:rsidP="00A1454D">
            <w:pPr>
              <w:snapToGrid w:val="0"/>
            </w:pPr>
            <w:r>
              <w:t>Посещаемость занятий.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0AA7" w:rsidRPr="009B31CA" w:rsidRDefault="00350153" w:rsidP="00A1454D">
            <w:pPr>
              <w:snapToGrid w:val="0"/>
            </w:pPr>
            <w:r>
              <w:t>5-11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0AA7" w:rsidRPr="009B31CA" w:rsidRDefault="00350153" w:rsidP="00350153">
            <w:r>
              <w:t xml:space="preserve">Посещаемость </w:t>
            </w:r>
            <w:r>
              <w:br/>
              <w:t xml:space="preserve">школьных занятий учащимися </w:t>
            </w:r>
            <w:r>
              <w:br/>
              <w:t>(уроки, журналы)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0AA7" w:rsidRPr="009B31CA" w:rsidRDefault="00350153" w:rsidP="00A1454D">
            <w:pPr>
              <w:snapToGrid w:val="0"/>
            </w:pPr>
            <w:r>
              <w:t>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0AA7" w:rsidRPr="009B31CA" w:rsidRDefault="00350153" w:rsidP="00A1454D">
            <w:pPr>
              <w:snapToGrid w:val="0"/>
            </w:pPr>
            <w:r>
              <w:t>Кл.</w:t>
            </w:r>
            <w:r w:rsidR="00682F4A">
              <w:t xml:space="preserve"> </w:t>
            </w:r>
            <w:r>
              <w:t>руководители, зам</w:t>
            </w:r>
            <w:proofErr w:type="gramStart"/>
            <w:r>
              <w:t>.д</w:t>
            </w:r>
            <w:proofErr w:type="gramEnd"/>
            <w:r>
              <w:t>иректора по УР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AA7" w:rsidRPr="009B31CA" w:rsidRDefault="000D15B4" w:rsidP="00A1454D">
            <w:pPr>
              <w:snapToGrid w:val="0"/>
            </w:pPr>
            <w:r>
              <w:t>Совещании е при зам</w:t>
            </w:r>
            <w:proofErr w:type="gramStart"/>
            <w:r>
              <w:t>.д</w:t>
            </w:r>
            <w:proofErr w:type="gramEnd"/>
            <w:r>
              <w:t>иректора по УР</w:t>
            </w:r>
          </w:p>
        </w:tc>
      </w:tr>
      <w:tr w:rsidR="003272B5" w:rsidRPr="009B31CA" w:rsidTr="00172157"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72B5" w:rsidRPr="009B31CA" w:rsidRDefault="003272B5" w:rsidP="00A1454D">
            <w:pPr>
              <w:snapToGrid w:val="0"/>
            </w:pPr>
            <w:r>
              <w:t>2.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72B5" w:rsidRPr="003272B5" w:rsidRDefault="003272B5" w:rsidP="00A1454D">
            <w:pPr>
              <w:snapToGrid w:val="0"/>
              <w:rPr>
                <w:rFonts w:ascii="Times New Roman" w:hAnsi="Times New Roman" w:cs="Times New Roman"/>
              </w:rPr>
            </w:pPr>
            <w:r w:rsidRPr="003272B5">
              <w:rPr>
                <w:rFonts w:ascii="Times New Roman" w:hAnsi="Times New Roman" w:cs="Times New Roman"/>
              </w:rPr>
              <w:t xml:space="preserve">Работа с </w:t>
            </w:r>
            <w:proofErr w:type="gramStart"/>
            <w:r w:rsidRPr="003272B5">
              <w:rPr>
                <w:rFonts w:ascii="Times New Roman" w:hAnsi="Times New Roman" w:cs="Times New Roman"/>
              </w:rPr>
              <w:t>отстающими</w:t>
            </w:r>
            <w:proofErr w:type="gramEnd"/>
            <w:r w:rsidRPr="003272B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72B5" w:rsidRPr="003272B5" w:rsidRDefault="003272B5" w:rsidP="00A1454D">
            <w:pPr>
              <w:snapToGrid w:val="0"/>
              <w:rPr>
                <w:rFonts w:ascii="Times New Roman" w:hAnsi="Times New Roman" w:cs="Times New Roman"/>
              </w:rPr>
            </w:pPr>
            <w:r w:rsidRPr="003272B5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72B5" w:rsidRPr="003272B5" w:rsidRDefault="003272B5" w:rsidP="003272B5">
            <w:pPr>
              <w:rPr>
                <w:rFonts w:ascii="Times New Roman" w:hAnsi="Times New Roman" w:cs="Times New Roman"/>
              </w:rPr>
            </w:pPr>
            <w:r w:rsidRPr="003272B5">
              <w:rPr>
                <w:rFonts w:ascii="Times New Roman" w:hAnsi="Times New Roman" w:cs="Times New Roman"/>
              </w:rPr>
              <w:t xml:space="preserve">Индивидуальная работа по ликвидации </w:t>
            </w:r>
            <w:r w:rsidRPr="003272B5">
              <w:rPr>
                <w:rFonts w:ascii="Times New Roman" w:hAnsi="Times New Roman" w:cs="Times New Roman"/>
              </w:rPr>
              <w:br/>
              <w:t>пробелов в знаниях учащихся.</w:t>
            </w:r>
          </w:p>
          <w:p w:rsidR="003272B5" w:rsidRPr="003272B5" w:rsidRDefault="003272B5" w:rsidP="003272B5">
            <w:pPr>
              <w:rPr>
                <w:rFonts w:ascii="Times New Roman" w:hAnsi="Times New Roman" w:cs="Times New Roman"/>
              </w:rPr>
            </w:pPr>
            <w:r w:rsidRPr="003272B5">
              <w:rPr>
                <w:rFonts w:ascii="Times New Roman" w:hAnsi="Times New Roman" w:cs="Times New Roman"/>
              </w:rPr>
              <w:t xml:space="preserve">Анализ работы учителей </w:t>
            </w:r>
            <w:r w:rsidRPr="003272B5">
              <w:rPr>
                <w:rFonts w:ascii="Times New Roman" w:hAnsi="Times New Roman" w:cs="Times New Roman"/>
              </w:rPr>
              <w:br/>
              <w:t>русского языка и математики по ликвидации пробелов в знаниях учащихся 5-9 классов.</w:t>
            </w:r>
          </w:p>
          <w:p w:rsidR="003272B5" w:rsidRPr="003272B5" w:rsidRDefault="003272B5" w:rsidP="003501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72B5" w:rsidRPr="003272B5" w:rsidRDefault="003272B5" w:rsidP="00A1454D">
            <w:pPr>
              <w:snapToGrid w:val="0"/>
              <w:rPr>
                <w:rFonts w:ascii="Times New Roman" w:hAnsi="Times New Roman" w:cs="Times New Roman"/>
              </w:rPr>
            </w:pPr>
            <w:r w:rsidRPr="003272B5">
              <w:rPr>
                <w:rFonts w:ascii="Times New Roman" w:hAnsi="Times New Roman" w:cs="Times New Roman"/>
              </w:rPr>
              <w:t>П</w:t>
            </w:r>
            <w:proofErr w:type="gramStart"/>
            <w:r w:rsidRPr="003272B5">
              <w:rPr>
                <w:rFonts w:ascii="Times New Roman" w:hAnsi="Times New Roman" w:cs="Times New Roman"/>
              </w:rPr>
              <w:t>,Т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72B5" w:rsidRPr="003272B5" w:rsidRDefault="003272B5" w:rsidP="00A1454D">
            <w:pPr>
              <w:snapToGrid w:val="0"/>
              <w:rPr>
                <w:rFonts w:ascii="Times New Roman" w:hAnsi="Times New Roman" w:cs="Times New Roman"/>
              </w:rPr>
            </w:pPr>
            <w:r w:rsidRPr="003272B5">
              <w:rPr>
                <w:rFonts w:ascii="Times New Roman" w:hAnsi="Times New Roman" w:cs="Times New Roman"/>
              </w:rPr>
              <w:t>Руководители МО, Зам. Директора по УР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2B5" w:rsidRPr="003272B5" w:rsidRDefault="003272B5" w:rsidP="00A1454D">
            <w:pPr>
              <w:snapToGrid w:val="0"/>
              <w:rPr>
                <w:rFonts w:ascii="Times New Roman" w:hAnsi="Times New Roman" w:cs="Times New Roman"/>
              </w:rPr>
            </w:pPr>
            <w:r w:rsidRPr="003272B5">
              <w:rPr>
                <w:rFonts w:ascii="Times New Roman" w:hAnsi="Times New Roman" w:cs="Times New Roman"/>
              </w:rPr>
              <w:t xml:space="preserve">Совещание </w:t>
            </w:r>
            <w:proofErr w:type="gramStart"/>
            <w:r w:rsidRPr="003272B5">
              <w:rPr>
                <w:rFonts w:ascii="Times New Roman" w:hAnsi="Times New Roman" w:cs="Times New Roman"/>
              </w:rPr>
              <w:t>при</w:t>
            </w:r>
            <w:proofErr w:type="gramEnd"/>
            <w:r w:rsidRPr="003272B5">
              <w:rPr>
                <w:rFonts w:ascii="Times New Roman" w:hAnsi="Times New Roman" w:cs="Times New Roman"/>
              </w:rPr>
              <w:t xml:space="preserve"> зам. Директора по УР</w:t>
            </w:r>
          </w:p>
        </w:tc>
      </w:tr>
      <w:tr w:rsidR="003272B5" w:rsidRPr="009B31CA" w:rsidTr="00172157"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72B5" w:rsidRPr="009B31CA" w:rsidRDefault="003272B5" w:rsidP="00A1454D">
            <w:pPr>
              <w:snapToGrid w:val="0"/>
            </w:pPr>
            <w:r>
              <w:t>3.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72B5" w:rsidRPr="003272B5" w:rsidRDefault="003272B5" w:rsidP="003272B5">
            <w:pPr>
              <w:rPr>
                <w:rFonts w:ascii="Times New Roman" w:hAnsi="Times New Roman" w:cs="Times New Roman"/>
              </w:rPr>
            </w:pPr>
            <w:r w:rsidRPr="003272B5">
              <w:rPr>
                <w:rFonts w:ascii="Times New Roman" w:hAnsi="Times New Roman" w:cs="Times New Roman"/>
              </w:rPr>
              <w:t xml:space="preserve"> Индивидуальная работа с </w:t>
            </w:r>
            <w:proofErr w:type="gramStart"/>
            <w:r w:rsidRPr="003272B5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3272B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72B5" w:rsidRPr="003272B5" w:rsidRDefault="003272B5" w:rsidP="00A1454D">
            <w:pPr>
              <w:snapToGrid w:val="0"/>
              <w:rPr>
                <w:rFonts w:ascii="Times New Roman" w:hAnsi="Times New Roman" w:cs="Times New Roman"/>
              </w:rPr>
            </w:pPr>
            <w:r w:rsidRPr="003272B5">
              <w:rPr>
                <w:rFonts w:ascii="Times New Roman" w:hAnsi="Times New Roman" w:cs="Times New Roman"/>
              </w:rPr>
              <w:t>5-11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72B5" w:rsidRPr="003272B5" w:rsidRDefault="003272B5" w:rsidP="00A1454D">
            <w:pPr>
              <w:rPr>
                <w:rFonts w:ascii="Times New Roman" w:hAnsi="Times New Roman" w:cs="Times New Roman"/>
              </w:rPr>
            </w:pPr>
            <w:r w:rsidRPr="003272B5">
              <w:rPr>
                <w:rFonts w:ascii="Times New Roman" w:hAnsi="Times New Roman" w:cs="Times New Roman"/>
              </w:rPr>
              <w:t xml:space="preserve">Система индивидуальной работы </w:t>
            </w:r>
            <w:proofErr w:type="spellStart"/>
            <w:r w:rsidRPr="003272B5">
              <w:rPr>
                <w:rFonts w:ascii="Times New Roman" w:hAnsi="Times New Roman" w:cs="Times New Roman"/>
              </w:rPr>
              <w:t>к</w:t>
            </w:r>
            <w:r w:rsidR="009B08B0">
              <w:rPr>
                <w:rFonts w:ascii="Times New Roman" w:hAnsi="Times New Roman" w:cs="Times New Roman"/>
              </w:rPr>
              <w:t>л</w:t>
            </w:r>
            <w:proofErr w:type="spellEnd"/>
            <w:r w:rsidR="009B08B0">
              <w:rPr>
                <w:rFonts w:ascii="Times New Roman" w:hAnsi="Times New Roman" w:cs="Times New Roman"/>
              </w:rPr>
              <w:t xml:space="preserve"> руководителя и воспитателя 5-11</w:t>
            </w:r>
            <w:r w:rsidRPr="003272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72B5">
              <w:rPr>
                <w:rFonts w:ascii="Times New Roman" w:hAnsi="Times New Roman" w:cs="Times New Roman"/>
              </w:rPr>
              <w:t>кл</w:t>
            </w:r>
            <w:proofErr w:type="spellEnd"/>
            <w:r w:rsidRPr="003272B5">
              <w:rPr>
                <w:rFonts w:ascii="Times New Roman" w:hAnsi="Times New Roman" w:cs="Times New Roman"/>
              </w:rPr>
              <w:t xml:space="preserve">. с </w:t>
            </w:r>
            <w:proofErr w:type="gramStart"/>
            <w:r w:rsidRPr="003272B5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3272B5">
              <w:rPr>
                <w:rFonts w:ascii="Times New Roman" w:hAnsi="Times New Roman" w:cs="Times New Roman"/>
              </w:rPr>
              <w:t xml:space="preserve"> по проблемам.</w:t>
            </w:r>
          </w:p>
          <w:p w:rsidR="003272B5" w:rsidRPr="003272B5" w:rsidRDefault="003272B5" w:rsidP="00A1454D">
            <w:pPr>
              <w:rPr>
                <w:rFonts w:ascii="Times New Roman" w:hAnsi="Times New Roman" w:cs="Times New Roman"/>
              </w:rPr>
            </w:pPr>
            <w:r w:rsidRPr="003272B5">
              <w:rPr>
                <w:rFonts w:ascii="Times New Roman" w:hAnsi="Times New Roman" w:cs="Times New Roman"/>
              </w:rPr>
              <w:t>Своевременный контроль и профилактика пот решению проблем. Результативность работы.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72B5" w:rsidRPr="003272B5" w:rsidRDefault="003272B5" w:rsidP="00A1454D">
            <w:pPr>
              <w:snapToGrid w:val="0"/>
              <w:rPr>
                <w:rFonts w:ascii="Times New Roman" w:hAnsi="Times New Roman" w:cs="Times New Roman"/>
              </w:rPr>
            </w:pPr>
            <w:r w:rsidRPr="003272B5">
              <w:rPr>
                <w:rFonts w:ascii="Times New Roman" w:hAnsi="Times New Roman" w:cs="Times New Roman"/>
              </w:rPr>
              <w:t>П</w:t>
            </w:r>
            <w:proofErr w:type="gramStart"/>
            <w:r w:rsidRPr="003272B5">
              <w:rPr>
                <w:rFonts w:ascii="Times New Roman" w:hAnsi="Times New Roman" w:cs="Times New Roman"/>
              </w:rPr>
              <w:t>,Т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72B5" w:rsidRPr="003272B5" w:rsidRDefault="003272B5" w:rsidP="00A1454D">
            <w:pPr>
              <w:snapToGrid w:val="0"/>
              <w:rPr>
                <w:rFonts w:ascii="Times New Roman" w:hAnsi="Times New Roman" w:cs="Times New Roman"/>
              </w:rPr>
            </w:pPr>
            <w:r w:rsidRPr="003272B5">
              <w:rPr>
                <w:rFonts w:ascii="Times New Roman" w:hAnsi="Times New Roman" w:cs="Times New Roman"/>
              </w:rPr>
              <w:t>Зам. Директора по УР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2B5" w:rsidRPr="003272B5" w:rsidRDefault="003272B5" w:rsidP="00A1454D">
            <w:pPr>
              <w:snapToGrid w:val="0"/>
              <w:rPr>
                <w:rFonts w:ascii="Times New Roman" w:hAnsi="Times New Roman" w:cs="Times New Roman"/>
              </w:rPr>
            </w:pPr>
            <w:r w:rsidRPr="003272B5">
              <w:rPr>
                <w:rFonts w:ascii="Times New Roman" w:hAnsi="Times New Roman" w:cs="Times New Roman"/>
              </w:rPr>
              <w:t xml:space="preserve">Совещание </w:t>
            </w:r>
            <w:proofErr w:type="gramStart"/>
            <w:r w:rsidRPr="003272B5">
              <w:rPr>
                <w:rFonts w:ascii="Times New Roman" w:hAnsi="Times New Roman" w:cs="Times New Roman"/>
              </w:rPr>
              <w:t>при</w:t>
            </w:r>
            <w:proofErr w:type="gramEnd"/>
            <w:r w:rsidRPr="003272B5">
              <w:rPr>
                <w:rFonts w:ascii="Times New Roman" w:hAnsi="Times New Roman" w:cs="Times New Roman"/>
              </w:rPr>
              <w:t xml:space="preserve"> зам. Директора по УР</w:t>
            </w:r>
          </w:p>
        </w:tc>
      </w:tr>
      <w:tr w:rsidR="00115968" w:rsidRPr="009B31CA" w:rsidTr="00172157"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5968" w:rsidRDefault="00115968" w:rsidP="00A1454D">
            <w:pPr>
              <w:snapToGrid w:val="0"/>
            </w:pPr>
            <w:r>
              <w:t>4.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5968" w:rsidRPr="003272B5" w:rsidRDefault="00115968" w:rsidP="003272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с детьми, </w:t>
            </w:r>
            <w:r>
              <w:rPr>
                <w:rFonts w:ascii="Times New Roman" w:hAnsi="Times New Roman" w:cs="Times New Roman"/>
              </w:rPr>
              <w:lastRenderedPageBreak/>
              <w:t>имеющими высокую мотивацию.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5968" w:rsidRPr="003272B5" w:rsidRDefault="00115968" w:rsidP="00A1454D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7-11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5968" w:rsidRDefault="00115968" w:rsidP="00A145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и проведение </w:t>
            </w:r>
            <w:r>
              <w:rPr>
                <w:rFonts w:ascii="Times New Roman" w:hAnsi="Times New Roman" w:cs="Times New Roman"/>
              </w:rPr>
              <w:lastRenderedPageBreak/>
              <w:t>муниципального этапа олимпиады школьников.</w:t>
            </w:r>
          </w:p>
          <w:p w:rsidR="00FE7337" w:rsidRPr="003272B5" w:rsidRDefault="00FE7337" w:rsidP="00A1454D">
            <w:pPr>
              <w:rPr>
                <w:rFonts w:ascii="Times New Roman" w:hAnsi="Times New Roman" w:cs="Times New Roman"/>
              </w:rPr>
            </w:pPr>
            <w:r w:rsidRPr="009B31CA">
              <w:t>Выбор и подготовка победителей на муниципальный этап предметной олимпиады</w:t>
            </w:r>
            <w:r>
              <w:t>.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5968" w:rsidRPr="003272B5" w:rsidRDefault="00115968" w:rsidP="00A1454D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Обзорный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5968" w:rsidRPr="003272B5" w:rsidRDefault="00115968" w:rsidP="00A1454D">
            <w:pPr>
              <w:snapToGrid w:val="0"/>
              <w:rPr>
                <w:rFonts w:ascii="Times New Roman" w:hAnsi="Times New Roman" w:cs="Times New Roman"/>
              </w:rPr>
            </w:pPr>
            <w:r w:rsidRPr="003272B5">
              <w:rPr>
                <w:rFonts w:ascii="Times New Roman" w:hAnsi="Times New Roman" w:cs="Times New Roman"/>
              </w:rPr>
              <w:t xml:space="preserve">Зам. </w:t>
            </w:r>
            <w:r w:rsidRPr="003272B5">
              <w:rPr>
                <w:rFonts w:ascii="Times New Roman" w:hAnsi="Times New Roman" w:cs="Times New Roman"/>
              </w:rPr>
              <w:lastRenderedPageBreak/>
              <w:t>Директора по УР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968" w:rsidRPr="003272B5" w:rsidRDefault="00115968" w:rsidP="00A1454D">
            <w:pPr>
              <w:snapToGrid w:val="0"/>
              <w:rPr>
                <w:rFonts w:ascii="Times New Roman" w:hAnsi="Times New Roman" w:cs="Times New Roman"/>
              </w:rPr>
            </w:pPr>
            <w:r w:rsidRPr="003272B5">
              <w:rPr>
                <w:rFonts w:ascii="Times New Roman" w:hAnsi="Times New Roman" w:cs="Times New Roman"/>
              </w:rPr>
              <w:lastRenderedPageBreak/>
              <w:t xml:space="preserve">Совещание </w:t>
            </w:r>
            <w:proofErr w:type="gramStart"/>
            <w:r w:rsidRPr="003272B5">
              <w:rPr>
                <w:rFonts w:ascii="Times New Roman" w:hAnsi="Times New Roman" w:cs="Times New Roman"/>
              </w:rPr>
              <w:lastRenderedPageBreak/>
              <w:t>при</w:t>
            </w:r>
            <w:proofErr w:type="gramEnd"/>
            <w:r w:rsidRPr="003272B5">
              <w:rPr>
                <w:rFonts w:ascii="Times New Roman" w:hAnsi="Times New Roman" w:cs="Times New Roman"/>
              </w:rPr>
              <w:t xml:space="preserve"> зам. Директора по УР</w:t>
            </w:r>
          </w:p>
        </w:tc>
      </w:tr>
      <w:tr w:rsidR="00E25B6C" w:rsidRPr="009B31CA" w:rsidTr="00E25B6C">
        <w:tc>
          <w:tcPr>
            <w:tcW w:w="107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B6C" w:rsidRPr="00E25B6C" w:rsidRDefault="00E25B6C" w:rsidP="00A1454D">
            <w:pPr>
              <w:snapToGrid w:val="0"/>
              <w:rPr>
                <w:b/>
                <w:sz w:val="24"/>
                <w:szCs w:val="24"/>
              </w:rPr>
            </w:pPr>
            <w:r>
              <w:lastRenderedPageBreak/>
              <w:t xml:space="preserve">                                      </w:t>
            </w:r>
            <w:r w:rsidRPr="00E25B6C">
              <w:rPr>
                <w:b/>
                <w:sz w:val="24"/>
                <w:szCs w:val="24"/>
              </w:rPr>
              <w:t>Контроль состояния  знаний, умений, навыков учащихся</w:t>
            </w:r>
          </w:p>
        </w:tc>
      </w:tr>
      <w:tr w:rsidR="00013263" w:rsidRPr="009B31CA" w:rsidTr="00172157"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3263" w:rsidRPr="009B31CA" w:rsidRDefault="00E25B6C" w:rsidP="00A1454D">
            <w:pPr>
              <w:snapToGrid w:val="0"/>
            </w:pPr>
            <w:r>
              <w:t>1.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5B6C" w:rsidRPr="009B31CA" w:rsidRDefault="00E25B6C" w:rsidP="001D7C3D">
            <w:pPr>
              <w:snapToGrid w:val="0"/>
            </w:pPr>
            <w:r>
              <w:t xml:space="preserve">Работа </w:t>
            </w:r>
            <w:r w:rsidR="001D7C3D">
              <w:t xml:space="preserve"> со </w:t>
            </w:r>
            <w:proofErr w:type="gramStart"/>
            <w:r w:rsidR="001D7C3D">
              <w:t>слабоуспевающими</w:t>
            </w:r>
            <w:proofErr w:type="gramEnd"/>
            <w:r w:rsidR="001D7C3D">
              <w:t xml:space="preserve"> обучающимися 4 класса.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3263" w:rsidRPr="009B31CA" w:rsidRDefault="001D7C3D" w:rsidP="00A1454D">
            <w:pPr>
              <w:snapToGrid w:val="0"/>
            </w:pPr>
            <w:r>
              <w:t>4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263" w:rsidRPr="009B31CA" w:rsidRDefault="001D7C3D" w:rsidP="00A1454D">
            <w:r>
              <w:t>Эффективность методических приёмов учителя, формирующих прочность знаний и ликвидацию пробелов ЗУН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3263" w:rsidRPr="009B31CA" w:rsidRDefault="00E25B6C" w:rsidP="00A1454D">
            <w:pPr>
              <w:snapToGrid w:val="0"/>
            </w:pPr>
            <w:proofErr w:type="spellStart"/>
            <w:r>
              <w:t>П</w:t>
            </w:r>
            <w:proofErr w:type="gramStart"/>
            <w:r w:rsidR="001D7C3D">
              <w:t>,т</w:t>
            </w:r>
            <w:proofErr w:type="gramEnd"/>
            <w:r w:rsidR="001D7C3D">
              <w:t>екущий</w:t>
            </w:r>
            <w:proofErr w:type="spellEnd"/>
            <w:r w:rsidR="001D7C3D"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3263" w:rsidRPr="009B31CA" w:rsidRDefault="00013263" w:rsidP="00A1454D">
            <w:pPr>
              <w:snapToGrid w:val="0"/>
              <w:rPr>
                <w:sz w:val="20"/>
                <w:szCs w:val="20"/>
              </w:rPr>
            </w:pPr>
            <w:r w:rsidRPr="009B31CA">
              <w:t>Замест</w:t>
            </w:r>
            <w:proofErr w:type="gramStart"/>
            <w:r w:rsidRPr="009B31CA">
              <w:t>и-</w:t>
            </w:r>
            <w:proofErr w:type="gramEnd"/>
            <w:r w:rsidRPr="009B31CA">
              <w:t xml:space="preserve">                                                                                                                                                      </w:t>
            </w:r>
            <w:proofErr w:type="spellStart"/>
            <w:r w:rsidRPr="009B31CA">
              <w:t>тель</w:t>
            </w:r>
            <w:proofErr w:type="spellEnd"/>
            <w:r w:rsidRPr="009B31CA">
              <w:t xml:space="preserve"> директора по</w:t>
            </w:r>
            <w:r w:rsidRPr="009B31CA">
              <w:rPr>
                <w:sz w:val="20"/>
                <w:szCs w:val="20"/>
              </w:rPr>
              <w:t xml:space="preserve"> УР.</w:t>
            </w:r>
            <w:r w:rsidR="004D1AF8">
              <w:rPr>
                <w:sz w:val="20"/>
                <w:szCs w:val="20"/>
              </w:rPr>
              <w:t xml:space="preserve">, </w:t>
            </w:r>
            <w:r w:rsidR="004D1AF8" w:rsidRPr="004D1AF8">
              <w:rPr>
                <w:sz w:val="24"/>
                <w:szCs w:val="24"/>
              </w:rPr>
              <w:t>директор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263" w:rsidRPr="009B31CA" w:rsidRDefault="00F76F49" w:rsidP="00A1454D">
            <w:pPr>
              <w:snapToGrid w:val="0"/>
            </w:pPr>
            <w:r>
              <w:t xml:space="preserve">Анализ и самоанализ уроков. Заседание МО </w:t>
            </w:r>
            <w:proofErr w:type="spellStart"/>
            <w:r>
              <w:t>нач</w:t>
            </w:r>
            <w:proofErr w:type="gramStart"/>
            <w:r>
              <w:t>.к</w:t>
            </w:r>
            <w:proofErr w:type="gramEnd"/>
            <w:r>
              <w:t>лассов</w:t>
            </w:r>
            <w:proofErr w:type="spellEnd"/>
            <w:r>
              <w:t>.</w:t>
            </w:r>
          </w:p>
        </w:tc>
      </w:tr>
      <w:tr w:rsidR="00E25B6C" w:rsidRPr="009B31CA" w:rsidTr="00172157"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5B6C" w:rsidRPr="009B31CA" w:rsidRDefault="00E25B6C" w:rsidP="00A1454D">
            <w:pPr>
              <w:snapToGrid w:val="0"/>
            </w:pPr>
            <w:r>
              <w:t>2.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4979" w:rsidRPr="009B31CA" w:rsidRDefault="00682F4A" w:rsidP="007B4979">
            <w:pPr>
              <w:snapToGrid w:val="0"/>
            </w:pPr>
            <w:r>
              <w:t xml:space="preserve">Работа учителя </w:t>
            </w:r>
            <w:r w:rsidR="007B4979">
              <w:t xml:space="preserve">английского языка </w:t>
            </w:r>
            <w:proofErr w:type="spellStart"/>
            <w:r w:rsidR="007B4979">
              <w:t>Батожаповой</w:t>
            </w:r>
            <w:proofErr w:type="spellEnd"/>
            <w:r w:rsidR="007B4979">
              <w:t xml:space="preserve"> С.Ц.</w:t>
            </w:r>
          </w:p>
          <w:p w:rsidR="00E25B6C" w:rsidRPr="009B31CA" w:rsidRDefault="00E25B6C" w:rsidP="00E25B6C">
            <w:pPr>
              <w:snapToGrid w:val="0"/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5B6C" w:rsidRPr="009B31CA" w:rsidRDefault="007B4979" w:rsidP="00A1454D">
            <w:pPr>
              <w:snapToGrid w:val="0"/>
            </w:pPr>
            <w:r>
              <w:t>2-6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5B6C" w:rsidRPr="009B31CA" w:rsidRDefault="007B4979" w:rsidP="00A1454D">
            <w:pPr>
              <w:snapToGrid w:val="0"/>
            </w:pPr>
            <w:r>
              <w:t xml:space="preserve">Работа учителя на уроке, методика </w:t>
            </w:r>
            <w:r>
              <w:br/>
              <w:t>преподавания</w:t>
            </w:r>
            <w:r>
              <w:br/>
              <w:t>Определение уровня профессиональных знаний в рамках аттестации педагога на соответствие занимаемой должности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5B6C" w:rsidRPr="009B31CA" w:rsidRDefault="00E25B6C" w:rsidP="00A1454D">
            <w:pPr>
              <w:snapToGrid w:val="0"/>
            </w:pPr>
            <w:r>
              <w:t>П</w:t>
            </w:r>
            <w:proofErr w:type="gramStart"/>
            <w:r w:rsidR="007B4979">
              <w:t>,Т</w:t>
            </w:r>
            <w:proofErr w:type="gramEnd"/>
            <w:r w:rsidR="007B4979">
              <w:t xml:space="preserve">, текущий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5B6C" w:rsidRPr="009B31CA" w:rsidRDefault="004D1AF8" w:rsidP="00A1454D">
            <w:pPr>
              <w:snapToGrid w:val="0"/>
              <w:ind w:right="-108"/>
            </w:pPr>
            <w:r w:rsidRPr="009B31CA">
              <w:t>Замест</w:t>
            </w:r>
            <w:proofErr w:type="gramStart"/>
            <w:r w:rsidRPr="009B31CA">
              <w:t>и-</w:t>
            </w:r>
            <w:proofErr w:type="gramEnd"/>
            <w:r w:rsidRPr="009B31CA">
              <w:t xml:space="preserve">                                                                                                                                                      </w:t>
            </w:r>
            <w:proofErr w:type="spellStart"/>
            <w:r w:rsidRPr="009B31CA">
              <w:t>тель</w:t>
            </w:r>
            <w:proofErr w:type="spellEnd"/>
            <w:r w:rsidRPr="009B31CA">
              <w:t xml:space="preserve"> директора по</w:t>
            </w:r>
            <w:r w:rsidRPr="009B31CA">
              <w:rPr>
                <w:sz w:val="20"/>
                <w:szCs w:val="20"/>
              </w:rPr>
              <w:t xml:space="preserve"> УР.</w:t>
            </w:r>
            <w:r>
              <w:rPr>
                <w:sz w:val="20"/>
                <w:szCs w:val="20"/>
              </w:rPr>
              <w:t xml:space="preserve">, </w:t>
            </w:r>
            <w:r w:rsidRPr="004D1AF8">
              <w:rPr>
                <w:sz w:val="24"/>
                <w:szCs w:val="24"/>
              </w:rPr>
              <w:t>директор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AF8" w:rsidRPr="009B31CA" w:rsidRDefault="004D1AF8" w:rsidP="004D1AF8">
            <w:pPr>
              <w:snapToGrid w:val="0"/>
            </w:pPr>
            <w:r w:rsidRPr="009B31CA">
              <w:t>Педсовет</w:t>
            </w:r>
          </w:p>
          <w:p w:rsidR="00E25B6C" w:rsidRPr="009B31CA" w:rsidRDefault="004D1AF8" w:rsidP="004D1AF8">
            <w:pPr>
              <w:snapToGrid w:val="0"/>
            </w:pPr>
            <w:r w:rsidRPr="009B31CA">
              <w:t>Анализ.</w:t>
            </w:r>
          </w:p>
        </w:tc>
      </w:tr>
      <w:tr w:rsidR="00BB2BC7" w:rsidRPr="009B31CA" w:rsidTr="00172157"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2BC7" w:rsidRPr="009B31CA" w:rsidRDefault="00BB2BC7" w:rsidP="00A1454D">
            <w:pPr>
              <w:snapToGrid w:val="0"/>
            </w:pPr>
            <w:r>
              <w:t>3.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2BC7" w:rsidRPr="009B31CA" w:rsidRDefault="00127A48" w:rsidP="00A1454D">
            <w:pPr>
              <w:snapToGrid w:val="0"/>
            </w:pPr>
            <w:r>
              <w:t xml:space="preserve">Работа учителя  русского языка и литературы </w:t>
            </w:r>
            <w:proofErr w:type="spellStart"/>
            <w:r>
              <w:t>Бибениной</w:t>
            </w:r>
            <w:proofErr w:type="spellEnd"/>
            <w:r>
              <w:t xml:space="preserve"> Д.Я.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2BC7" w:rsidRPr="009B31CA" w:rsidRDefault="00127A48" w:rsidP="00A1454D">
            <w:pPr>
              <w:snapToGrid w:val="0"/>
            </w:pPr>
            <w:r>
              <w:t>9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2BC7" w:rsidRPr="009B31CA" w:rsidRDefault="00127A48" w:rsidP="00FC5A56">
            <w:pPr>
              <w:snapToGrid w:val="0"/>
            </w:pPr>
            <w:r>
              <w:t xml:space="preserve">Работа учителя на уроке, методика </w:t>
            </w:r>
            <w:r>
              <w:br/>
              <w:t>преподавания</w:t>
            </w:r>
            <w:r>
              <w:br/>
              <w:t>Определение уровня профессиональных знаний в рамках аттестации педагога на соответствие занимаемой должности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2BC7" w:rsidRPr="009B31CA" w:rsidRDefault="00BB2BC7" w:rsidP="00A1454D">
            <w:pPr>
              <w:snapToGrid w:val="0"/>
            </w:pPr>
            <w:proofErr w:type="gramStart"/>
            <w:r>
              <w:t>П</w:t>
            </w:r>
            <w:proofErr w:type="gramEnd"/>
            <w:r w:rsidR="00127A48">
              <w:t>, Т, текущий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2BC7" w:rsidRPr="009B31CA" w:rsidRDefault="00BB2BC7" w:rsidP="00A1454D">
            <w:pPr>
              <w:snapToGrid w:val="0"/>
              <w:ind w:right="-108"/>
            </w:pPr>
            <w:r w:rsidRPr="009B31CA">
              <w:t>Замест</w:t>
            </w:r>
            <w:proofErr w:type="gramStart"/>
            <w:r w:rsidRPr="009B31CA">
              <w:t>и-</w:t>
            </w:r>
            <w:proofErr w:type="gramEnd"/>
            <w:r w:rsidRPr="009B31CA">
              <w:t xml:space="preserve">                                                                                                                                                      </w:t>
            </w:r>
            <w:proofErr w:type="spellStart"/>
            <w:r w:rsidRPr="009B31CA">
              <w:t>тель</w:t>
            </w:r>
            <w:proofErr w:type="spellEnd"/>
            <w:r w:rsidRPr="009B31CA">
              <w:t xml:space="preserve"> директора по</w:t>
            </w:r>
            <w:r w:rsidRPr="009B31CA">
              <w:rPr>
                <w:sz w:val="20"/>
                <w:szCs w:val="20"/>
              </w:rPr>
              <w:t xml:space="preserve"> УР.</w:t>
            </w:r>
            <w:r>
              <w:rPr>
                <w:sz w:val="20"/>
                <w:szCs w:val="20"/>
              </w:rPr>
              <w:t xml:space="preserve">, </w:t>
            </w:r>
            <w:r w:rsidRPr="004D1AF8">
              <w:rPr>
                <w:sz w:val="24"/>
                <w:szCs w:val="24"/>
              </w:rPr>
              <w:t>директор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BC7" w:rsidRPr="009B31CA" w:rsidRDefault="00BB2BC7" w:rsidP="00BB2BC7">
            <w:pPr>
              <w:snapToGrid w:val="0"/>
            </w:pPr>
            <w:r w:rsidRPr="009B31CA">
              <w:t>Педсовет</w:t>
            </w:r>
          </w:p>
          <w:p w:rsidR="00BB2BC7" w:rsidRPr="009B31CA" w:rsidRDefault="00BB2BC7" w:rsidP="00BB2BC7">
            <w:pPr>
              <w:snapToGrid w:val="0"/>
            </w:pPr>
            <w:r w:rsidRPr="009B31CA">
              <w:t>Анализ</w:t>
            </w:r>
          </w:p>
        </w:tc>
      </w:tr>
      <w:tr w:rsidR="009F3B7A" w:rsidRPr="009B31CA" w:rsidTr="00172157"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3B7A" w:rsidRPr="009B31CA" w:rsidRDefault="009B4F10" w:rsidP="00A1454D">
            <w:pPr>
              <w:snapToGrid w:val="0"/>
            </w:pPr>
            <w:r>
              <w:t>4</w:t>
            </w:r>
            <w:r w:rsidR="009F3B7A">
              <w:t>.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3B7A" w:rsidRPr="009B31CA" w:rsidRDefault="008F2BBE" w:rsidP="009F3B7A">
            <w:r>
              <w:t xml:space="preserve">1. </w:t>
            </w:r>
            <w:proofErr w:type="gramStart"/>
            <w:r>
              <w:t>Внеурочная</w:t>
            </w:r>
            <w:proofErr w:type="gramEnd"/>
            <w:r>
              <w:t xml:space="preserve"> </w:t>
            </w:r>
            <w:proofErr w:type="spellStart"/>
            <w:r>
              <w:t>деятельностив</w:t>
            </w:r>
            <w:proofErr w:type="spellEnd"/>
            <w:r>
              <w:t xml:space="preserve"> 1-7</w:t>
            </w:r>
            <w:r w:rsidR="009F3B7A">
              <w:t xml:space="preserve"> классах.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3B7A" w:rsidRPr="009B31CA" w:rsidRDefault="000A3850" w:rsidP="00A1454D">
            <w:pPr>
              <w:snapToGrid w:val="0"/>
            </w:pPr>
            <w:r>
              <w:t>1-</w:t>
            </w:r>
            <w:r w:rsidR="008F2BBE">
              <w:t>7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3B7A" w:rsidRDefault="009144D5" w:rsidP="009144D5">
            <w:r>
              <w:t xml:space="preserve">Организация  деятельности </w:t>
            </w:r>
            <w:proofErr w:type="gramStart"/>
            <w:r>
              <w:t>обучающихся</w:t>
            </w:r>
            <w:proofErr w:type="gramEnd"/>
            <w:r>
              <w:t xml:space="preserve"> вне урока.</w:t>
            </w:r>
          </w:p>
          <w:p w:rsidR="009144D5" w:rsidRPr="009B31CA" w:rsidRDefault="009144D5" w:rsidP="009144D5">
            <w:r>
              <w:t xml:space="preserve">Соответствие ФГОС НОО  </w:t>
            </w:r>
            <w:proofErr w:type="gramStart"/>
            <w:r>
              <w:t>и ООО</w:t>
            </w:r>
            <w:proofErr w:type="gramEnd"/>
            <w:r>
              <w:t>.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3B7A" w:rsidRPr="009B31CA" w:rsidRDefault="009144D5" w:rsidP="00A1454D">
            <w:pPr>
              <w:snapToGrid w:val="0"/>
            </w:pPr>
            <w:r>
              <w:t>Т</w:t>
            </w:r>
            <w:proofErr w:type="gramStart"/>
            <w:r>
              <w:t>,О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3B7A" w:rsidRPr="009B31CA" w:rsidRDefault="009144D5" w:rsidP="00A1454D">
            <w:pPr>
              <w:snapToGrid w:val="0"/>
              <w:ind w:right="-108"/>
            </w:pPr>
            <w:r w:rsidRPr="009B31CA">
              <w:t>Замест</w:t>
            </w:r>
            <w:proofErr w:type="gramStart"/>
            <w:r w:rsidRPr="009B31CA">
              <w:t>и-</w:t>
            </w:r>
            <w:proofErr w:type="gramEnd"/>
            <w:r w:rsidRPr="009B31CA">
              <w:t xml:space="preserve">                                                                                                                           </w:t>
            </w:r>
            <w:r>
              <w:t xml:space="preserve">                           </w:t>
            </w:r>
            <w:proofErr w:type="spellStart"/>
            <w:r>
              <w:t>тели</w:t>
            </w:r>
            <w:proofErr w:type="spellEnd"/>
            <w:r>
              <w:t xml:space="preserve"> </w:t>
            </w:r>
            <w:r w:rsidRPr="009B31CA">
              <w:t>директора по</w:t>
            </w:r>
            <w:r w:rsidRPr="009B31CA">
              <w:rPr>
                <w:sz w:val="20"/>
                <w:szCs w:val="20"/>
              </w:rPr>
              <w:t xml:space="preserve"> УР</w:t>
            </w:r>
            <w:r>
              <w:rPr>
                <w:sz w:val="20"/>
                <w:szCs w:val="20"/>
              </w:rPr>
              <w:t xml:space="preserve"> и ВР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4D5" w:rsidRPr="009B31CA" w:rsidRDefault="009144D5" w:rsidP="009144D5">
            <w:pPr>
              <w:snapToGrid w:val="0"/>
            </w:pPr>
            <w:r w:rsidRPr="009B31CA">
              <w:t>Педсовет</w:t>
            </w:r>
          </w:p>
          <w:p w:rsidR="009F3B7A" w:rsidRPr="009B31CA" w:rsidRDefault="009144D5" w:rsidP="009144D5">
            <w:pPr>
              <w:snapToGrid w:val="0"/>
            </w:pPr>
            <w:r w:rsidRPr="009B31CA">
              <w:t>Анализ</w:t>
            </w:r>
          </w:p>
        </w:tc>
      </w:tr>
      <w:tr w:rsidR="009B4F10" w:rsidRPr="009B31CA" w:rsidTr="00FC5A56">
        <w:tc>
          <w:tcPr>
            <w:tcW w:w="107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F10" w:rsidRPr="009B4F10" w:rsidRDefault="009B4F10" w:rsidP="00A1454D">
            <w:pPr>
              <w:snapToGrid w:val="0"/>
              <w:rPr>
                <w:b/>
              </w:rPr>
            </w:pPr>
            <w:r>
              <w:t xml:space="preserve">                                                                         </w:t>
            </w:r>
            <w:r w:rsidRPr="009B4F10">
              <w:rPr>
                <w:b/>
              </w:rPr>
              <w:t>Контроль деятельности педагогов</w:t>
            </w:r>
          </w:p>
        </w:tc>
      </w:tr>
      <w:tr w:rsidR="009B4F10" w:rsidRPr="009B31CA" w:rsidTr="00172157"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4F10" w:rsidRPr="009B31CA" w:rsidRDefault="009B4F10" w:rsidP="00A1454D">
            <w:pPr>
              <w:snapToGrid w:val="0"/>
            </w:pPr>
            <w:r>
              <w:t>1.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6D7E" w:rsidRDefault="00DA39C8" w:rsidP="00A1454D">
            <w:pPr>
              <w:snapToGrid w:val="0"/>
            </w:pPr>
            <w:r>
              <w:t xml:space="preserve">Работа </w:t>
            </w:r>
            <w:proofErr w:type="gramStart"/>
            <w:r>
              <w:t>методических</w:t>
            </w:r>
            <w:proofErr w:type="gramEnd"/>
            <w:r>
              <w:t xml:space="preserve"> </w:t>
            </w:r>
            <w:proofErr w:type="spellStart"/>
            <w:r>
              <w:t>объдинений</w:t>
            </w:r>
            <w:proofErr w:type="spellEnd"/>
            <w:r>
              <w:t xml:space="preserve"> и</w:t>
            </w:r>
          </w:p>
          <w:p w:rsidR="009B4F10" w:rsidRPr="009B31CA" w:rsidRDefault="00156D7E" w:rsidP="00A1454D">
            <w:pPr>
              <w:snapToGrid w:val="0"/>
            </w:pPr>
            <w:r>
              <w:t xml:space="preserve"> и</w:t>
            </w:r>
            <w:r w:rsidR="00DA39C8">
              <w:t>нициативных групп.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4F10" w:rsidRPr="009B31CA" w:rsidRDefault="00DA39C8" w:rsidP="00A1454D">
            <w:pPr>
              <w:snapToGrid w:val="0"/>
            </w:pPr>
            <w:r>
              <w:t>Обучающиеся, научные руководители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4F10" w:rsidRPr="009B31CA" w:rsidRDefault="00DA39C8" w:rsidP="00DA39C8">
            <w:r>
              <w:t>Обеспечить создание</w:t>
            </w:r>
            <w:r>
              <w:br/>
              <w:t>благоприятных условий</w:t>
            </w:r>
            <w:r>
              <w:br/>
              <w:t xml:space="preserve"> для успешной подготовки </w:t>
            </w:r>
            <w:r>
              <w:br/>
              <w:t>к научной деятельности обучающихся.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4F10" w:rsidRPr="009B31CA" w:rsidRDefault="00DA39C8" w:rsidP="00A1454D">
            <w:pPr>
              <w:snapToGrid w:val="0"/>
            </w:pPr>
            <w:r>
              <w:t xml:space="preserve">Предметно-обобщающий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4F10" w:rsidRPr="009B31CA" w:rsidRDefault="00DA39C8" w:rsidP="00A1454D">
            <w:pPr>
              <w:snapToGrid w:val="0"/>
              <w:ind w:right="-108"/>
            </w:pPr>
            <w:r>
              <w:t>Зам. Директора по УР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F10" w:rsidRPr="009B31CA" w:rsidRDefault="00DA39C8" w:rsidP="00A1454D">
            <w:pPr>
              <w:snapToGrid w:val="0"/>
            </w:pPr>
            <w:r>
              <w:t>Заседания МО, педсовет</w:t>
            </w:r>
          </w:p>
        </w:tc>
      </w:tr>
      <w:tr w:rsidR="00E769A9" w:rsidRPr="009B31CA" w:rsidTr="00FC5A56">
        <w:tc>
          <w:tcPr>
            <w:tcW w:w="107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9A9" w:rsidRPr="00E769A9" w:rsidRDefault="00E769A9" w:rsidP="00A1454D">
            <w:pPr>
              <w:snapToGrid w:val="0"/>
              <w:rPr>
                <w:b/>
                <w:sz w:val="24"/>
                <w:szCs w:val="24"/>
              </w:rPr>
            </w:pPr>
            <w:r w:rsidRPr="00E769A9">
              <w:rPr>
                <w:b/>
                <w:sz w:val="24"/>
                <w:szCs w:val="24"/>
              </w:rPr>
              <w:t xml:space="preserve">                                Контроль подготовки к итоговой аттестации обучающихся 9,11 классов</w:t>
            </w:r>
          </w:p>
        </w:tc>
      </w:tr>
      <w:tr w:rsidR="00BB2BC7" w:rsidRPr="009B31CA" w:rsidTr="00172157"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2BC7" w:rsidRPr="009B31CA" w:rsidRDefault="00E769A9" w:rsidP="00A1454D">
            <w:pPr>
              <w:snapToGrid w:val="0"/>
            </w:pPr>
            <w:r>
              <w:t>1.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2BC7" w:rsidRPr="009B31CA" w:rsidRDefault="00E769A9" w:rsidP="00A1454D">
            <w:pPr>
              <w:snapToGrid w:val="0"/>
            </w:pPr>
            <w:r>
              <w:t xml:space="preserve">Подготовка к </w:t>
            </w:r>
            <w:r>
              <w:lastRenderedPageBreak/>
              <w:t>экзаменам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2BC7" w:rsidRPr="009B31CA" w:rsidRDefault="00E769A9" w:rsidP="00A1454D">
            <w:pPr>
              <w:snapToGrid w:val="0"/>
            </w:pPr>
            <w:r>
              <w:lastRenderedPageBreak/>
              <w:t>9,11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2BC7" w:rsidRPr="009B31CA" w:rsidRDefault="00E769A9" w:rsidP="00A1454D">
            <w:r>
              <w:t xml:space="preserve">Определить уровень качества организации </w:t>
            </w:r>
            <w:r>
              <w:lastRenderedPageBreak/>
              <w:t>работы с обучающимися по определению экзаменов по выбору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2BC7" w:rsidRPr="009B31CA" w:rsidRDefault="00E769A9" w:rsidP="00A1454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Обзорны</w:t>
            </w:r>
            <w:r>
              <w:rPr>
                <w:sz w:val="24"/>
                <w:szCs w:val="24"/>
              </w:rPr>
              <w:lastRenderedPageBreak/>
              <w:t xml:space="preserve">й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2BC7" w:rsidRPr="009B31CA" w:rsidRDefault="00E769A9" w:rsidP="00A1454D">
            <w:pPr>
              <w:ind w:right="-108"/>
            </w:pPr>
            <w:r>
              <w:lastRenderedPageBreak/>
              <w:t xml:space="preserve">заместитель директора </w:t>
            </w:r>
            <w:r w:rsidRPr="009B31CA">
              <w:t xml:space="preserve"> по </w:t>
            </w:r>
            <w:r w:rsidRPr="009B31CA">
              <w:lastRenderedPageBreak/>
              <w:t>УР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BC7" w:rsidRPr="009B31CA" w:rsidRDefault="00E769A9" w:rsidP="00A1454D">
            <w:pPr>
              <w:snapToGrid w:val="0"/>
            </w:pPr>
            <w:r>
              <w:lastRenderedPageBreak/>
              <w:t xml:space="preserve">Совещание </w:t>
            </w:r>
            <w:proofErr w:type="gramStart"/>
            <w:r>
              <w:t>при</w:t>
            </w:r>
            <w:proofErr w:type="gramEnd"/>
            <w:r>
              <w:t xml:space="preserve"> зам. </w:t>
            </w:r>
            <w:r>
              <w:lastRenderedPageBreak/>
              <w:t>Директора по УР</w:t>
            </w:r>
          </w:p>
        </w:tc>
      </w:tr>
      <w:tr w:rsidR="00BB2BC7" w:rsidRPr="009B31CA" w:rsidTr="00172157">
        <w:trPr>
          <w:trHeight w:val="2219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2BC7" w:rsidRPr="009B31CA" w:rsidRDefault="00BB2BC7" w:rsidP="00A1454D">
            <w:pPr>
              <w:snapToGrid w:val="0"/>
            </w:pPr>
            <w:r w:rsidRPr="009B31CA">
              <w:lastRenderedPageBreak/>
              <w:t>3.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2BC7" w:rsidRPr="009B31CA" w:rsidRDefault="00BB2BC7" w:rsidP="00A1454D">
            <w:pPr>
              <w:snapToGrid w:val="0"/>
            </w:pPr>
            <w:r w:rsidRPr="009B31CA">
              <w:t>Работа учителей преподающих в 9 классе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2BC7" w:rsidRPr="009B31CA" w:rsidRDefault="00BB2BC7" w:rsidP="00A1454D">
            <w:pPr>
              <w:snapToGrid w:val="0"/>
            </w:pPr>
            <w:r w:rsidRPr="009B31CA">
              <w:t>9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2BC7" w:rsidRPr="009B31CA" w:rsidRDefault="00BB2BC7" w:rsidP="00C51B12">
            <w:pPr>
              <w:snapToGrid w:val="0"/>
            </w:pPr>
            <w:r w:rsidRPr="009B31CA">
              <w:t>Мониторинг качества преподавания разных предметов, организация и проведение индивидуальных занятий, дисциплина учащихся</w:t>
            </w:r>
            <w:r w:rsidR="00C51B12">
              <w:t>.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2BC7" w:rsidRPr="009B31CA" w:rsidRDefault="00BB2BC7" w:rsidP="00A1454D">
            <w:pPr>
              <w:snapToGrid w:val="0"/>
            </w:pPr>
            <w:r w:rsidRPr="009B31CA">
              <w:t>КОК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2BC7" w:rsidRPr="009B31CA" w:rsidRDefault="00BB2BC7" w:rsidP="00A1454D">
            <w:pPr>
              <w:snapToGrid w:val="0"/>
              <w:ind w:right="-108"/>
            </w:pPr>
            <w:r w:rsidRPr="009B31CA">
              <w:t>Директор, заместитель др. по УР и по ВР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BC7" w:rsidRPr="009B31CA" w:rsidRDefault="00BB2BC7" w:rsidP="00A1454D">
            <w:pPr>
              <w:snapToGrid w:val="0"/>
            </w:pPr>
            <w:r w:rsidRPr="009B31CA">
              <w:t>Совещание при директоре</w:t>
            </w:r>
          </w:p>
        </w:tc>
      </w:tr>
      <w:tr w:rsidR="00FE7337" w:rsidRPr="009B31CA" w:rsidTr="00FE7337">
        <w:trPr>
          <w:trHeight w:val="551"/>
        </w:trPr>
        <w:tc>
          <w:tcPr>
            <w:tcW w:w="107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337" w:rsidRPr="00FE7337" w:rsidRDefault="00FE7337" w:rsidP="00A1454D">
            <w:pPr>
              <w:snapToGrid w:val="0"/>
              <w:rPr>
                <w:b/>
                <w:sz w:val="24"/>
                <w:szCs w:val="24"/>
              </w:rPr>
            </w:pPr>
            <w:r w:rsidRPr="00FE7337">
              <w:rPr>
                <w:b/>
                <w:sz w:val="24"/>
                <w:szCs w:val="24"/>
              </w:rPr>
              <w:t xml:space="preserve">                                                        Контроль ведения школьной документации</w:t>
            </w:r>
          </w:p>
        </w:tc>
      </w:tr>
      <w:tr w:rsidR="00115968" w:rsidRPr="009B31CA" w:rsidTr="00FC5A56">
        <w:tc>
          <w:tcPr>
            <w:tcW w:w="107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968" w:rsidRPr="009B31CA" w:rsidRDefault="00115968" w:rsidP="00A1454D">
            <w:pPr>
              <w:snapToGrid w:val="0"/>
              <w:ind w:right="-19"/>
            </w:pPr>
          </w:p>
        </w:tc>
      </w:tr>
      <w:tr w:rsidR="00BB2BC7" w:rsidRPr="009B31CA" w:rsidTr="00172157">
        <w:trPr>
          <w:trHeight w:val="2417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2BC7" w:rsidRPr="009B31CA" w:rsidRDefault="00FE7337" w:rsidP="00A1454D">
            <w:pPr>
              <w:snapToGrid w:val="0"/>
            </w:pPr>
            <w:r>
              <w:t>1.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2BC7" w:rsidRPr="009B31CA" w:rsidRDefault="00BB2BC7" w:rsidP="00A1454D">
            <w:pPr>
              <w:snapToGrid w:val="0"/>
            </w:pPr>
            <w:r w:rsidRPr="009B31CA">
              <w:t xml:space="preserve">Работа  учителей с тетрадями для контрольных работ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2BC7" w:rsidRPr="009B31CA" w:rsidRDefault="00BB2BC7" w:rsidP="00A1454D">
            <w:pPr>
              <w:snapToGrid w:val="0"/>
            </w:pPr>
            <w:r w:rsidRPr="009B31CA">
              <w:t>5-11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2BC7" w:rsidRPr="009B31CA" w:rsidRDefault="00BB2BC7" w:rsidP="00A1454D">
            <w:pPr>
              <w:snapToGrid w:val="0"/>
            </w:pPr>
            <w:r w:rsidRPr="009B31CA">
              <w:t xml:space="preserve">Качество проверок, разнообразие форм проверки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2BC7" w:rsidRPr="009B31CA" w:rsidRDefault="00BB2BC7" w:rsidP="00A1454D">
            <w:pPr>
              <w:snapToGrid w:val="0"/>
            </w:pPr>
            <w:r w:rsidRPr="009B31CA">
              <w:t>Т</w:t>
            </w:r>
            <w:proofErr w:type="gramStart"/>
            <w:r w:rsidRPr="009B31CA">
              <w:t>,П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2BC7" w:rsidRPr="009B31CA" w:rsidRDefault="00BB2BC7" w:rsidP="00A1454D">
            <w:pPr>
              <w:snapToGrid w:val="0"/>
              <w:ind w:right="-108"/>
              <w:rPr>
                <w:sz w:val="20"/>
                <w:szCs w:val="20"/>
              </w:rPr>
            </w:pPr>
            <w:proofErr w:type="spellStart"/>
            <w:r w:rsidRPr="009B31CA">
              <w:t>Зам</w:t>
            </w:r>
            <w:proofErr w:type="gramStart"/>
            <w:r w:rsidRPr="009B31CA">
              <w:t>.д</w:t>
            </w:r>
            <w:proofErr w:type="gramEnd"/>
            <w:r w:rsidRPr="009B31CA">
              <w:t>ир</w:t>
            </w:r>
            <w:proofErr w:type="spellEnd"/>
            <w:r w:rsidRPr="009B31CA">
              <w:t>. по</w:t>
            </w:r>
            <w:r w:rsidRPr="009B31CA">
              <w:rPr>
                <w:sz w:val="20"/>
                <w:szCs w:val="20"/>
              </w:rPr>
              <w:t xml:space="preserve"> УР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BC7" w:rsidRPr="009B31CA" w:rsidRDefault="00BB2BC7" w:rsidP="00A1454D">
            <w:pPr>
              <w:snapToGrid w:val="0"/>
              <w:ind w:right="-19"/>
            </w:pPr>
            <w:r w:rsidRPr="009B31CA">
              <w:t>Совещание при директоре</w:t>
            </w:r>
          </w:p>
        </w:tc>
      </w:tr>
      <w:tr w:rsidR="00362FE0" w:rsidRPr="009B31CA" w:rsidTr="00172157"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2FE0" w:rsidRDefault="00362FE0" w:rsidP="00A1454D">
            <w:pPr>
              <w:snapToGrid w:val="0"/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2FE0" w:rsidRPr="009B31CA" w:rsidRDefault="00362FE0" w:rsidP="00A1454D">
            <w:pPr>
              <w:snapToGrid w:val="0"/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2FE0" w:rsidRPr="009B31CA" w:rsidRDefault="00362FE0" w:rsidP="00A1454D">
            <w:pPr>
              <w:snapToGrid w:val="0"/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2FE0" w:rsidRPr="009B31CA" w:rsidRDefault="00362FE0" w:rsidP="00A1454D">
            <w:pPr>
              <w:snapToGrid w:val="0"/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2FE0" w:rsidRPr="009B31CA" w:rsidRDefault="00362FE0" w:rsidP="00A1454D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2FE0" w:rsidRPr="009B31CA" w:rsidRDefault="00362FE0" w:rsidP="00A1454D">
            <w:pPr>
              <w:snapToGrid w:val="0"/>
              <w:ind w:right="-108"/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FE0" w:rsidRPr="009B31CA" w:rsidRDefault="00362FE0" w:rsidP="00A1454D">
            <w:pPr>
              <w:snapToGrid w:val="0"/>
              <w:ind w:right="-19"/>
            </w:pPr>
          </w:p>
        </w:tc>
      </w:tr>
      <w:tr w:rsidR="00362FE0" w:rsidRPr="009B31CA" w:rsidTr="00362FE0">
        <w:trPr>
          <w:trHeight w:val="539"/>
        </w:trPr>
        <w:tc>
          <w:tcPr>
            <w:tcW w:w="107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FE0" w:rsidRDefault="00362FE0" w:rsidP="00A1454D">
            <w:pPr>
              <w:snapToGrid w:val="0"/>
            </w:pPr>
          </w:p>
          <w:p w:rsidR="00362FE0" w:rsidRPr="00362FE0" w:rsidRDefault="00362FE0" w:rsidP="00A1454D">
            <w:pPr>
              <w:snapToGrid w:val="0"/>
              <w:ind w:right="-19"/>
              <w:rPr>
                <w:b/>
              </w:rPr>
            </w:pPr>
            <w:r>
              <w:rPr>
                <w:b/>
              </w:rPr>
              <w:t xml:space="preserve">                                                        </w:t>
            </w:r>
            <w:r w:rsidRPr="00362FE0">
              <w:rPr>
                <w:b/>
              </w:rPr>
              <w:t>Организация и проведение предметных недель</w:t>
            </w:r>
          </w:p>
        </w:tc>
      </w:tr>
      <w:tr w:rsidR="00362FE0" w:rsidRPr="009B31CA" w:rsidTr="00172157"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2FE0" w:rsidRDefault="00362FE0" w:rsidP="00A1454D">
            <w:pPr>
              <w:snapToGrid w:val="0"/>
            </w:pPr>
            <w:r>
              <w:t>1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2FE0" w:rsidRDefault="00362FE0" w:rsidP="00A1454D">
            <w:pPr>
              <w:snapToGrid w:val="0"/>
            </w:pPr>
            <w:r>
              <w:t>Физико-математическая неделя</w:t>
            </w:r>
            <w:proofErr w:type="gramStart"/>
            <w:r>
              <w:t xml:space="preserve"> </w:t>
            </w:r>
            <w:r w:rsidR="00143CAE">
              <w:t>.</w:t>
            </w:r>
            <w:proofErr w:type="gramEnd"/>
            <w:r w:rsidR="00143CAE">
              <w:t xml:space="preserve">Организаторы: Андросова Е.В., </w:t>
            </w:r>
            <w:proofErr w:type="spellStart"/>
            <w:r w:rsidR="00143CAE">
              <w:t>Глухова</w:t>
            </w:r>
            <w:proofErr w:type="spellEnd"/>
            <w:r w:rsidR="00143CAE">
              <w:t xml:space="preserve"> О.И.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2FE0" w:rsidRPr="009B31CA" w:rsidRDefault="00362FE0" w:rsidP="00A1454D">
            <w:pPr>
              <w:snapToGrid w:val="0"/>
            </w:pPr>
            <w:r>
              <w:t>5-11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2FE0" w:rsidRPr="00362FE0" w:rsidRDefault="00362FE0" w:rsidP="00362FE0">
            <w:pPr>
              <w:snapToGrid w:val="0"/>
              <w:rPr>
                <w:rFonts w:ascii="Times New Roman" w:hAnsi="Times New Roman" w:cs="Times New Roman"/>
              </w:rPr>
            </w:pPr>
            <w:r w:rsidRPr="00362FE0"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</w:rPr>
              <w:t>Воспитание познавательного интереса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</w:rPr>
              <w:t xml:space="preserve"> к предмету физика и математика,</w:t>
            </w:r>
            <w:r w:rsidRPr="00362FE0">
              <w:rPr>
                <w:rFonts w:ascii="Times New Roman" w:hAnsi="Times New Roman" w:cs="Times New Roman"/>
                <w:bCs/>
                <w:i/>
                <w:iCs/>
                <w:color w:val="000000"/>
                <w:shd w:val="clear" w:color="auto" w:fill="FFFFFF"/>
              </w:rPr>
              <w:t> </w:t>
            </w:r>
            <w:r w:rsidRPr="00362FE0">
              <w:rPr>
                <w:rFonts w:ascii="Times New Roman" w:hAnsi="Times New Roman" w:cs="Times New Roman"/>
              </w:rPr>
              <w:t xml:space="preserve"> </w:t>
            </w:r>
            <w:r w:rsidRPr="00362FE0">
              <w:rPr>
                <w:rFonts w:ascii="Times New Roman" w:hAnsi="Times New Roman" w:cs="Times New Roman"/>
                <w:bCs/>
                <w:iCs/>
                <w:color w:val="000000"/>
                <w:sz w:val="23"/>
                <w:szCs w:val="23"/>
                <w:shd w:val="clear" w:color="auto" w:fill="FFFFFF"/>
              </w:rPr>
              <w:t>Переориентация восприятия учебных дисциплин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3"/>
                <w:szCs w:val="23"/>
                <w:shd w:val="clear" w:color="auto" w:fill="FFFFFF"/>
              </w:rPr>
              <w:t>.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2FE0" w:rsidRPr="009B31CA" w:rsidRDefault="00143CAE" w:rsidP="00A1454D">
            <w:pPr>
              <w:snapToGrid w:val="0"/>
            </w:pPr>
            <w:r>
              <w:t xml:space="preserve">Т, </w:t>
            </w:r>
            <w:proofErr w:type="gramStart"/>
            <w:r>
              <w:t>П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2FE0" w:rsidRPr="009B31CA" w:rsidRDefault="00143CAE" w:rsidP="00A1454D">
            <w:pPr>
              <w:snapToGrid w:val="0"/>
              <w:ind w:right="-108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 xml:space="preserve">иректора по УР, </w:t>
            </w:r>
            <w:proofErr w:type="spellStart"/>
            <w:r>
              <w:t>рук-ль</w:t>
            </w:r>
            <w:proofErr w:type="spellEnd"/>
            <w:r>
              <w:t xml:space="preserve"> МО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FE0" w:rsidRPr="009B31CA" w:rsidRDefault="00362FE0" w:rsidP="00A1454D">
            <w:pPr>
              <w:snapToGrid w:val="0"/>
              <w:ind w:right="-19"/>
            </w:pPr>
            <w:r>
              <w:t xml:space="preserve">МО физико-математического цикла </w:t>
            </w:r>
          </w:p>
        </w:tc>
      </w:tr>
      <w:tr w:rsidR="00362FE0" w:rsidRPr="009B31CA" w:rsidTr="00172157"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2FE0" w:rsidRDefault="00362FE0" w:rsidP="00A1454D">
            <w:pPr>
              <w:snapToGrid w:val="0"/>
            </w:pPr>
            <w:r>
              <w:t>2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2FE0" w:rsidRDefault="00172157" w:rsidP="00A1454D">
            <w:pPr>
              <w:snapToGrid w:val="0"/>
            </w:pPr>
            <w:r>
              <w:t xml:space="preserve">Неделя английского язык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2FE0" w:rsidRPr="009B31CA" w:rsidRDefault="00172157" w:rsidP="00A1454D">
            <w:pPr>
              <w:snapToGrid w:val="0"/>
            </w:pPr>
            <w:r>
              <w:t>2-11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2FE0" w:rsidRPr="009B31CA" w:rsidRDefault="00172157" w:rsidP="00A1454D">
            <w:pPr>
              <w:snapToGrid w:val="0"/>
            </w:pPr>
            <w:r w:rsidRPr="00362FE0"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</w:rPr>
              <w:t>Воспитание познавательного интереса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</w:rPr>
              <w:t xml:space="preserve"> к предмету физика и математика,</w:t>
            </w:r>
            <w:r w:rsidRPr="00362FE0">
              <w:rPr>
                <w:rFonts w:ascii="Times New Roman" w:hAnsi="Times New Roman" w:cs="Times New Roman"/>
                <w:bCs/>
                <w:i/>
                <w:iCs/>
                <w:color w:val="000000"/>
                <w:shd w:val="clear" w:color="auto" w:fill="FFFFFF"/>
              </w:rPr>
              <w:t> </w:t>
            </w:r>
            <w:r w:rsidRPr="00362FE0">
              <w:rPr>
                <w:rFonts w:ascii="Times New Roman" w:hAnsi="Times New Roman" w:cs="Times New Roman"/>
              </w:rPr>
              <w:t xml:space="preserve"> </w:t>
            </w:r>
            <w:r w:rsidRPr="00362FE0">
              <w:rPr>
                <w:rFonts w:ascii="Times New Roman" w:hAnsi="Times New Roman" w:cs="Times New Roman"/>
                <w:bCs/>
                <w:iCs/>
                <w:color w:val="000000"/>
                <w:sz w:val="23"/>
                <w:szCs w:val="23"/>
                <w:shd w:val="clear" w:color="auto" w:fill="FFFFFF"/>
              </w:rPr>
              <w:t>Переориентация восприятия учебных дисциплин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3"/>
                <w:szCs w:val="23"/>
                <w:shd w:val="clear" w:color="auto" w:fill="FFFFFF"/>
              </w:rPr>
              <w:t>.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2FE0" w:rsidRPr="009B31CA" w:rsidRDefault="00172157" w:rsidP="00A1454D">
            <w:pPr>
              <w:snapToGrid w:val="0"/>
            </w:pPr>
            <w:r>
              <w:t>Т</w:t>
            </w:r>
            <w:proofErr w:type="gramStart"/>
            <w:r>
              <w:t>,П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2FE0" w:rsidRPr="009B31CA" w:rsidRDefault="00172157" w:rsidP="00A1454D">
            <w:pPr>
              <w:snapToGrid w:val="0"/>
              <w:ind w:right="-108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 xml:space="preserve">иректора по УР, </w:t>
            </w:r>
            <w:proofErr w:type="spellStart"/>
            <w:r>
              <w:t>рук-ль</w:t>
            </w:r>
            <w:proofErr w:type="spellEnd"/>
            <w:r>
              <w:t xml:space="preserve"> МО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FE0" w:rsidRPr="009B31CA" w:rsidRDefault="00172157" w:rsidP="00A1454D">
            <w:pPr>
              <w:snapToGrid w:val="0"/>
              <w:ind w:right="-19"/>
            </w:pPr>
            <w:r>
              <w:t xml:space="preserve">МО </w:t>
            </w:r>
          </w:p>
        </w:tc>
      </w:tr>
    </w:tbl>
    <w:p w:rsidR="00013263" w:rsidRDefault="00013263" w:rsidP="00C66F37">
      <w:pPr>
        <w:ind w:left="3540" w:firstLine="708"/>
        <w:outlineLvl w:val="0"/>
        <w:rPr>
          <w:b/>
        </w:rPr>
      </w:pPr>
      <w:r>
        <w:rPr>
          <w:b/>
        </w:rPr>
        <w:t>Декабрь</w:t>
      </w:r>
    </w:p>
    <w:tbl>
      <w:tblPr>
        <w:tblW w:w="10740" w:type="dxa"/>
        <w:tblInd w:w="-459" w:type="dxa"/>
        <w:tblLayout w:type="fixed"/>
        <w:tblLook w:val="04A0"/>
      </w:tblPr>
      <w:tblGrid>
        <w:gridCol w:w="741"/>
        <w:gridCol w:w="2235"/>
        <w:gridCol w:w="915"/>
        <w:gridCol w:w="3330"/>
        <w:gridCol w:w="1080"/>
        <w:gridCol w:w="1080"/>
        <w:gridCol w:w="1359"/>
      </w:tblGrid>
      <w:tr w:rsidR="00410097" w:rsidRPr="009B31CA" w:rsidTr="00B80CD9">
        <w:trPr>
          <w:trHeight w:val="609"/>
        </w:trPr>
        <w:tc>
          <w:tcPr>
            <w:tcW w:w="107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097" w:rsidRPr="009B31CA" w:rsidRDefault="00410097" w:rsidP="00A1454D">
            <w:pPr>
              <w:snapToGrid w:val="0"/>
            </w:pPr>
            <w:r>
              <w:rPr>
                <w:b/>
              </w:rPr>
              <w:t xml:space="preserve">                                                                           Контроль  выполнения </w:t>
            </w:r>
            <w:r w:rsidRPr="00A50076">
              <w:rPr>
                <w:b/>
              </w:rPr>
              <w:t>всеобуча</w:t>
            </w:r>
          </w:p>
        </w:tc>
      </w:tr>
      <w:tr w:rsidR="00B80CD9" w:rsidRPr="009B31CA" w:rsidTr="00C97BC5">
        <w:trPr>
          <w:trHeight w:val="3112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0CD9" w:rsidRPr="009B31CA" w:rsidRDefault="00B80CD9" w:rsidP="00A1454D">
            <w:pPr>
              <w:snapToGrid w:val="0"/>
            </w:pPr>
            <w:r>
              <w:t>1.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0CD9" w:rsidRPr="009B31CA" w:rsidRDefault="005620B6" w:rsidP="005620B6">
            <w:r>
              <w:t xml:space="preserve">1. Посещаемость </w:t>
            </w:r>
            <w:r>
              <w:br/>
              <w:t>занятий учащимися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0CD9" w:rsidRPr="009B31CA" w:rsidRDefault="005620B6" w:rsidP="00A1454D">
            <w:pPr>
              <w:snapToGrid w:val="0"/>
            </w:pPr>
            <w:r>
              <w:t>1-11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20B6" w:rsidRDefault="005620B6" w:rsidP="005620B6">
            <w:r>
              <w:t xml:space="preserve">Посещаемость </w:t>
            </w:r>
            <w:r>
              <w:br/>
              <w:t xml:space="preserve">школьных занятий учащимися </w:t>
            </w:r>
            <w:r>
              <w:br/>
              <w:t>(уроки, журналы).</w:t>
            </w:r>
          </w:p>
          <w:p w:rsidR="005620B6" w:rsidRDefault="005620B6" w:rsidP="005620B6">
            <w:r>
              <w:t xml:space="preserve">Анализ работы </w:t>
            </w:r>
            <w:proofErr w:type="spellStart"/>
            <w:r>
              <w:t>кл</w:t>
            </w:r>
            <w:proofErr w:type="spellEnd"/>
            <w:r>
              <w:t>. рук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 вопросу посещаемости занятий.</w:t>
            </w:r>
          </w:p>
          <w:p w:rsidR="00B80CD9" w:rsidRPr="009B31CA" w:rsidRDefault="00B80CD9" w:rsidP="00A1454D">
            <w:pPr>
              <w:snapToGrid w:val="0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0CD9" w:rsidRPr="009B31CA" w:rsidRDefault="005620B6" w:rsidP="00A1454D">
            <w:pPr>
              <w:snapToGrid w:val="0"/>
            </w:pPr>
            <w:r>
              <w:t xml:space="preserve">Обзорный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0CD9" w:rsidRPr="009B31CA" w:rsidRDefault="005620B6" w:rsidP="00A1454D">
            <w:pPr>
              <w:snapToGrid w:val="0"/>
              <w:ind w:right="-108"/>
            </w:pPr>
            <w:r>
              <w:t>Зам. Директора по ВР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CD9" w:rsidRPr="009B31CA" w:rsidRDefault="005620B6" w:rsidP="00A1454D">
            <w:pPr>
              <w:snapToGrid w:val="0"/>
            </w:pPr>
            <w:r>
              <w:t xml:space="preserve">Совещание </w:t>
            </w:r>
            <w:proofErr w:type="gramStart"/>
            <w:r>
              <w:t>при</w:t>
            </w:r>
            <w:proofErr w:type="gramEnd"/>
            <w:r>
              <w:t xml:space="preserve"> зам. Директора по ВР</w:t>
            </w:r>
          </w:p>
        </w:tc>
      </w:tr>
      <w:tr w:rsidR="00C97BC5" w:rsidRPr="009B31CA" w:rsidTr="006E7D86">
        <w:trPr>
          <w:trHeight w:val="1967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7BC5" w:rsidRPr="009B31CA" w:rsidRDefault="00C97BC5" w:rsidP="00A1454D">
            <w:pPr>
              <w:snapToGrid w:val="0"/>
            </w:pPr>
            <w:r>
              <w:lastRenderedPageBreak/>
              <w:t>2.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7BC5" w:rsidRPr="009B31CA" w:rsidRDefault="006A1881" w:rsidP="006A1881">
            <w:pPr>
              <w:snapToGrid w:val="0"/>
              <w:ind w:right="-108"/>
            </w:pPr>
            <w:r w:rsidRPr="009B31CA">
              <w:t xml:space="preserve">Работа классных руководителей с </w:t>
            </w:r>
            <w:proofErr w:type="gramStart"/>
            <w:r w:rsidRPr="009B31CA">
              <w:t>учащимися</w:t>
            </w:r>
            <w:proofErr w:type="gramEnd"/>
            <w:r w:rsidRPr="009B31CA">
              <w:t xml:space="preserve"> поставленными на в/учет.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7BC5" w:rsidRPr="009B31CA" w:rsidRDefault="00EA2AAA" w:rsidP="00A1454D">
            <w:pPr>
              <w:snapToGrid w:val="0"/>
            </w:pPr>
            <w:r>
              <w:t>1-11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7BC5" w:rsidRPr="009B31CA" w:rsidRDefault="006A1881" w:rsidP="00A1454D">
            <w:pPr>
              <w:snapToGrid w:val="0"/>
            </w:pPr>
            <w:r>
              <w:t xml:space="preserve">Анализ работы классных руководителей  с детьми </w:t>
            </w:r>
            <w:proofErr w:type="spellStart"/>
            <w:r>
              <w:t>девиантного</w:t>
            </w:r>
            <w:proofErr w:type="spellEnd"/>
            <w:r>
              <w:t xml:space="preserve"> поведения.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7BC5" w:rsidRPr="009B31CA" w:rsidRDefault="006A1881" w:rsidP="00A1454D">
            <w:pPr>
              <w:snapToGrid w:val="0"/>
            </w:pPr>
            <w:r>
              <w:t xml:space="preserve">Обзорный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7BC5" w:rsidRPr="009B31CA" w:rsidRDefault="006A1881" w:rsidP="00A1454D">
            <w:pPr>
              <w:snapToGrid w:val="0"/>
              <w:ind w:right="-108"/>
            </w:pPr>
            <w:r>
              <w:t>Зам. Директора по ВР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BC5" w:rsidRPr="009B31CA" w:rsidRDefault="006A1881" w:rsidP="00A1454D">
            <w:pPr>
              <w:snapToGrid w:val="0"/>
            </w:pPr>
            <w:r>
              <w:t xml:space="preserve">Совещание </w:t>
            </w:r>
            <w:proofErr w:type="gramStart"/>
            <w:r>
              <w:t>при</w:t>
            </w:r>
            <w:proofErr w:type="gramEnd"/>
            <w:r>
              <w:t xml:space="preserve"> зам. Директора по ВР</w:t>
            </w:r>
          </w:p>
        </w:tc>
      </w:tr>
      <w:tr w:rsidR="006E7D86" w:rsidRPr="009B31CA" w:rsidTr="001C1D36">
        <w:trPr>
          <w:trHeight w:val="2060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7D86" w:rsidRDefault="006E7D86" w:rsidP="00A1454D">
            <w:pPr>
              <w:snapToGrid w:val="0"/>
            </w:pPr>
            <w:r>
              <w:t>3.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7D86" w:rsidRPr="009B31CA" w:rsidRDefault="00EA2AAA" w:rsidP="006A1881">
            <w:pPr>
              <w:snapToGrid w:val="0"/>
              <w:ind w:right="-108"/>
            </w:pPr>
            <w:r>
              <w:t>Работа с детьми</w:t>
            </w:r>
            <w:proofErr w:type="gramStart"/>
            <w:r>
              <w:t xml:space="preserve"> ,</w:t>
            </w:r>
            <w:proofErr w:type="gramEnd"/>
            <w:r>
              <w:t xml:space="preserve"> имеющими высокую мотивацию.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7D86" w:rsidRPr="009B31CA" w:rsidRDefault="00EA2AAA" w:rsidP="00A1454D">
            <w:pPr>
              <w:snapToGrid w:val="0"/>
            </w:pPr>
            <w:r>
              <w:t>5-11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7D86" w:rsidRDefault="00EA2AAA" w:rsidP="00EA2AAA">
            <w:r>
              <w:t xml:space="preserve">Индивидуальный подход на </w:t>
            </w:r>
            <w:r>
              <w:br/>
              <w:t xml:space="preserve">уроках к детям, имеющим </w:t>
            </w:r>
            <w:r>
              <w:br/>
              <w:t xml:space="preserve">повышенную мотивацию к </w:t>
            </w:r>
            <w:r>
              <w:br/>
              <w:t xml:space="preserve">учебно-познавательной </w:t>
            </w:r>
            <w:r>
              <w:br/>
              <w:t>деятельности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7D86" w:rsidRDefault="00AB3D7E" w:rsidP="00A1454D">
            <w:pPr>
              <w:snapToGrid w:val="0"/>
            </w:pPr>
            <w:r>
              <w:t xml:space="preserve">Обзорный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7D86" w:rsidRDefault="00AB3D7E" w:rsidP="00A1454D">
            <w:pPr>
              <w:snapToGrid w:val="0"/>
              <w:ind w:right="-108"/>
            </w:pPr>
            <w:r>
              <w:t>Зам. Директора по УР, директор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D86" w:rsidRDefault="00AB3D7E" w:rsidP="00A1454D">
            <w:pPr>
              <w:snapToGrid w:val="0"/>
            </w:pPr>
            <w:r>
              <w:t>Педсовет</w:t>
            </w:r>
          </w:p>
        </w:tc>
      </w:tr>
      <w:tr w:rsidR="001C1D36" w:rsidRPr="009B31CA" w:rsidTr="00A1454D"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1D36" w:rsidRDefault="001C1D36" w:rsidP="00A1454D">
            <w:pPr>
              <w:snapToGrid w:val="0"/>
            </w:pPr>
            <w:r>
              <w:t>4.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1D36" w:rsidRPr="009B31CA" w:rsidRDefault="001C1D36" w:rsidP="00FC5A56">
            <w:pPr>
              <w:snapToGrid w:val="0"/>
            </w:pPr>
            <w:r w:rsidRPr="009B31CA">
              <w:t xml:space="preserve">Работа  учителей </w:t>
            </w:r>
            <w:proofErr w:type="gramStart"/>
            <w:r w:rsidRPr="009B31CA">
              <w:t>с</w:t>
            </w:r>
            <w:proofErr w:type="gramEnd"/>
            <w:r w:rsidRPr="009B31CA">
              <w:t xml:space="preserve"> </w:t>
            </w:r>
          </w:p>
          <w:p w:rsidR="001C1D36" w:rsidRPr="009B31CA" w:rsidRDefault="001C1D36" w:rsidP="00FC5A56">
            <w:pPr>
              <w:snapToGrid w:val="0"/>
            </w:pPr>
            <w:r w:rsidRPr="009B31CA">
              <w:t>образовательными программами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1D36" w:rsidRPr="009B31CA" w:rsidRDefault="001C1D36" w:rsidP="00FC5A56">
            <w:pPr>
              <w:snapToGrid w:val="0"/>
            </w:pPr>
            <w:r w:rsidRPr="009B31CA">
              <w:t>1-11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1D36" w:rsidRPr="009B31CA" w:rsidRDefault="001C1D36" w:rsidP="00FC5A56">
            <w:pPr>
              <w:snapToGrid w:val="0"/>
            </w:pPr>
            <w:r w:rsidRPr="009B31CA">
              <w:t>Выполнение учебных программ, в т.ч. практической части по предметам,  выявление причин отставания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1D36" w:rsidRPr="009B31CA" w:rsidRDefault="001C1D36" w:rsidP="00FC5A56">
            <w:pPr>
              <w:snapToGrid w:val="0"/>
            </w:pPr>
            <w:r w:rsidRPr="009B31CA">
              <w:t xml:space="preserve">Т, </w:t>
            </w:r>
            <w:proofErr w:type="gramStart"/>
            <w:r w:rsidRPr="009B31CA">
              <w:t>П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1D36" w:rsidRPr="009B31CA" w:rsidRDefault="001C1D36" w:rsidP="00FC5A56">
            <w:pPr>
              <w:snapToGrid w:val="0"/>
              <w:ind w:right="-108"/>
            </w:pPr>
            <w:proofErr w:type="spellStart"/>
            <w:proofErr w:type="gramStart"/>
            <w:r w:rsidRPr="009B31CA">
              <w:t>Замести-тель</w:t>
            </w:r>
            <w:proofErr w:type="spellEnd"/>
            <w:proofErr w:type="gramEnd"/>
            <w:r w:rsidRPr="009B31CA">
              <w:t xml:space="preserve"> директора по УР 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D36" w:rsidRPr="009B31CA" w:rsidRDefault="001C1D36" w:rsidP="00FC5A56">
            <w:pPr>
              <w:snapToGrid w:val="0"/>
            </w:pPr>
            <w:r w:rsidRPr="009B31CA">
              <w:t>Совещание при директоре</w:t>
            </w:r>
          </w:p>
        </w:tc>
      </w:tr>
      <w:tr w:rsidR="001C1D36" w:rsidRPr="009B31CA" w:rsidTr="001911AA">
        <w:trPr>
          <w:trHeight w:val="520"/>
        </w:trPr>
        <w:tc>
          <w:tcPr>
            <w:tcW w:w="107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D36" w:rsidRPr="008947CA" w:rsidRDefault="001C1D36" w:rsidP="00A1454D">
            <w:pPr>
              <w:snapToGrid w:val="0"/>
              <w:rPr>
                <w:b/>
                <w:sz w:val="24"/>
                <w:szCs w:val="24"/>
              </w:rPr>
            </w:pPr>
            <w:r>
              <w:t xml:space="preserve">                                     </w:t>
            </w:r>
            <w:r w:rsidRPr="008947CA">
              <w:rPr>
                <w:b/>
                <w:sz w:val="24"/>
                <w:szCs w:val="24"/>
              </w:rPr>
              <w:t>Контроль состояния преподавания учебных предметов</w:t>
            </w:r>
          </w:p>
        </w:tc>
      </w:tr>
      <w:tr w:rsidR="001C1D36" w:rsidRPr="009B31CA" w:rsidTr="006F4FFE">
        <w:trPr>
          <w:trHeight w:val="1945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1D36" w:rsidRPr="009B31CA" w:rsidRDefault="001C1D36" w:rsidP="00A1454D">
            <w:pPr>
              <w:snapToGrid w:val="0"/>
            </w:pPr>
            <w:r>
              <w:t>1.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1D36" w:rsidRPr="008C58D6" w:rsidRDefault="00CB2FBB" w:rsidP="00A1454D">
            <w:pPr>
              <w:snapToGrid w:val="0"/>
              <w:rPr>
                <w:b/>
              </w:rPr>
            </w:pPr>
            <w:r>
              <w:rPr>
                <w:b/>
              </w:rPr>
              <w:t>Работа учителя предметника</w:t>
            </w:r>
            <w:r w:rsidR="001A1735">
              <w:rPr>
                <w:b/>
              </w:rPr>
              <w:t xml:space="preserve">. </w:t>
            </w:r>
            <w:proofErr w:type="spellStart"/>
            <w:r w:rsidR="001A1735">
              <w:rPr>
                <w:b/>
              </w:rPr>
              <w:t>Акишина</w:t>
            </w:r>
            <w:proofErr w:type="spellEnd"/>
            <w:r w:rsidR="001A1735">
              <w:rPr>
                <w:b/>
              </w:rPr>
              <w:t xml:space="preserve"> </w:t>
            </w:r>
            <w:r>
              <w:rPr>
                <w:b/>
              </w:rPr>
              <w:t>А.А.</w:t>
            </w:r>
          </w:p>
          <w:p w:rsidR="001C1D36" w:rsidRPr="009B31CA" w:rsidRDefault="001C1D36" w:rsidP="00A1454D">
            <w:pPr>
              <w:snapToGrid w:val="0"/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1D36" w:rsidRPr="009B31CA" w:rsidRDefault="00CB2FBB" w:rsidP="00A1454D">
            <w:pPr>
              <w:snapToGrid w:val="0"/>
            </w:pPr>
            <w:r>
              <w:t>5-11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1D36" w:rsidRPr="009B31CA" w:rsidRDefault="00CB2FBB" w:rsidP="00A1454D">
            <w:pPr>
              <w:snapToGrid w:val="0"/>
            </w:pPr>
            <w:r>
              <w:t>Работа учителя по теме самообразования.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1D36" w:rsidRPr="009B31CA" w:rsidRDefault="001C1D36" w:rsidP="00A1454D">
            <w:pPr>
              <w:snapToGrid w:val="0"/>
            </w:pPr>
            <w:r>
              <w:t>Т</w:t>
            </w:r>
            <w:proofErr w:type="gramStart"/>
            <w:r>
              <w:t>,П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1D36" w:rsidRPr="009B31CA" w:rsidRDefault="001C1D36" w:rsidP="00A1454D">
            <w:pPr>
              <w:snapToGrid w:val="0"/>
              <w:ind w:right="-108"/>
            </w:pPr>
            <w:r>
              <w:t>Зам. Директора по УР, директор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D36" w:rsidRPr="009B31CA" w:rsidRDefault="001C1D36" w:rsidP="00A1454D">
            <w:pPr>
              <w:snapToGrid w:val="0"/>
            </w:pPr>
            <w:r>
              <w:t>Анализ и самоанализ урока</w:t>
            </w:r>
          </w:p>
        </w:tc>
      </w:tr>
      <w:tr w:rsidR="001C1D36" w:rsidRPr="009B31CA" w:rsidTr="004F36F5">
        <w:trPr>
          <w:trHeight w:val="1265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1D36" w:rsidRPr="009B31CA" w:rsidRDefault="001C1D36" w:rsidP="00A1454D">
            <w:pPr>
              <w:snapToGrid w:val="0"/>
            </w:pPr>
            <w:r>
              <w:t>2.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1D36" w:rsidRDefault="001A1735" w:rsidP="005D3194">
            <w:pPr>
              <w:snapToGrid w:val="0"/>
              <w:spacing w:after="0"/>
            </w:pPr>
            <w:r>
              <w:t>Работа учителя предметника.</w:t>
            </w:r>
          </w:p>
          <w:p w:rsidR="001A1735" w:rsidRDefault="001A1735" w:rsidP="005D3194">
            <w:pPr>
              <w:snapToGrid w:val="0"/>
              <w:spacing w:after="0"/>
            </w:pPr>
            <w:proofErr w:type="spellStart"/>
            <w:r>
              <w:t>Девятаева</w:t>
            </w:r>
            <w:proofErr w:type="spellEnd"/>
            <w:r>
              <w:t xml:space="preserve"> О.Г.</w:t>
            </w:r>
          </w:p>
          <w:p w:rsidR="001C1D36" w:rsidRPr="009B31CA" w:rsidRDefault="001C1D36" w:rsidP="005D3194">
            <w:pPr>
              <w:snapToGrid w:val="0"/>
              <w:spacing w:after="0"/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1D36" w:rsidRPr="009B31CA" w:rsidRDefault="001C1D36" w:rsidP="00A1454D">
            <w:pPr>
              <w:snapToGrid w:val="0"/>
            </w:pPr>
            <w:r>
              <w:t>5</w:t>
            </w:r>
            <w:r w:rsidR="001A1735">
              <w:t>,6,8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1D36" w:rsidRPr="009B31CA" w:rsidRDefault="001C1D36" w:rsidP="001A1735">
            <w:r>
              <w:t xml:space="preserve">Работа учителя </w:t>
            </w:r>
            <w:r w:rsidR="001A1735">
              <w:t>по теме самообразования.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1D36" w:rsidRPr="009B31CA" w:rsidRDefault="001C1D36" w:rsidP="00A1454D">
            <w:pPr>
              <w:snapToGrid w:val="0"/>
            </w:pPr>
            <w:r>
              <w:t>Т</w:t>
            </w:r>
            <w:proofErr w:type="gramStart"/>
            <w:r>
              <w:t>,П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1D36" w:rsidRPr="009B31CA" w:rsidRDefault="001C1D36" w:rsidP="00A1454D">
            <w:pPr>
              <w:snapToGrid w:val="0"/>
              <w:ind w:right="-108"/>
            </w:pPr>
            <w:r>
              <w:t>Зам. Директора по УР, директор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D36" w:rsidRPr="009B31CA" w:rsidRDefault="001C1D36" w:rsidP="00A1454D">
            <w:pPr>
              <w:snapToGrid w:val="0"/>
            </w:pPr>
            <w:r>
              <w:t>Анализ и самоанализ урока</w:t>
            </w:r>
          </w:p>
        </w:tc>
      </w:tr>
      <w:tr w:rsidR="001C1D36" w:rsidRPr="009B31CA" w:rsidTr="00FC5A56">
        <w:tc>
          <w:tcPr>
            <w:tcW w:w="107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D36" w:rsidRPr="009B31CA" w:rsidRDefault="001C1D36" w:rsidP="00A1454D">
            <w:pPr>
              <w:snapToGrid w:val="0"/>
            </w:pPr>
          </w:p>
        </w:tc>
      </w:tr>
      <w:tr w:rsidR="001C1D36" w:rsidRPr="009B31CA" w:rsidTr="00D3645A">
        <w:trPr>
          <w:trHeight w:val="1113"/>
        </w:trPr>
        <w:tc>
          <w:tcPr>
            <w:tcW w:w="107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D36" w:rsidRPr="009B31CA" w:rsidRDefault="001C1D36" w:rsidP="00A1454D">
            <w:pPr>
              <w:snapToGrid w:val="0"/>
            </w:pPr>
            <w:r>
              <w:rPr>
                <w:b/>
                <w:sz w:val="24"/>
                <w:szCs w:val="24"/>
              </w:rPr>
              <w:t xml:space="preserve">                                   </w:t>
            </w:r>
            <w:r w:rsidRPr="00E25B6C">
              <w:rPr>
                <w:b/>
                <w:sz w:val="24"/>
                <w:szCs w:val="24"/>
              </w:rPr>
              <w:t>Контроль состояния  знаний, умений, навыков учащихся</w:t>
            </w:r>
          </w:p>
        </w:tc>
      </w:tr>
      <w:tr w:rsidR="001C1D36" w:rsidRPr="009B31CA" w:rsidTr="001B50C3">
        <w:trPr>
          <w:trHeight w:val="2108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1D36" w:rsidRPr="009B31CA" w:rsidRDefault="001C1D36" w:rsidP="00A1454D">
            <w:pPr>
              <w:snapToGrid w:val="0"/>
            </w:pPr>
            <w:r>
              <w:t>1.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1D36" w:rsidRPr="009B31CA" w:rsidRDefault="001C1D36" w:rsidP="00D3645A">
            <w:r>
              <w:t xml:space="preserve">1. </w:t>
            </w:r>
            <w:proofErr w:type="spellStart"/>
            <w:r>
              <w:t>Обученность</w:t>
            </w:r>
            <w:proofErr w:type="spellEnd"/>
            <w:r>
              <w:t xml:space="preserve"> </w:t>
            </w:r>
            <w:r>
              <w:br/>
              <w:t>учащихся.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1D36" w:rsidRPr="009B31CA" w:rsidRDefault="001C1D36" w:rsidP="00A1454D">
            <w:pPr>
              <w:snapToGrid w:val="0"/>
            </w:pPr>
            <w:r>
              <w:t>3-11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1D36" w:rsidRDefault="001C1D36" w:rsidP="00D3645A">
            <w:r>
              <w:t xml:space="preserve">Административные </w:t>
            </w:r>
            <w:r>
              <w:br/>
              <w:t>контрольные срезы по плану мониторинга качества ЗУН.</w:t>
            </w:r>
          </w:p>
          <w:p w:rsidR="001C1D36" w:rsidRPr="009B31CA" w:rsidRDefault="001C1D36" w:rsidP="00D3645A">
            <w:r>
              <w:t xml:space="preserve">Изучение результативности </w:t>
            </w:r>
            <w:r>
              <w:br/>
              <w:t>обучения за 1 полугодие.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1D36" w:rsidRPr="009B31CA" w:rsidRDefault="001C1D36" w:rsidP="00A1454D">
            <w:pPr>
              <w:snapToGrid w:val="0"/>
            </w:pPr>
            <w:r>
              <w:t>Предметно-обобщающий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1D36" w:rsidRPr="009B31CA" w:rsidRDefault="001C1D36" w:rsidP="00A1454D">
            <w:pPr>
              <w:snapToGrid w:val="0"/>
              <w:ind w:right="-108"/>
            </w:pPr>
            <w:r>
              <w:t>Зам. Директора по УР, директор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D36" w:rsidRPr="009B31CA" w:rsidRDefault="001C1D36" w:rsidP="00A1454D">
            <w:pPr>
              <w:snapToGrid w:val="0"/>
            </w:pPr>
            <w:r>
              <w:t xml:space="preserve">Заседания МО, совещание </w:t>
            </w:r>
            <w:proofErr w:type="gramStart"/>
            <w:r>
              <w:t>при</w:t>
            </w:r>
            <w:proofErr w:type="gramEnd"/>
            <w:r>
              <w:t xml:space="preserve"> зам. Директора по УР</w:t>
            </w:r>
          </w:p>
        </w:tc>
      </w:tr>
      <w:tr w:rsidR="001C1D36" w:rsidRPr="009B31CA" w:rsidTr="00DB0508">
        <w:trPr>
          <w:trHeight w:val="3669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1D36" w:rsidRPr="009B31CA" w:rsidRDefault="001C1D36" w:rsidP="00A1454D">
            <w:pPr>
              <w:snapToGrid w:val="0"/>
            </w:pPr>
            <w:r>
              <w:lastRenderedPageBreak/>
              <w:t>2.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1D36" w:rsidRPr="009B31CA" w:rsidRDefault="001C1D36" w:rsidP="00436E74">
            <w:r>
              <w:t>Механизм формирования рейтинга участника внеурочной деятельности  на уровне класса (ФГОС)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1D36" w:rsidRPr="009B31CA" w:rsidRDefault="001C1D36" w:rsidP="00A1454D">
            <w:pPr>
              <w:snapToGrid w:val="0"/>
            </w:pPr>
            <w:r>
              <w:t>1-</w:t>
            </w:r>
            <w:r w:rsidR="003C0998">
              <w:t>7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1D36" w:rsidRDefault="001C1D36" w:rsidP="00436E74">
            <w:r>
              <w:t xml:space="preserve">Система  сбора информации о достижениях учащихся, оформление и анализ работы за первое полугодие. </w:t>
            </w:r>
          </w:p>
          <w:p w:rsidR="001C1D36" w:rsidRPr="009B31CA" w:rsidRDefault="001C1D36" w:rsidP="00436E74">
            <w:r>
              <w:t xml:space="preserve">Система работы учителя  по выработке </w:t>
            </w:r>
            <w:proofErr w:type="gramStart"/>
            <w:r>
              <w:t>механизма формирования рейтинга участника внеурочной деятельности</w:t>
            </w:r>
            <w:proofErr w:type="gramEnd"/>
            <w:r>
              <w:t>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1D36" w:rsidRPr="009B31CA" w:rsidRDefault="001C1D36" w:rsidP="00A1454D">
            <w:pPr>
              <w:snapToGrid w:val="0"/>
            </w:pPr>
            <w:r>
              <w:t xml:space="preserve">Тематический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1D36" w:rsidRPr="009B31CA" w:rsidRDefault="001C1D36" w:rsidP="00A1454D">
            <w:pPr>
              <w:snapToGrid w:val="0"/>
              <w:ind w:right="-108"/>
            </w:pPr>
            <w:r>
              <w:t>Зам. Директора по ВР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D36" w:rsidRPr="009B31CA" w:rsidRDefault="001C1D36" w:rsidP="00A1454D">
            <w:pPr>
              <w:snapToGrid w:val="0"/>
            </w:pPr>
            <w:r>
              <w:t xml:space="preserve">Заседание МО </w:t>
            </w:r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уководителей</w:t>
            </w:r>
            <w:proofErr w:type="spellEnd"/>
          </w:p>
        </w:tc>
      </w:tr>
      <w:tr w:rsidR="001C1D36" w:rsidRPr="009B31CA" w:rsidTr="00FA3040">
        <w:trPr>
          <w:trHeight w:val="3112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1D36" w:rsidRDefault="001C1D36" w:rsidP="00A1454D">
            <w:pPr>
              <w:snapToGrid w:val="0"/>
            </w:pPr>
            <w:r>
              <w:t>3.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1D36" w:rsidRDefault="001C1D36" w:rsidP="00436E74">
            <w:r>
              <w:t>Успеваемость учащихся за 2четверть(3-9кл.), 1-е полугодие 10-11кл.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1D36" w:rsidRDefault="001C1D36" w:rsidP="00A1454D">
            <w:pPr>
              <w:snapToGrid w:val="0"/>
            </w:pPr>
            <w:r>
              <w:t>3-11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1D36" w:rsidRDefault="001C1D36" w:rsidP="00436E74">
            <w:r>
              <w:t xml:space="preserve">Анализ успеваемости </w:t>
            </w:r>
            <w:r>
              <w:br/>
              <w:t>учащихся за 2 четверть.</w:t>
            </w:r>
            <w:r>
              <w:br/>
              <w:t xml:space="preserve">Выявление учащихся неуспевающих, отличников и имеющих одну “3” , “4” за 2 четверть.  </w:t>
            </w:r>
            <w:r>
              <w:br/>
              <w:t xml:space="preserve">Работа с резервом качества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1D36" w:rsidRDefault="001C1D36" w:rsidP="00A1454D">
            <w:pPr>
              <w:snapToGrid w:val="0"/>
            </w:pPr>
            <w:r>
              <w:t xml:space="preserve">Итоговый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1D36" w:rsidRDefault="001C1D36" w:rsidP="00A1454D">
            <w:pPr>
              <w:snapToGrid w:val="0"/>
              <w:ind w:right="-108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УР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D36" w:rsidRDefault="001C1D36" w:rsidP="00A1454D">
            <w:pPr>
              <w:snapToGrid w:val="0"/>
            </w:pPr>
            <w:r>
              <w:t>Педсовет, справка</w:t>
            </w:r>
          </w:p>
        </w:tc>
      </w:tr>
      <w:tr w:rsidR="001C1D36" w:rsidRPr="009B31CA" w:rsidTr="00FC5A56">
        <w:tc>
          <w:tcPr>
            <w:tcW w:w="107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D36" w:rsidRPr="00FA3040" w:rsidRDefault="001C1D36" w:rsidP="00FA304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Контроль подготовки к итоговой аттестации обучающихся 9,11 классов</w:t>
            </w:r>
          </w:p>
        </w:tc>
      </w:tr>
      <w:tr w:rsidR="001C1D36" w:rsidRPr="009B31CA" w:rsidTr="00515113">
        <w:trPr>
          <w:trHeight w:val="1695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1D36" w:rsidRPr="009B31CA" w:rsidRDefault="001C1D36" w:rsidP="00A1454D">
            <w:pPr>
              <w:snapToGrid w:val="0"/>
            </w:pPr>
            <w:r>
              <w:t>1.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1D36" w:rsidRDefault="001C1D36" w:rsidP="00B97618">
            <w:r>
              <w:t xml:space="preserve"> "Пробные" экзамены по математике, русскому языку  ЕГЭ, ОГЭ</w:t>
            </w:r>
          </w:p>
          <w:p w:rsidR="001C1D36" w:rsidRPr="009B31CA" w:rsidRDefault="001C1D36" w:rsidP="00A1454D">
            <w:pPr>
              <w:snapToGrid w:val="0"/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1D36" w:rsidRPr="009B31CA" w:rsidRDefault="001C1D36" w:rsidP="00A1454D">
            <w:pPr>
              <w:snapToGrid w:val="0"/>
            </w:pPr>
            <w:r>
              <w:t>9,11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1D36" w:rsidRDefault="001C1D36" w:rsidP="00B97618">
            <w:r>
              <w:t xml:space="preserve">Степень подготовки </w:t>
            </w:r>
            <w:proofErr w:type="gramStart"/>
            <w:r>
              <w:t>обучающихся</w:t>
            </w:r>
            <w:proofErr w:type="gramEnd"/>
            <w:r>
              <w:t xml:space="preserve"> к </w:t>
            </w:r>
            <w:r>
              <w:br/>
              <w:t>ГИА.</w:t>
            </w:r>
          </w:p>
          <w:p w:rsidR="001C1D36" w:rsidRPr="009B31CA" w:rsidRDefault="001C1D36" w:rsidP="00B97618">
            <w:r>
              <w:t>Качество ЗУН</w:t>
            </w:r>
            <w:r>
              <w:br/>
              <w:t xml:space="preserve"> выпускников.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1D36" w:rsidRPr="009B31CA" w:rsidRDefault="001C1D36" w:rsidP="00A1454D">
            <w:pPr>
              <w:snapToGrid w:val="0"/>
            </w:pPr>
            <w:r>
              <w:t xml:space="preserve">Т, предметно-обобщающий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1D36" w:rsidRPr="009B31CA" w:rsidRDefault="001C1D36" w:rsidP="00A1454D">
            <w:pPr>
              <w:snapToGrid w:val="0"/>
              <w:ind w:right="-108"/>
            </w:pPr>
            <w:r>
              <w:t>Учителя предметники, зам. Директора по УР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D36" w:rsidRPr="009B31CA" w:rsidRDefault="001C1D36" w:rsidP="00A1454D">
            <w:pPr>
              <w:snapToGrid w:val="0"/>
            </w:pPr>
            <w:r>
              <w:t xml:space="preserve">Заседания МО, совещание </w:t>
            </w:r>
            <w:proofErr w:type="gramStart"/>
            <w:r>
              <w:t>при</w:t>
            </w:r>
            <w:proofErr w:type="gramEnd"/>
            <w:r>
              <w:t xml:space="preserve"> зам директора по УР.</w:t>
            </w:r>
          </w:p>
        </w:tc>
      </w:tr>
      <w:tr w:rsidR="001C1D36" w:rsidRPr="009B31CA" w:rsidTr="00FC5A56">
        <w:tc>
          <w:tcPr>
            <w:tcW w:w="107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D36" w:rsidRPr="009B31CA" w:rsidRDefault="001C1D36" w:rsidP="00A1454D">
            <w:pPr>
              <w:snapToGrid w:val="0"/>
            </w:pPr>
          </w:p>
          <w:p w:rsidR="001C1D36" w:rsidRPr="00515113" w:rsidRDefault="001C1D36" w:rsidP="0051511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Контроль ведения школьной документации</w:t>
            </w:r>
          </w:p>
        </w:tc>
      </w:tr>
      <w:tr w:rsidR="00275BFB" w:rsidRPr="009B31CA" w:rsidTr="00A1454D"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5BFB" w:rsidRPr="009B31CA" w:rsidRDefault="00275BFB" w:rsidP="00A1454D">
            <w:pPr>
              <w:snapToGrid w:val="0"/>
            </w:pPr>
            <w:r>
              <w:t>1.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5BFB" w:rsidRPr="009B31CA" w:rsidRDefault="00275BFB" w:rsidP="00FC5A56">
            <w:pPr>
              <w:snapToGrid w:val="0"/>
            </w:pPr>
            <w:r w:rsidRPr="009B31CA">
              <w:t>Работа  учителей с классными и электронными журналами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5BFB" w:rsidRPr="009B31CA" w:rsidRDefault="00275BFB" w:rsidP="00FC5A56">
            <w:pPr>
              <w:snapToGrid w:val="0"/>
            </w:pPr>
            <w:r w:rsidRPr="009B31CA">
              <w:t>2-11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5BFB" w:rsidRPr="009B31CA" w:rsidRDefault="00275BFB" w:rsidP="00FC5A56">
            <w:pPr>
              <w:snapToGrid w:val="0"/>
            </w:pPr>
            <w:r w:rsidRPr="009B31CA">
              <w:t xml:space="preserve">Соблюдение ЕОР, своевременность и объективность выставления оценок за </w:t>
            </w:r>
            <w:r w:rsidRPr="009B31CA">
              <w:rPr>
                <w:lang w:val="en-US"/>
              </w:rPr>
              <w:t>II</w:t>
            </w:r>
            <w:r w:rsidRPr="009B31CA">
              <w:t xml:space="preserve"> четверть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5BFB" w:rsidRPr="009B31CA" w:rsidRDefault="00275BFB" w:rsidP="00FC5A56">
            <w:pPr>
              <w:snapToGrid w:val="0"/>
            </w:pPr>
            <w:r w:rsidRPr="009B31CA">
              <w:t xml:space="preserve">Т, </w:t>
            </w:r>
            <w:proofErr w:type="gramStart"/>
            <w:r w:rsidRPr="009B31CA">
              <w:t>П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5BFB" w:rsidRPr="009B31CA" w:rsidRDefault="00275BFB" w:rsidP="00FC5A56">
            <w:pPr>
              <w:snapToGrid w:val="0"/>
              <w:ind w:right="-108"/>
            </w:pPr>
            <w:proofErr w:type="spellStart"/>
            <w:proofErr w:type="gramStart"/>
            <w:r w:rsidRPr="009B31CA">
              <w:t>Замести-тель</w:t>
            </w:r>
            <w:proofErr w:type="spellEnd"/>
            <w:proofErr w:type="gramEnd"/>
            <w:r w:rsidRPr="009B31CA">
              <w:t xml:space="preserve"> директора по УР 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BFB" w:rsidRPr="009B31CA" w:rsidRDefault="00275BFB" w:rsidP="00FC5A56">
            <w:pPr>
              <w:snapToGrid w:val="0"/>
            </w:pPr>
            <w:r w:rsidRPr="009B31CA">
              <w:t>Совещание при директоре</w:t>
            </w:r>
          </w:p>
        </w:tc>
      </w:tr>
      <w:tr w:rsidR="00275BFB" w:rsidRPr="009B31CA" w:rsidTr="00A1454D"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5BFB" w:rsidRPr="009B31CA" w:rsidRDefault="00275BFB" w:rsidP="00A1454D">
            <w:pPr>
              <w:snapToGrid w:val="0"/>
            </w:pPr>
            <w:r w:rsidRPr="009B31CA">
              <w:t>2.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5BFB" w:rsidRDefault="00275BFB" w:rsidP="00275BFB">
            <w:r>
              <w:t xml:space="preserve">Рабочие тетради, тетради для контрольных работ и развитию речи </w:t>
            </w:r>
          </w:p>
          <w:p w:rsidR="00275BFB" w:rsidRPr="009B31CA" w:rsidRDefault="00275BFB" w:rsidP="00A1454D">
            <w:pPr>
              <w:snapToGrid w:val="0"/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5BFB" w:rsidRPr="009B31CA" w:rsidRDefault="00275BFB" w:rsidP="00A1454D">
            <w:pPr>
              <w:snapToGrid w:val="0"/>
            </w:pPr>
            <w:r>
              <w:t>5-8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5BFB" w:rsidRDefault="00275BFB" w:rsidP="00275BFB">
            <w:r>
              <w:t>Взаимопроверка рабочих тетрадей, тетрадей для контрольных работ и по</w:t>
            </w:r>
            <w:r>
              <w:br/>
              <w:t>развитию речи по русскому языку.</w:t>
            </w:r>
          </w:p>
          <w:p w:rsidR="00275BFB" w:rsidRPr="009B31CA" w:rsidRDefault="00275BFB" w:rsidP="00275BFB">
            <w:r>
              <w:t>Осуществление системы работы над ошибками, объема классных и домашних работ. Соблюдение единых требований по ведению и проверке тетрадей.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5BFB" w:rsidRPr="009B31CA" w:rsidRDefault="00275BFB" w:rsidP="00A1454D">
            <w:pPr>
              <w:snapToGrid w:val="0"/>
            </w:pPr>
            <w:r>
              <w:t>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5BFB" w:rsidRPr="009B31CA" w:rsidRDefault="00275BFB" w:rsidP="00A1454D">
            <w:pPr>
              <w:snapToGrid w:val="0"/>
              <w:ind w:right="-108"/>
            </w:pPr>
            <w:r>
              <w:t>Руководители МО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BFB" w:rsidRPr="009B31CA" w:rsidRDefault="00275BFB" w:rsidP="00A1454D">
            <w:pPr>
              <w:snapToGrid w:val="0"/>
            </w:pPr>
            <w:r>
              <w:t>Заседание МО</w:t>
            </w:r>
          </w:p>
        </w:tc>
      </w:tr>
      <w:tr w:rsidR="00275BFB" w:rsidRPr="009B31CA" w:rsidTr="00A1454D"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5BFB" w:rsidRPr="009B31CA" w:rsidRDefault="00DA4ACD" w:rsidP="00A1454D">
            <w:pPr>
              <w:snapToGrid w:val="0"/>
            </w:pPr>
            <w:r>
              <w:lastRenderedPageBreak/>
              <w:t>3.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5BFB" w:rsidRPr="009B31CA" w:rsidRDefault="00DA4ACD" w:rsidP="00DA4ACD">
            <w:r>
              <w:t xml:space="preserve">3. Рабочие тетради на печатной основе  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5BFB" w:rsidRPr="009B31CA" w:rsidRDefault="00DA4ACD" w:rsidP="00A1454D">
            <w:pPr>
              <w:snapToGrid w:val="0"/>
            </w:pPr>
            <w:r>
              <w:t>2-4,5-11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ACD" w:rsidRDefault="00DA4ACD" w:rsidP="00DA4ACD">
            <w:r>
              <w:t>Проверка  тетрадей на печатной основе.</w:t>
            </w:r>
          </w:p>
          <w:p w:rsidR="00275BFB" w:rsidRPr="009B31CA" w:rsidRDefault="00DA4ACD" w:rsidP="00DA4ACD">
            <w:r>
              <w:t>Осуществление системы работы в тетрадях на печатной основе. Соблюдение единых требований по ведению и проверке тетрадей.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5BFB" w:rsidRPr="009B31CA" w:rsidRDefault="00841C0D" w:rsidP="00A1454D">
            <w:pPr>
              <w:snapToGrid w:val="0"/>
            </w:pPr>
            <w:r>
              <w:t>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5BFB" w:rsidRPr="009B31CA" w:rsidRDefault="00841C0D" w:rsidP="00A1454D">
            <w:pPr>
              <w:snapToGrid w:val="0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Руководители МО, зам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иректора по УР.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BFB" w:rsidRPr="009B31CA" w:rsidRDefault="00841C0D" w:rsidP="00A1454D">
            <w:pPr>
              <w:snapToGrid w:val="0"/>
            </w:pPr>
            <w:r>
              <w:t>Заседание  МО, совещание при зам</w:t>
            </w:r>
            <w:proofErr w:type="gramStart"/>
            <w:r>
              <w:t>.д</w:t>
            </w:r>
            <w:proofErr w:type="gramEnd"/>
            <w:r>
              <w:t>иректора по УР</w:t>
            </w:r>
          </w:p>
        </w:tc>
      </w:tr>
      <w:tr w:rsidR="00275BFB" w:rsidRPr="009B31CA" w:rsidTr="00A1454D"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5BFB" w:rsidRPr="009B31CA" w:rsidRDefault="005C7B63" w:rsidP="00A1454D">
            <w:pPr>
              <w:snapToGrid w:val="0"/>
            </w:pPr>
            <w:r>
              <w:t>4.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5BFB" w:rsidRPr="009B31CA" w:rsidRDefault="005C7B63" w:rsidP="005C7B63">
            <w:r>
              <w:t xml:space="preserve">5.Документация </w:t>
            </w:r>
            <w:r>
              <w:br/>
              <w:t xml:space="preserve"> педагога- психолога. Результативность деятельности психолога в условиях введения ФГОС НОО, ООО.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5BFB" w:rsidRPr="009B31CA" w:rsidRDefault="00275BFB" w:rsidP="00A1454D">
            <w:pPr>
              <w:snapToGrid w:val="0"/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5BFB" w:rsidRPr="009B31CA" w:rsidRDefault="005C7B63" w:rsidP="00A1454D">
            <w:pPr>
              <w:snapToGrid w:val="0"/>
            </w:pPr>
            <w:r>
              <w:t>Анализ  и результативность работы.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5BFB" w:rsidRPr="009B31CA" w:rsidRDefault="005C7B63" w:rsidP="00A1454D">
            <w:r>
              <w:t>П</w:t>
            </w:r>
            <w:proofErr w:type="gramStart"/>
            <w:r>
              <w:t>,Т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5BFB" w:rsidRPr="009B31CA" w:rsidRDefault="00D7340B" w:rsidP="00A1454D">
            <w:pPr>
              <w:snapToGrid w:val="0"/>
              <w:ind w:right="-108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</w:t>
            </w:r>
            <w:proofErr w:type="spellEnd"/>
            <w:r>
              <w:t xml:space="preserve"> ора по УР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BFB" w:rsidRPr="009B31CA" w:rsidRDefault="00D7340B" w:rsidP="00A1454D">
            <w:pPr>
              <w:snapToGrid w:val="0"/>
            </w:pPr>
            <w:r>
              <w:t>Анализ работы</w:t>
            </w:r>
          </w:p>
        </w:tc>
      </w:tr>
      <w:tr w:rsidR="00275BFB" w:rsidRPr="009B31CA" w:rsidTr="00A1454D"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5BFB" w:rsidRPr="009B31CA" w:rsidRDefault="00275BFB" w:rsidP="00A1454D">
            <w:pPr>
              <w:snapToGrid w:val="0"/>
            </w:pPr>
            <w:r w:rsidRPr="009B31CA">
              <w:t>5.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5BFB" w:rsidRPr="009B31CA" w:rsidRDefault="00275BFB" w:rsidP="00A1454D">
            <w:pPr>
              <w:snapToGrid w:val="0"/>
            </w:pPr>
            <w:r w:rsidRPr="009B31CA">
              <w:t xml:space="preserve">Работа  учителей с оценочными листами и </w:t>
            </w:r>
            <w:proofErr w:type="spellStart"/>
            <w:r w:rsidRPr="009B31CA">
              <w:t>портфолио</w:t>
            </w:r>
            <w:proofErr w:type="spellEnd"/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5BFB" w:rsidRPr="009B31CA" w:rsidRDefault="00275BFB" w:rsidP="00A1454D">
            <w:pPr>
              <w:snapToGrid w:val="0"/>
            </w:pPr>
            <w:r w:rsidRPr="009B31CA">
              <w:t>1-11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5BFB" w:rsidRPr="009B31CA" w:rsidRDefault="00275BFB" w:rsidP="00A1454D">
            <w:pPr>
              <w:snapToGrid w:val="0"/>
            </w:pPr>
            <w:r w:rsidRPr="009B31CA">
              <w:t>Оценка результативности деятельности учителей за 1-ое полугодие 2015-2016 года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5BFB" w:rsidRPr="009B31CA" w:rsidRDefault="00275BFB" w:rsidP="00A1454D">
            <w:pPr>
              <w:snapToGrid w:val="0"/>
            </w:pPr>
            <w:r w:rsidRPr="009B31CA">
              <w:t>экспертиза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5BFB" w:rsidRPr="009B31CA" w:rsidRDefault="00275BFB" w:rsidP="00A1454D">
            <w:pPr>
              <w:snapToGrid w:val="0"/>
              <w:ind w:right="-108"/>
            </w:pPr>
            <w:r w:rsidRPr="009B31CA">
              <w:t>Эксперт</w:t>
            </w:r>
            <w:proofErr w:type="gramStart"/>
            <w:r w:rsidRPr="009B31CA">
              <w:t>.</w:t>
            </w:r>
            <w:proofErr w:type="gramEnd"/>
            <w:r w:rsidRPr="009B31CA">
              <w:t xml:space="preserve">  </w:t>
            </w:r>
            <w:proofErr w:type="gramStart"/>
            <w:r w:rsidRPr="009B31CA">
              <w:t>к</w:t>
            </w:r>
            <w:proofErr w:type="gramEnd"/>
            <w:r w:rsidRPr="009B31CA">
              <w:t>омиссия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BFB" w:rsidRPr="009B31CA" w:rsidRDefault="00275BFB" w:rsidP="00A1454D">
            <w:pPr>
              <w:snapToGrid w:val="0"/>
            </w:pPr>
            <w:r w:rsidRPr="009B31CA">
              <w:t>Заседание комиссии</w:t>
            </w:r>
          </w:p>
        </w:tc>
      </w:tr>
    </w:tbl>
    <w:p w:rsidR="00013263" w:rsidRDefault="00013263" w:rsidP="00013263">
      <w:pPr>
        <w:rPr>
          <w:b/>
        </w:rPr>
      </w:pPr>
    </w:p>
    <w:p w:rsidR="00013263" w:rsidRDefault="00013263" w:rsidP="00621DB2">
      <w:pPr>
        <w:ind w:left="2832" w:firstLine="708"/>
        <w:rPr>
          <w:b/>
        </w:rPr>
      </w:pPr>
      <w:r>
        <w:rPr>
          <w:b/>
        </w:rPr>
        <w:t>Январь.</w:t>
      </w:r>
    </w:p>
    <w:tbl>
      <w:tblPr>
        <w:tblW w:w="10830" w:type="dxa"/>
        <w:tblInd w:w="-459" w:type="dxa"/>
        <w:tblLayout w:type="fixed"/>
        <w:tblLook w:val="04A0"/>
      </w:tblPr>
      <w:tblGrid>
        <w:gridCol w:w="709"/>
        <w:gridCol w:w="2268"/>
        <w:gridCol w:w="886"/>
        <w:gridCol w:w="3367"/>
        <w:gridCol w:w="1134"/>
        <w:gridCol w:w="992"/>
        <w:gridCol w:w="1474"/>
      </w:tblGrid>
      <w:tr w:rsidR="00013263" w:rsidRPr="009B31CA" w:rsidTr="0000351F">
        <w:trPr>
          <w:trHeight w:val="14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3263" w:rsidRPr="009B31CA" w:rsidRDefault="00013263" w:rsidP="00A1454D">
            <w:pPr>
              <w:snapToGrid w:val="0"/>
              <w:rPr>
                <w:b/>
              </w:rPr>
            </w:pPr>
            <w:r w:rsidRPr="009B31CA">
              <w:rPr>
                <w:b/>
              </w:rPr>
              <w:t>№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3263" w:rsidRPr="009B31CA" w:rsidRDefault="00013263" w:rsidP="00A1454D">
            <w:pPr>
              <w:snapToGrid w:val="0"/>
              <w:rPr>
                <w:b/>
              </w:rPr>
            </w:pPr>
            <w:r w:rsidRPr="009B31CA">
              <w:rPr>
                <w:b/>
              </w:rPr>
              <w:t>Объект контроля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263" w:rsidRPr="009B31CA" w:rsidRDefault="00013263" w:rsidP="00A1454D">
            <w:pPr>
              <w:snapToGrid w:val="0"/>
              <w:rPr>
                <w:b/>
              </w:rPr>
            </w:pPr>
          </w:p>
          <w:p w:rsidR="00013263" w:rsidRPr="009B31CA" w:rsidRDefault="00013263" w:rsidP="00A1454D">
            <w:pPr>
              <w:rPr>
                <w:b/>
              </w:rPr>
            </w:pPr>
            <w:r w:rsidRPr="009B31CA">
              <w:rPr>
                <w:b/>
              </w:rPr>
              <w:t xml:space="preserve">Классы 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3263" w:rsidRPr="009B31CA" w:rsidRDefault="00013263" w:rsidP="00A1454D">
            <w:pPr>
              <w:snapToGrid w:val="0"/>
              <w:rPr>
                <w:b/>
              </w:rPr>
            </w:pPr>
            <w:r w:rsidRPr="009B31CA">
              <w:rPr>
                <w:b/>
              </w:rPr>
              <w:t>Цели контроля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3263" w:rsidRPr="009B31CA" w:rsidRDefault="00013263" w:rsidP="00A1454D">
            <w:pPr>
              <w:snapToGrid w:val="0"/>
              <w:rPr>
                <w:b/>
              </w:rPr>
            </w:pPr>
            <w:r w:rsidRPr="009B31CA">
              <w:rPr>
                <w:b/>
              </w:rPr>
              <w:t xml:space="preserve">Вид и форма </w:t>
            </w:r>
            <w:proofErr w:type="spellStart"/>
            <w:proofErr w:type="gramStart"/>
            <w:r w:rsidRPr="009B31CA">
              <w:rPr>
                <w:b/>
              </w:rPr>
              <w:t>конт-роля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3263" w:rsidRPr="009B31CA" w:rsidRDefault="00013263" w:rsidP="00A1454D">
            <w:pPr>
              <w:snapToGrid w:val="0"/>
              <w:rPr>
                <w:b/>
              </w:rPr>
            </w:pPr>
            <w:r w:rsidRPr="009B31CA">
              <w:rPr>
                <w:b/>
              </w:rPr>
              <w:t xml:space="preserve">Кто </w:t>
            </w:r>
            <w:proofErr w:type="spellStart"/>
            <w:proofErr w:type="gramStart"/>
            <w:r w:rsidRPr="009B31CA">
              <w:rPr>
                <w:b/>
              </w:rPr>
              <w:t>прове-ряет</w:t>
            </w:r>
            <w:proofErr w:type="spellEnd"/>
            <w:proofErr w:type="gramEnd"/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263" w:rsidRPr="009B31CA" w:rsidRDefault="00013263" w:rsidP="00A1454D">
            <w:pPr>
              <w:snapToGrid w:val="0"/>
              <w:rPr>
                <w:b/>
              </w:rPr>
            </w:pPr>
            <w:r w:rsidRPr="009B31CA">
              <w:rPr>
                <w:b/>
              </w:rPr>
              <w:t>Где слушается</w:t>
            </w:r>
          </w:p>
        </w:tc>
      </w:tr>
      <w:tr w:rsidR="0000351F" w:rsidRPr="009B31CA" w:rsidTr="0000351F">
        <w:trPr>
          <w:trHeight w:val="547"/>
        </w:trPr>
        <w:tc>
          <w:tcPr>
            <w:tcW w:w="108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51F" w:rsidRPr="009B31CA" w:rsidRDefault="0000351F" w:rsidP="00A1454D">
            <w:pPr>
              <w:snapToGrid w:val="0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Контроль  выполнения </w:t>
            </w:r>
            <w:r w:rsidRPr="00A50076">
              <w:rPr>
                <w:b/>
              </w:rPr>
              <w:t>всеобуча</w:t>
            </w:r>
          </w:p>
        </w:tc>
      </w:tr>
      <w:tr w:rsidR="00E85C6C" w:rsidRPr="009B31CA" w:rsidTr="00FC5A56">
        <w:tc>
          <w:tcPr>
            <w:tcW w:w="108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C6C" w:rsidRPr="009B31CA" w:rsidRDefault="00E85C6C" w:rsidP="00A1454D">
            <w:pPr>
              <w:snapToGrid w:val="0"/>
              <w:ind w:right="-108"/>
            </w:pPr>
          </w:p>
        </w:tc>
      </w:tr>
      <w:tr w:rsidR="00013263" w:rsidRPr="009B31CA" w:rsidTr="00EE0FC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3263" w:rsidRPr="009B31CA" w:rsidRDefault="00013263" w:rsidP="00A1454D">
            <w:pPr>
              <w:snapToGrid w:val="0"/>
            </w:pPr>
            <w:r w:rsidRPr="009B31CA"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3263" w:rsidRPr="009B31CA" w:rsidRDefault="00013263" w:rsidP="00A1454D">
            <w:pPr>
              <w:snapToGrid w:val="0"/>
            </w:pPr>
            <w:r w:rsidRPr="009B31CA">
              <w:t xml:space="preserve">Работа  учителей  по организации </w:t>
            </w:r>
            <w:proofErr w:type="gramStart"/>
            <w:r w:rsidRPr="009B31CA">
              <w:t>контроля за</w:t>
            </w:r>
            <w:proofErr w:type="gramEnd"/>
            <w:r w:rsidRPr="009B31CA">
              <w:t xml:space="preserve"> посещаемостью  занятий учащимися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3263" w:rsidRPr="009B31CA" w:rsidRDefault="00013263" w:rsidP="00A1454D">
            <w:pPr>
              <w:snapToGrid w:val="0"/>
            </w:pPr>
            <w:r w:rsidRPr="009B31CA">
              <w:t>1-11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3263" w:rsidRPr="009B31CA" w:rsidRDefault="00013263" w:rsidP="00A1454D">
            <w:pPr>
              <w:snapToGrid w:val="0"/>
            </w:pPr>
            <w:r w:rsidRPr="009B31CA">
              <w:t>Учет присутствия учащихся на занятиях, профилактическая работа классных руководителей по предупреждению пропусков занятий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3263" w:rsidRPr="009B31CA" w:rsidRDefault="00013263" w:rsidP="00A1454D">
            <w:pPr>
              <w:snapToGrid w:val="0"/>
            </w:pPr>
            <w:r w:rsidRPr="009B31CA">
              <w:t xml:space="preserve">Т, </w:t>
            </w:r>
            <w:proofErr w:type="gramStart"/>
            <w:r w:rsidRPr="009B31CA">
              <w:t>П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3263" w:rsidRPr="009B31CA" w:rsidRDefault="00013263" w:rsidP="00A1454D">
            <w:pPr>
              <w:snapToGrid w:val="0"/>
            </w:pPr>
            <w:proofErr w:type="spellStart"/>
            <w:proofErr w:type="gramStart"/>
            <w:r w:rsidRPr="009B31CA">
              <w:t>Замести-тель</w:t>
            </w:r>
            <w:proofErr w:type="spellEnd"/>
            <w:proofErr w:type="gramEnd"/>
            <w:r w:rsidRPr="009B31CA">
              <w:t xml:space="preserve"> </w:t>
            </w:r>
            <w:proofErr w:type="spellStart"/>
            <w:r w:rsidRPr="009B31CA">
              <w:t>дир</w:t>
            </w:r>
            <w:proofErr w:type="spellEnd"/>
            <w:r w:rsidRPr="009B31CA">
              <w:t>. по УР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263" w:rsidRPr="009B31CA" w:rsidRDefault="00013263" w:rsidP="00A1454D">
            <w:pPr>
              <w:snapToGrid w:val="0"/>
              <w:ind w:right="-108"/>
            </w:pPr>
            <w:r w:rsidRPr="009B31CA">
              <w:t>Совещание при директоре</w:t>
            </w:r>
          </w:p>
        </w:tc>
      </w:tr>
      <w:tr w:rsidR="00D05AB7" w:rsidRPr="009B31CA" w:rsidTr="00FC5A56">
        <w:tc>
          <w:tcPr>
            <w:tcW w:w="108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AB7" w:rsidRPr="00D05AB7" w:rsidRDefault="00D05AB7" w:rsidP="00A1454D">
            <w:pPr>
              <w:snapToGrid w:val="0"/>
              <w:rPr>
                <w:b/>
              </w:rPr>
            </w:pPr>
            <w:r>
              <w:t xml:space="preserve">                                               </w:t>
            </w:r>
            <w:r w:rsidRPr="00D05AB7">
              <w:rPr>
                <w:b/>
              </w:rPr>
              <w:t>Контроль  состояния преподавания учебных предметов</w:t>
            </w:r>
          </w:p>
        </w:tc>
      </w:tr>
      <w:tr w:rsidR="00D05AB7" w:rsidRPr="009B31CA" w:rsidTr="00EE0FC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5AB7" w:rsidRDefault="00D05AB7" w:rsidP="00A1454D">
            <w:pPr>
              <w:snapToGrid w:val="0"/>
            </w:pPr>
            <w: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5AB7" w:rsidRDefault="00D05AB7" w:rsidP="00D05AB7">
            <w:r>
              <w:t>Работа учителей 1-4-х классов в рамках ФГОС НОО</w:t>
            </w:r>
          </w:p>
          <w:p w:rsidR="00D05AB7" w:rsidRPr="009B31CA" w:rsidRDefault="00D05AB7" w:rsidP="00A1454D">
            <w:pPr>
              <w:snapToGrid w:val="0"/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5AB7" w:rsidRPr="009B31CA" w:rsidRDefault="00D05AB7" w:rsidP="00A1454D">
            <w:pPr>
              <w:snapToGrid w:val="0"/>
            </w:pPr>
            <w:r>
              <w:t>1-4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5AB7" w:rsidRDefault="00D05AB7" w:rsidP="00D05AB7">
            <w:r>
              <w:t>Организация</w:t>
            </w:r>
            <w:r w:rsidR="00284767">
              <w:t xml:space="preserve"> </w:t>
            </w:r>
            <w:r>
              <w:t xml:space="preserve"> </w:t>
            </w:r>
            <w:proofErr w:type="spellStart"/>
            <w:r>
              <w:t>учебн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воспительного</w:t>
            </w:r>
            <w:proofErr w:type="spellEnd"/>
            <w:r>
              <w:t xml:space="preserve"> процесса в</w:t>
            </w:r>
            <w:r>
              <w:br/>
              <w:t xml:space="preserve"> рамках ФГОС НОО</w:t>
            </w:r>
          </w:p>
          <w:p w:rsidR="00D05AB7" w:rsidRPr="009B31CA" w:rsidRDefault="00D05AB7" w:rsidP="00D05AB7">
            <w:r>
              <w:t>Организация групповой  и парной работы на уроках.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5AB7" w:rsidRPr="009B31CA" w:rsidRDefault="00D05AB7" w:rsidP="00A1454D">
            <w:pPr>
              <w:snapToGrid w:val="0"/>
            </w:pPr>
            <w:r>
              <w:t>Т</w:t>
            </w:r>
            <w:proofErr w:type="gramStart"/>
            <w:r>
              <w:t>,П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5AB7" w:rsidRPr="009B31CA" w:rsidRDefault="00D05AB7" w:rsidP="00A1454D">
            <w:pPr>
              <w:snapToGrid w:val="0"/>
              <w:ind w:right="-108"/>
              <w:rPr>
                <w:sz w:val="20"/>
                <w:szCs w:val="20"/>
              </w:rPr>
            </w:pPr>
            <w:proofErr w:type="spellStart"/>
            <w:proofErr w:type="gramStart"/>
            <w:r w:rsidRPr="009B31CA">
              <w:t>Замести-тель</w:t>
            </w:r>
            <w:proofErr w:type="spellEnd"/>
            <w:proofErr w:type="gramEnd"/>
            <w:r w:rsidRPr="009B31CA">
              <w:t xml:space="preserve"> </w:t>
            </w:r>
            <w:proofErr w:type="spellStart"/>
            <w:r w:rsidRPr="009B31CA">
              <w:t>дир</w:t>
            </w:r>
            <w:proofErr w:type="spellEnd"/>
            <w:r w:rsidRPr="009B31CA">
              <w:t>. по УР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AB7" w:rsidRDefault="00D05AB7" w:rsidP="00A1454D">
            <w:pPr>
              <w:snapToGrid w:val="0"/>
            </w:pPr>
            <w:r>
              <w:t>Анализ и самоанализ уроков</w:t>
            </w:r>
          </w:p>
          <w:p w:rsidR="00D05AB7" w:rsidRPr="009B31CA" w:rsidRDefault="00D05AB7" w:rsidP="00A1454D">
            <w:pPr>
              <w:snapToGrid w:val="0"/>
            </w:pPr>
            <w:r>
              <w:t>педсовет</w:t>
            </w:r>
          </w:p>
        </w:tc>
      </w:tr>
      <w:tr w:rsidR="004D6C74" w:rsidRPr="009B31CA" w:rsidTr="00EE0FC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6C74" w:rsidRDefault="004D6C74" w:rsidP="00A1454D">
            <w:pPr>
              <w:snapToGrid w:val="0"/>
            </w:pPr>
            <w:r>
              <w:t>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6C74" w:rsidRPr="009B31CA" w:rsidRDefault="00284767" w:rsidP="004D6C74">
            <w:r>
              <w:t>Работа учителей 5 -7</w:t>
            </w:r>
            <w:r w:rsidR="004D6C74">
              <w:t>-х классов в рамках ФГОС ООО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6C74" w:rsidRPr="009B31CA" w:rsidRDefault="004D6C74" w:rsidP="00A1454D">
            <w:pPr>
              <w:snapToGrid w:val="0"/>
            </w:pPr>
            <w:r>
              <w:t>5-</w:t>
            </w:r>
            <w:r w:rsidR="00284767">
              <w:t>7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6C74" w:rsidRDefault="004D6C74" w:rsidP="004D6C74">
            <w:r>
              <w:t xml:space="preserve">Анализ работы за 1 полугодие по введению ФГОС ООО </w:t>
            </w:r>
          </w:p>
          <w:p w:rsidR="004D6C74" w:rsidRPr="009B31CA" w:rsidRDefault="004D6C74" w:rsidP="004D6C74">
            <w:r>
              <w:t>Выявить проблемы внедрения ФГОС и корректировка программы.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6C74" w:rsidRPr="009B31CA" w:rsidRDefault="004D6C74" w:rsidP="00A1454D">
            <w:pPr>
              <w:snapToGrid w:val="0"/>
            </w:pPr>
            <w:r>
              <w:t>Т</w:t>
            </w:r>
            <w:proofErr w:type="gramStart"/>
            <w:r>
              <w:t>,П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6C74" w:rsidRPr="009B31CA" w:rsidRDefault="004D6C74" w:rsidP="00A1454D">
            <w:pPr>
              <w:snapToGrid w:val="0"/>
              <w:ind w:right="-108"/>
              <w:rPr>
                <w:sz w:val="20"/>
                <w:szCs w:val="20"/>
              </w:rPr>
            </w:pPr>
            <w:proofErr w:type="spellStart"/>
            <w:proofErr w:type="gramStart"/>
            <w:r w:rsidRPr="009B31CA">
              <w:t>Замести-тель</w:t>
            </w:r>
            <w:proofErr w:type="spellEnd"/>
            <w:proofErr w:type="gramEnd"/>
            <w:r w:rsidRPr="009B31CA">
              <w:t xml:space="preserve"> </w:t>
            </w:r>
            <w:proofErr w:type="spellStart"/>
            <w:r w:rsidRPr="009B31CA">
              <w:t>дир</w:t>
            </w:r>
            <w:proofErr w:type="spellEnd"/>
            <w:r w:rsidRPr="009B31CA">
              <w:t>. по УР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C74" w:rsidRDefault="004D6C74" w:rsidP="004D6C74">
            <w:pPr>
              <w:snapToGrid w:val="0"/>
            </w:pPr>
            <w:r>
              <w:t>Анализ и самоанализ уроков</w:t>
            </w:r>
          </w:p>
          <w:p w:rsidR="004D6C74" w:rsidRPr="009B31CA" w:rsidRDefault="004D6C74" w:rsidP="004D6C74">
            <w:pPr>
              <w:snapToGrid w:val="0"/>
            </w:pPr>
            <w:r>
              <w:t>педсовет</w:t>
            </w:r>
          </w:p>
        </w:tc>
      </w:tr>
      <w:tr w:rsidR="00845E0A" w:rsidRPr="009B31CA" w:rsidTr="00845E0A">
        <w:trPr>
          <w:trHeight w:val="15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5E0A" w:rsidRDefault="00845E0A" w:rsidP="00A1454D">
            <w:pPr>
              <w:snapToGrid w:val="0"/>
            </w:pPr>
            <w:r>
              <w:lastRenderedPageBreak/>
              <w:t>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5E0A" w:rsidRPr="009B31CA" w:rsidRDefault="00E671C3" w:rsidP="00845E0A">
            <w:r>
              <w:t>Внеурочная деятельность в 1-7</w:t>
            </w:r>
            <w:r w:rsidR="00845E0A">
              <w:t>-х классах.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5E0A" w:rsidRPr="009B31CA" w:rsidRDefault="00845E0A" w:rsidP="00A1454D">
            <w:pPr>
              <w:snapToGrid w:val="0"/>
            </w:pPr>
            <w:r>
              <w:t>1-</w:t>
            </w:r>
            <w:r w:rsidR="00E671C3">
              <w:t>7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5E0A" w:rsidRDefault="00845E0A" w:rsidP="00845E0A">
            <w:r>
              <w:t xml:space="preserve">Содержание обучения и </w:t>
            </w:r>
            <w:proofErr w:type="gramStart"/>
            <w:r>
              <w:t>воспитания</w:t>
            </w:r>
            <w:proofErr w:type="gramEnd"/>
            <w:r>
              <w:t xml:space="preserve"> обучающихся во внеурочной деятельности образования в </w:t>
            </w:r>
            <w:r w:rsidR="00624EF6">
              <w:t>рамках учебного плана</w:t>
            </w:r>
            <w:r w:rsidR="00624EF6">
              <w:br/>
              <w:t>1-4-х, 5-7</w:t>
            </w:r>
            <w:r>
              <w:t>-х  классов</w:t>
            </w:r>
          </w:p>
          <w:p w:rsidR="00845E0A" w:rsidRPr="009B31CA" w:rsidRDefault="00845E0A" w:rsidP="00A1454D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5E0A" w:rsidRPr="009B31CA" w:rsidRDefault="00845E0A" w:rsidP="00A1454D">
            <w:pPr>
              <w:snapToGrid w:val="0"/>
            </w:pPr>
            <w:r>
              <w:t>Т,</w:t>
            </w:r>
            <w:r w:rsidR="006E3856">
              <w:t xml:space="preserve"> </w:t>
            </w:r>
            <w:r>
              <w:t>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5E0A" w:rsidRPr="004D6C74" w:rsidRDefault="00845E0A" w:rsidP="00A1454D">
            <w:pPr>
              <w:snapToGrid w:val="0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ВР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E0A" w:rsidRPr="009B31CA" w:rsidRDefault="00845E0A" w:rsidP="00A1454D">
            <w:pPr>
              <w:snapToGrid w:val="0"/>
            </w:pPr>
            <w:r>
              <w:t>Заседание МО, педсовет</w:t>
            </w:r>
          </w:p>
        </w:tc>
      </w:tr>
      <w:tr w:rsidR="008D7F53" w:rsidRPr="009B31CA" w:rsidTr="00845E0A">
        <w:trPr>
          <w:trHeight w:val="15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7F53" w:rsidRDefault="008D7F53" w:rsidP="00A1454D">
            <w:pPr>
              <w:snapToGrid w:val="0"/>
            </w:pPr>
            <w:r>
              <w:t>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7F53" w:rsidRDefault="008D7F53" w:rsidP="00845E0A">
            <w:r>
              <w:t xml:space="preserve">Элективные курсы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7F53" w:rsidRDefault="008D7F53" w:rsidP="00A1454D">
            <w:pPr>
              <w:snapToGrid w:val="0"/>
            </w:pPr>
            <w:r>
              <w:t>10-11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7F53" w:rsidRDefault="008D7F53" w:rsidP="00845E0A">
            <w:r>
              <w:t>Качество проведения элективных курсов для учащихся 10-11 классов.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7F53" w:rsidRDefault="008D7F53" w:rsidP="00A1454D">
            <w:pPr>
              <w:snapToGrid w:val="0"/>
            </w:pPr>
            <w:r>
              <w:t xml:space="preserve">Т, </w:t>
            </w:r>
            <w:proofErr w:type="gramStart"/>
            <w:r>
              <w:t>П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7F53" w:rsidRDefault="008D7F53" w:rsidP="00A1454D">
            <w:pPr>
              <w:snapToGrid w:val="0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УР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F53" w:rsidRDefault="008D7F53" w:rsidP="00A1454D">
            <w:pPr>
              <w:snapToGrid w:val="0"/>
            </w:pPr>
            <w:r>
              <w:t>Совещание при директоре.</w:t>
            </w:r>
          </w:p>
        </w:tc>
      </w:tr>
      <w:tr w:rsidR="00CC5895" w:rsidRPr="009B31CA" w:rsidTr="00CC5895">
        <w:trPr>
          <w:trHeight w:val="736"/>
        </w:trPr>
        <w:tc>
          <w:tcPr>
            <w:tcW w:w="108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895" w:rsidRPr="00CC5895" w:rsidRDefault="00CC5895" w:rsidP="00CC589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Контроль состояния знаний, умений и навыков обучающихся</w:t>
            </w:r>
          </w:p>
        </w:tc>
      </w:tr>
      <w:tr w:rsidR="00C55757" w:rsidRPr="009B31CA" w:rsidTr="00C55757">
        <w:trPr>
          <w:trHeight w:val="127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5757" w:rsidRDefault="00C55757" w:rsidP="00A1454D">
            <w:pPr>
              <w:snapToGrid w:val="0"/>
            </w:pPr>
            <w: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5757" w:rsidRDefault="00C55757" w:rsidP="00C55757">
            <w:proofErr w:type="spellStart"/>
            <w:r>
              <w:t>Обученность</w:t>
            </w:r>
            <w:proofErr w:type="spellEnd"/>
            <w:r>
              <w:t xml:space="preserve"> учащихся по </w:t>
            </w:r>
            <w:r w:rsidR="004228BF">
              <w:t>английскому языку</w:t>
            </w:r>
            <w:r>
              <w:t xml:space="preserve"> </w:t>
            </w:r>
            <w:proofErr w:type="spellStart"/>
            <w:proofErr w:type="gramStart"/>
            <w:r>
              <w:t>языку</w:t>
            </w:r>
            <w:proofErr w:type="spellEnd"/>
            <w:proofErr w:type="gramEnd"/>
            <w:r>
              <w:t>.</w:t>
            </w:r>
          </w:p>
          <w:p w:rsidR="00C55757" w:rsidRPr="009B31CA" w:rsidRDefault="00C55757" w:rsidP="00A1454D">
            <w:pPr>
              <w:snapToGrid w:val="0"/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5757" w:rsidRPr="009B31CA" w:rsidRDefault="004228BF" w:rsidP="00A1454D">
            <w:pPr>
              <w:snapToGrid w:val="0"/>
            </w:pPr>
            <w:r>
              <w:t>3-4</w:t>
            </w:r>
            <w:r w:rsidR="00C55757">
              <w:t>,</w:t>
            </w:r>
            <w:r>
              <w:t>7-8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5757" w:rsidRPr="009B31CA" w:rsidRDefault="004228BF" w:rsidP="00C55757">
            <w:r>
              <w:t xml:space="preserve">Проверить уровень </w:t>
            </w:r>
            <w:r>
              <w:br/>
              <w:t xml:space="preserve">знаний  учащихся по английскому </w:t>
            </w:r>
            <w:r w:rsidR="00C55757">
              <w:t>языку</w:t>
            </w:r>
            <w:r>
              <w:t xml:space="preserve"> за первое полугодие.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5757" w:rsidRPr="009B31CA" w:rsidRDefault="00C55757" w:rsidP="00A1454D">
            <w:pPr>
              <w:snapToGrid w:val="0"/>
            </w:pPr>
            <w:r>
              <w:t>Т</w:t>
            </w:r>
            <w:proofErr w:type="gramStart"/>
            <w:r>
              <w:t>,О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5757" w:rsidRPr="004D6C74" w:rsidRDefault="00C55757" w:rsidP="00A1454D">
            <w:pPr>
              <w:snapToGrid w:val="0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МО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757" w:rsidRPr="009B31CA" w:rsidRDefault="00C55757" w:rsidP="00A1454D">
            <w:pPr>
              <w:snapToGrid w:val="0"/>
            </w:pPr>
            <w:r>
              <w:t xml:space="preserve">Заседание МО </w:t>
            </w:r>
          </w:p>
        </w:tc>
      </w:tr>
      <w:tr w:rsidR="00C67A89" w:rsidRPr="009B31CA" w:rsidTr="001F3A2A">
        <w:trPr>
          <w:trHeight w:val="473"/>
        </w:trPr>
        <w:tc>
          <w:tcPr>
            <w:tcW w:w="108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A89" w:rsidRDefault="00C67A89" w:rsidP="00C67A8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Контроль подготовки к итоговой аттестации обучающихся 9,11 классов</w:t>
            </w:r>
          </w:p>
          <w:p w:rsidR="00C67A89" w:rsidRPr="009B31CA" w:rsidRDefault="00C67A89" w:rsidP="00A1454D">
            <w:pPr>
              <w:snapToGrid w:val="0"/>
            </w:pPr>
          </w:p>
        </w:tc>
      </w:tr>
      <w:tr w:rsidR="007B4A9E" w:rsidRPr="009B31CA" w:rsidTr="007B4A9E">
        <w:trPr>
          <w:trHeight w:val="11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4A9E" w:rsidRDefault="007B4A9E" w:rsidP="00A1454D">
            <w:pPr>
              <w:snapToGrid w:val="0"/>
            </w:pPr>
            <w: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4A9E" w:rsidRDefault="007B4A9E" w:rsidP="007B4A9E">
            <w:r>
              <w:t xml:space="preserve">1. Подготовка к </w:t>
            </w:r>
            <w:r>
              <w:br/>
              <w:t>экзаменам по выбору предметов</w:t>
            </w:r>
          </w:p>
          <w:p w:rsidR="007B4A9E" w:rsidRPr="009B31CA" w:rsidRDefault="007B4A9E" w:rsidP="00A1454D">
            <w:pPr>
              <w:snapToGrid w:val="0"/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4A9E" w:rsidRPr="009B31CA" w:rsidRDefault="007B4A9E" w:rsidP="00A1454D">
            <w:pPr>
              <w:snapToGrid w:val="0"/>
            </w:pPr>
            <w:r>
              <w:t>9,11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4A9E" w:rsidRDefault="007B4A9E" w:rsidP="007B4A9E">
            <w:r>
              <w:t xml:space="preserve">Работа учителей-предметников с </w:t>
            </w:r>
            <w:r>
              <w:br/>
              <w:t>учащимися выпускных классов</w:t>
            </w:r>
          </w:p>
          <w:p w:rsidR="007B4A9E" w:rsidRDefault="007B4A9E" w:rsidP="007B4A9E">
            <w:r>
              <w:t>Анализ системы работы со слабоуспевающими уч-ся, с учащимися,</w:t>
            </w:r>
            <w:r>
              <w:br/>
              <w:t xml:space="preserve"> имеющими повышенную мотивацию к учебно-познавательной деятельности.</w:t>
            </w:r>
          </w:p>
          <w:p w:rsidR="007B4A9E" w:rsidRPr="009B31CA" w:rsidRDefault="007B4A9E" w:rsidP="00A1454D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4A9E" w:rsidRPr="009B31CA" w:rsidRDefault="007B4A9E" w:rsidP="00A1454D">
            <w:pPr>
              <w:snapToGrid w:val="0"/>
            </w:pPr>
            <w:r>
              <w:t xml:space="preserve">Обзорный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4A9E" w:rsidRPr="004D6C74" w:rsidRDefault="007B4A9E" w:rsidP="00A1454D">
            <w:pPr>
              <w:snapToGrid w:val="0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МО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A9E" w:rsidRPr="009B31CA" w:rsidRDefault="007B4A9E" w:rsidP="00A1454D">
            <w:pPr>
              <w:snapToGrid w:val="0"/>
            </w:pPr>
            <w:r>
              <w:t>Заседание МО</w:t>
            </w:r>
          </w:p>
        </w:tc>
      </w:tr>
      <w:tr w:rsidR="001F3A2A" w:rsidRPr="009B31CA" w:rsidTr="001F3A2A">
        <w:trPr>
          <w:trHeight w:val="12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3A2A" w:rsidRDefault="001F3A2A" w:rsidP="00A1454D">
            <w:pPr>
              <w:snapToGrid w:val="0"/>
            </w:pPr>
            <w:r>
              <w:t>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3A2A" w:rsidRDefault="001F3A2A" w:rsidP="001F3A2A">
            <w:r>
              <w:t>"Пробные" экзамены по  предметам по выбору ЕГЭ, ОГЭ</w:t>
            </w:r>
          </w:p>
          <w:p w:rsidR="001F3A2A" w:rsidRPr="009B31CA" w:rsidRDefault="001F3A2A" w:rsidP="00A1454D">
            <w:pPr>
              <w:snapToGrid w:val="0"/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3A2A" w:rsidRPr="009B31CA" w:rsidRDefault="001F3A2A" w:rsidP="00A1454D">
            <w:pPr>
              <w:snapToGrid w:val="0"/>
            </w:pPr>
            <w:r>
              <w:t>9,11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0530" w:rsidRDefault="00B90530" w:rsidP="00B90530">
            <w:r>
              <w:t xml:space="preserve">Степень подготовки </w:t>
            </w:r>
            <w:proofErr w:type="gramStart"/>
            <w:r>
              <w:t>обучающихся</w:t>
            </w:r>
            <w:proofErr w:type="gramEnd"/>
            <w:r>
              <w:t xml:space="preserve"> к </w:t>
            </w:r>
            <w:r>
              <w:br/>
              <w:t>ГИА.</w:t>
            </w:r>
          </w:p>
          <w:p w:rsidR="001F3A2A" w:rsidRPr="009B31CA" w:rsidRDefault="00B90530" w:rsidP="00B90530">
            <w:pPr>
              <w:snapToGrid w:val="0"/>
            </w:pPr>
            <w:r>
              <w:t>Качество ЗУН</w:t>
            </w:r>
            <w:r>
              <w:br/>
              <w:t xml:space="preserve"> выпускников.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3A2A" w:rsidRPr="009B31CA" w:rsidRDefault="00B90530" w:rsidP="00A1454D">
            <w:pPr>
              <w:snapToGrid w:val="0"/>
            </w:pPr>
            <w:proofErr w:type="spellStart"/>
            <w:r>
              <w:t>Т</w:t>
            </w:r>
            <w:proofErr w:type="gramStart"/>
            <w:r>
              <w:t>,п</w:t>
            </w:r>
            <w:proofErr w:type="gramEnd"/>
            <w:r>
              <w:t>редметно-обобщающий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3A2A" w:rsidRPr="004D6C74" w:rsidRDefault="00B90530" w:rsidP="00A1454D">
            <w:pPr>
              <w:snapToGrid w:val="0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иректора по УР, учителя предметники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A2A" w:rsidRPr="009B31CA" w:rsidRDefault="006E575C" w:rsidP="00A1454D">
            <w:pPr>
              <w:snapToGrid w:val="0"/>
            </w:pPr>
            <w:r>
              <w:t>Совещание при зам</w:t>
            </w:r>
            <w:proofErr w:type="gramStart"/>
            <w:r>
              <w:t>.д</w:t>
            </w:r>
            <w:proofErr w:type="gramEnd"/>
            <w:r>
              <w:t>иректора по УР</w:t>
            </w:r>
          </w:p>
        </w:tc>
      </w:tr>
      <w:tr w:rsidR="00013263" w:rsidRPr="009B31CA" w:rsidTr="00845E0A">
        <w:trPr>
          <w:trHeight w:val="230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3263" w:rsidRPr="009B31CA" w:rsidRDefault="00D05AB7" w:rsidP="00A1454D">
            <w:pPr>
              <w:snapToGrid w:val="0"/>
            </w:pPr>
            <w:r>
              <w:t xml:space="preserve">    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3263" w:rsidRPr="009B31CA" w:rsidRDefault="00013263" w:rsidP="00A1454D">
            <w:pPr>
              <w:snapToGrid w:val="0"/>
            </w:pPr>
            <w:r w:rsidRPr="009B31CA">
              <w:t>Работа  учителей с рабочими программами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263" w:rsidRPr="009B31CA" w:rsidRDefault="00013263" w:rsidP="00A1454D">
            <w:pPr>
              <w:snapToGrid w:val="0"/>
            </w:pPr>
            <w:r w:rsidRPr="009B31CA">
              <w:t>1-11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3263" w:rsidRPr="009B31CA" w:rsidRDefault="00013263" w:rsidP="00A1454D">
            <w:pPr>
              <w:snapToGrid w:val="0"/>
            </w:pPr>
            <w:r w:rsidRPr="009B31CA">
              <w:t>Своевременность заполнения фактической даты проведения уроков, корректировка соответствия учебным программам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3263" w:rsidRPr="009B31CA" w:rsidRDefault="00013263" w:rsidP="00A1454D">
            <w:pPr>
              <w:snapToGrid w:val="0"/>
            </w:pPr>
            <w:r w:rsidRPr="009B31CA">
              <w:t>Т</w:t>
            </w:r>
            <w:proofErr w:type="gramStart"/>
            <w:r w:rsidRPr="009B31CA">
              <w:t>,П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3263" w:rsidRPr="004D6C74" w:rsidRDefault="00013263" w:rsidP="00A1454D">
            <w:pPr>
              <w:snapToGrid w:val="0"/>
              <w:ind w:right="-108"/>
              <w:rPr>
                <w:sz w:val="24"/>
                <w:szCs w:val="24"/>
              </w:rPr>
            </w:pPr>
            <w:r w:rsidRPr="004D6C74">
              <w:rPr>
                <w:sz w:val="24"/>
                <w:szCs w:val="24"/>
              </w:rPr>
              <w:t>Заместит</w:t>
            </w:r>
            <w:proofErr w:type="gramStart"/>
            <w:r w:rsidRPr="004D6C74">
              <w:rPr>
                <w:sz w:val="24"/>
                <w:szCs w:val="24"/>
              </w:rPr>
              <w:t>.</w:t>
            </w:r>
            <w:proofErr w:type="gramEnd"/>
            <w:r w:rsidRPr="004D6C74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D6C74">
              <w:rPr>
                <w:sz w:val="24"/>
                <w:szCs w:val="24"/>
              </w:rPr>
              <w:t>д</w:t>
            </w:r>
            <w:proofErr w:type="gramEnd"/>
            <w:r w:rsidRPr="004D6C74">
              <w:rPr>
                <w:sz w:val="24"/>
                <w:szCs w:val="24"/>
              </w:rPr>
              <w:t>ир</w:t>
            </w:r>
            <w:proofErr w:type="spellEnd"/>
            <w:r w:rsidRPr="004D6C74">
              <w:rPr>
                <w:sz w:val="24"/>
                <w:szCs w:val="24"/>
              </w:rPr>
              <w:t xml:space="preserve">. по УР 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263" w:rsidRPr="009B31CA" w:rsidRDefault="00013263" w:rsidP="00A1454D">
            <w:pPr>
              <w:snapToGrid w:val="0"/>
            </w:pPr>
            <w:r w:rsidRPr="009B31CA">
              <w:t>Совещание при директоре</w:t>
            </w:r>
          </w:p>
        </w:tc>
      </w:tr>
      <w:tr w:rsidR="00284628" w:rsidRPr="009B31CA" w:rsidTr="00284628">
        <w:trPr>
          <w:trHeight w:val="1111"/>
        </w:trPr>
        <w:tc>
          <w:tcPr>
            <w:tcW w:w="108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628" w:rsidRPr="00284628" w:rsidRDefault="00284628" w:rsidP="00A1454D">
            <w:pPr>
              <w:snapToGrid w:val="0"/>
              <w:rPr>
                <w:b/>
                <w:sz w:val="24"/>
                <w:szCs w:val="24"/>
              </w:rPr>
            </w:pPr>
            <w:r>
              <w:lastRenderedPageBreak/>
              <w:t xml:space="preserve">                                                        </w:t>
            </w:r>
            <w:r w:rsidRPr="00284628">
              <w:rPr>
                <w:b/>
                <w:sz w:val="24"/>
                <w:szCs w:val="24"/>
              </w:rPr>
              <w:t>Контроль состояния ведения школьной документации</w:t>
            </w:r>
          </w:p>
        </w:tc>
      </w:tr>
      <w:tr w:rsidR="00660E40" w:rsidRPr="009B31CA" w:rsidTr="00964FE5">
        <w:trPr>
          <w:trHeight w:val="141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0E40" w:rsidRPr="009B31CA" w:rsidRDefault="00660E40" w:rsidP="00A1454D">
            <w:pPr>
              <w:snapToGrid w:val="0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0E40" w:rsidRPr="009B31CA" w:rsidRDefault="00660E40" w:rsidP="00FC5A56">
            <w:pPr>
              <w:snapToGrid w:val="0"/>
              <w:ind w:right="-108"/>
            </w:pPr>
            <w:r w:rsidRPr="009B31CA">
              <w:t>Работа  учит</w:t>
            </w:r>
            <w:r>
              <w:t xml:space="preserve">елей с классными </w:t>
            </w:r>
            <w:r w:rsidRPr="009B31CA">
              <w:t>журналами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0E40" w:rsidRPr="009B31CA" w:rsidRDefault="00ED3217" w:rsidP="00FC5A56">
            <w:pPr>
              <w:snapToGrid w:val="0"/>
            </w:pPr>
            <w:r>
              <w:t>1-11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0E40" w:rsidRPr="009B31CA" w:rsidRDefault="00660E40" w:rsidP="00FC5A56">
            <w:pPr>
              <w:snapToGrid w:val="0"/>
            </w:pPr>
            <w:r>
              <w:t>Соблюдение единых требований к ведению журналов.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0E40" w:rsidRPr="009B31CA" w:rsidRDefault="00660E40" w:rsidP="00FC5A56">
            <w:pPr>
              <w:snapToGrid w:val="0"/>
            </w:pPr>
            <w:r>
              <w:t>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0E40" w:rsidRPr="009B31CA" w:rsidRDefault="00660E40" w:rsidP="00FC5A56">
            <w:pPr>
              <w:snapToGrid w:val="0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УР.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E40" w:rsidRDefault="00660E40" w:rsidP="00FC5A56">
            <w:pPr>
              <w:snapToGrid w:val="0"/>
              <w:ind w:right="-108"/>
            </w:pPr>
            <w:r w:rsidRPr="009B31CA">
              <w:t xml:space="preserve"> </w:t>
            </w:r>
            <w:r>
              <w:t>Совещание при завуче</w:t>
            </w:r>
          </w:p>
          <w:p w:rsidR="00660E40" w:rsidRPr="009B31CA" w:rsidRDefault="00660E40" w:rsidP="00FC5A56">
            <w:pPr>
              <w:snapToGrid w:val="0"/>
              <w:ind w:right="-108"/>
            </w:pPr>
            <w:r>
              <w:t>справка</w:t>
            </w:r>
          </w:p>
        </w:tc>
      </w:tr>
      <w:tr w:rsidR="00660E40" w:rsidRPr="009B31CA" w:rsidTr="00EE0FC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0E40" w:rsidRPr="009B31CA" w:rsidRDefault="00660E40" w:rsidP="00A1454D">
            <w:p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0E40" w:rsidRPr="009B31CA" w:rsidRDefault="00660E40" w:rsidP="00A1454D">
            <w:pPr>
              <w:snapToGrid w:val="0"/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0E40" w:rsidRPr="009B31CA" w:rsidRDefault="00660E40" w:rsidP="00A1454D">
            <w:pPr>
              <w:snapToGrid w:val="0"/>
            </w:pP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0E40" w:rsidRPr="009B31CA" w:rsidRDefault="00660E40" w:rsidP="00A1454D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0E40" w:rsidRPr="009B31CA" w:rsidRDefault="00660E40" w:rsidP="00A1454D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0E40" w:rsidRPr="009B31CA" w:rsidRDefault="00660E40" w:rsidP="00A1454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E40" w:rsidRPr="009B31CA" w:rsidRDefault="00660E40" w:rsidP="00A1454D">
            <w:pPr>
              <w:snapToGrid w:val="0"/>
              <w:ind w:right="-108"/>
            </w:pPr>
          </w:p>
        </w:tc>
      </w:tr>
      <w:tr w:rsidR="00660E40" w:rsidRPr="009B31CA" w:rsidTr="00EE0FC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0E40" w:rsidRPr="009B31CA" w:rsidRDefault="00660E40" w:rsidP="00A1454D">
            <w:p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0E40" w:rsidRPr="009B31CA" w:rsidRDefault="00660E40" w:rsidP="00A1454D">
            <w:pPr>
              <w:snapToGrid w:val="0"/>
              <w:ind w:left="-21" w:right="-108"/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0E40" w:rsidRPr="009B31CA" w:rsidRDefault="00660E40" w:rsidP="00A1454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0E40" w:rsidRPr="009B31CA" w:rsidRDefault="00660E40" w:rsidP="00A1454D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0E40" w:rsidRPr="009B31CA" w:rsidRDefault="00660E40" w:rsidP="00A1454D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0E40" w:rsidRPr="009B31CA" w:rsidRDefault="00660E40" w:rsidP="00A1454D">
            <w:pPr>
              <w:snapToGrid w:val="0"/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E40" w:rsidRPr="009B31CA" w:rsidRDefault="00660E40" w:rsidP="00647192">
            <w:pPr>
              <w:snapToGrid w:val="0"/>
              <w:ind w:right="-108"/>
            </w:pPr>
          </w:p>
        </w:tc>
      </w:tr>
      <w:tr w:rsidR="00660E40" w:rsidRPr="009B31CA" w:rsidTr="00EE0FC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0E40" w:rsidRPr="009B31CA" w:rsidRDefault="00ED3217" w:rsidP="00A1454D">
            <w:pPr>
              <w:snapToGrid w:val="0"/>
            </w:pPr>
            <w:r>
              <w:t>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3217" w:rsidRDefault="00ED3217" w:rsidP="00ED3217">
            <w:r>
              <w:t xml:space="preserve"> Эл</w:t>
            </w:r>
            <w:r w:rsidR="0028162D">
              <w:t>е</w:t>
            </w:r>
            <w:r>
              <w:t>ктронный</w:t>
            </w:r>
            <w:r>
              <w:br/>
              <w:t xml:space="preserve"> журнал</w:t>
            </w:r>
          </w:p>
          <w:p w:rsidR="00660E40" w:rsidRPr="009B31CA" w:rsidRDefault="00660E40" w:rsidP="00A1454D">
            <w:pPr>
              <w:snapToGrid w:val="0"/>
              <w:ind w:right="-108"/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0E40" w:rsidRPr="009B31CA" w:rsidRDefault="00ED3217" w:rsidP="00A1454D">
            <w:pPr>
              <w:snapToGrid w:val="0"/>
            </w:pPr>
            <w:r>
              <w:t>2-11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0E40" w:rsidRPr="009B31CA" w:rsidRDefault="00ED3217" w:rsidP="00ED3217">
            <w:r>
              <w:t xml:space="preserve">Своевременность и </w:t>
            </w:r>
            <w:r>
              <w:br/>
              <w:t>аккуратность заполнения учителями журналов и выставления отметок за письменные работы. Наполняемость отметок за устный опрос.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0E40" w:rsidRPr="009B31CA" w:rsidRDefault="00ED3217" w:rsidP="00A1454D">
            <w:pPr>
              <w:snapToGrid w:val="0"/>
            </w:pPr>
            <w:r>
              <w:t xml:space="preserve">Обзорный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0E40" w:rsidRPr="009B31CA" w:rsidRDefault="00ED3217" w:rsidP="00A1454D">
            <w:pPr>
              <w:snapToGrid w:val="0"/>
            </w:pPr>
            <w:proofErr w:type="spellStart"/>
            <w:r>
              <w:t>Глухова</w:t>
            </w:r>
            <w:proofErr w:type="spellEnd"/>
            <w:r>
              <w:t xml:space="preserve"> О.И.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E40" w:rsidRPr="009B31CA" w:rsidRDefault="009C22BE" w:rsidP="00A1454D">
            <w:pPr>
              <w:snapToGrid w:val="0"/>
              <w:ind w:right="-108"/>
            </w:pPr>
            <w:r>
              <w:t xml:space="preserve">Совещание </w:t>
            </w:r>
            <w:proofErr w:type="gramStart"/>
            <w:r>
              <w:t>при</w:t>
            </w:r>
            <w:proofErr w:type="gramEnd"/>
            <w:r>
              <w:t xml:space="preserve"> зам. Директора по УР</w:t>
            </w:r>
          </w:p>
        </w:tc>
      </w:tr>
      <w:tr w:rsidR="006205F4" w:rsidRPr="009B31CA" w:rsidTr="009A273F">
        <w:tc>
          <w:tcPr>
            <w:tcW w:w="108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5F4" w:rsidRPr="006205F4" w:rsidRDefault="006205F4" w:rsidP="00A1454D">
            <w:pPr>
              <w:snapToGrid w:val="0"/>
              <w:ind w:right="-108"/>
              <w:rPr>
                <w:b/>
              </w:rPr>
            </w:pPr>
            <w:r w:rsidRPr="006205F4">
              <w:rPr>
                <w:b/>
              </w:rPr>
              <w:t xml:space="preserve">                                                           Организация и проведение предметных недель </w:t>
            </w:r>
          </w:p>
        </w:tc>
      </w:tr>
      <w:tr w:rsidR="006205F4" w:rsidRPr="009B31CA" w:rsidTr="00EE0FC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05F4" w:rsidRDefault="006205F4" w:rsidP="00A1454D">
            <w:p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05F4" w:rsidRPr="00F537FA" w:rsidRDefault="006205F4" w:rsidP="00ED3217">
            <w:pPr>
              <w:rPr>
                <w:b/>
              </w:rPr>
            </w:pPr>
            <w:r w:rsidRPr="00F537FA">
              <w:rPr>
                <w:b/>
              </w:rPr>
              <w:t>Методическая неделя в начальной школе.</w:t>
            </w:r>
          </w:p>
          <w:p w:rsidR="00F537FA" w:rsidRDefault="00F537FA" w:rsidP="00ED3217">
            <w:r>
              <w:t xml:space="preserve">Организаторы: </w:t>
            </w:r>
            <w:r w:rsidRPr="00F537FA">
              <w:rPr>
                <w:b/>
              </w:rPr>
              <w:t xml:space="preserve">учителя </w:t>
            </w:r>
            <w:proofErr w:type="spellStart"/>
            <w:r w:rsidRPr="00F537FA">
              <w:rPr>
                <w:b/>
              </w:rPr>
              <w:t>нач</w:t>
            </w:r>
            <w:proofErr w:type="spellEnd"/>
            <w:r w:rsidRPr="00F537FA">
              <w:rPr>
                <w:b/>
              </w:rPr>
              <w:t>. классов.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05F4" w:rsidRDefault="00326C95" w:rsidP="00A1454D">
            <w:pPr>
              <w:snapToGrid w:val="0"/>
            </w:pPr>
            <w:r>
              <w:t>1-4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05F4" w:rsidRDefault="00326C95" w:rsidP="00ED3217">
            <w:r w:rsidRPr="00362FE0"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</w:rPr>
              <w:t>Воспитание познавательного интереса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</w:rPr>
              <w:t xml:space="preserve"> к предмету физика и математика,</w:t>
            </w:r>
            <w:r w:rsidRPr="00362FE0">
              <w:rPr>
                <w:rFonts w:ascii="Times New Roman" w:hAnsi="Times New Roman" w:cs="Times New Roman"/>
                <w:bCs/>
                <w:i/>
                <w:iCs/>
                <w:color w:val="000000"/>
                <w:shd w:val="clear" w:color="auto" w:fill="FFFFFF"/>
              </w:rPr>
              <w:t> </w:t>
            </w:r>
            <w:r w:rsidRPr="00362FE0">
              <w:rPr>
                <w:rFonts w:ascii="Times New Roman" w:hAnsi="Times New Roman" w:cs="Times New Roman"/>
              </w:rPr>
              <w:t xml:space="preserve"> </w:t>
            </w:r>
            <w:r w:rsidRPr="00362FE0">
              <w:rPr>
                <w:rFonts w:ascii="Times New Roman" w:hAnsi="Times New Roman" w:cs="Times New Roman"/>
                <w:bCs/>
                <w:iCs/>
                <w:color w:val="000000"/>
                <w:sz w:val="23"/>
                <w:szCs w:val="23"/>
                <w:shd w:val="clear" w:color="auto" w:fill="FFFFFF"/>
              </w:rPr>
              <w:t>Переориентация восприятия учебных дисциплин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3"/>
                <w:szCs w:val="23"/>
                <w:shd w:val="clear" w:color="auto" w:fill="FFFFFF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05F4" w:rsidRDefault="00326C95" w:rsidP="00A1454D">
            <w:pPr>
              <w:snapToGrid w:val="0"/>
            </w:pPr>
            <w:r>
              <w:t>Т.О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05F4" w:rsidRDefault="00326C95" w:rsidP="00A1454D">
            <w:pPr>
              <w:snapToGrid w:val="0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 xml:space="preserve">иректора по УР, </w:t>
            </w:r>
            <w:proofErr w:type="spellStart"/>
            <w:r>
              <w:t>рук-ль</w:t>
            </w:r>
            <w:proofErr w:type="spellEnd"/>
            <w:r>
              <w:t xml:space="preserve"> МО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5F4" w:rsidRDefault="00326C95" w:rsidP="00A1454D">
            <w:pPr>
              <w:snapToGrid w:val="0"/>
              <w:ind w:right="-108"/>
            </w:pPr>
            <w:r>
              <w:t xml:space="preserve"> Заседание МО</w:t>
            </w:r>
          </w:p>
        </w:tc>
      </w:tr>
    </w:tbl>
    <w:p w:rsidR="000D6286" w:rsidRDefault="000D6286" w:rsidP="00EC6919">
      <w:pPr>
        <w:outlineLvl w:val="0"/>
        <w:rPr>
          <w:b/>
        </w:rPr>
      </w:pPr>
    </w:p>
    <w:p w:rsidR="00013263" w:rsidRPr="005024A8" w:rsidRDefault="00013263" w:rsidP="005A1DD5">
      <w:pPr>
        <w:ind w:left="2832" w:firstLine="708"/>
        <w:outlineLvl w:val="0"/>
      </w:pPr>
      <w:r>
        <w:rPr>
          <w:b/>
        </w:rPr>
        <w:t>Февраль</w:t>
      </w:r>
    </w:p>
    <w:tbl>
      <w:tblPr>
        <w:tblW w:w="10830" w:type="dxa"/>
        <w:tblInd w:w="-459" w:type="dxa"/>
        <w:tblLayout w:type="fixed"/>
        <w:tblLook w:val="04A0"/>
      </w:tblPr>
      <w:tblGrid>
        <w:gridCol w:w="566"/>
        <w:gridCol w:w="2410"/>
        <w:gridCol w:w="992"/>
        <w:gridCol w:w="3612"/>
        <w:gridCol w:w="900"/>
        <w:gridCol w:w="1080"/>
        <w:gridCol w:w="1270"/>
      </w:tblGrid>
      <w:tr w:rsidR="00013263" w:rsidRPr="009B31CA" w:rsidTr="00FA6117">
        <w:trPr>
          <w:trHeight w:val="196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3263" w:rsidRPr="009B31CA" w:rsidRDefault="00013263" w:rsidP="00A1454D">
            <w:pPr>
              <w:snapToGrid w:val="0"/>
              <w:jc w:val="center"/>
              <w:rPr>
                <w:b/>
              </w:rPr>
            </w:pPr>
            <w:r w:rsidRPr="009B31CA">
              <w:rPr>
                <w:b/>
              </w:rPr>
              <w:t>№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3263" w:rsidRPr="009B31CA" w:rsidRDefault="00013263" w:rsidP="00A1454D">
            <w:pPr>
              <w:snapToGrid w:val="0"/>
              <w:jc w:val="center"/>
              <w:rPr>
                <w:b/>
              </w:rPr>
            </w:pPr>
            <w:r w:rsidRPr="009B31CA">
              <w:rPr>
                <w:b/>
              </w:rPr>
              <w:t>Объект контроля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263" w:rsidRPr="009B31CA" w:rsidRDefault="00013263" w:rsidP="00A1454D">
            <w:pPr>
              <w:snapToGrid w:val="0"/>
              <w:jc w:val="center"/>
              <w:rPr>
                <w:b/>
              </w:rPr>
            </w:pPr>
          </w:p>
          <w:p w:rsidR="00013263" w:rsidRPr="009B31CA" w:rsidRDefault="00013263" w:rsidP="00A1454D">
            <w:pPr>
              <w:rPr>
                <w:b/>
              </w:rPr>
            </w:pPr>
            <w:r w:rsidRPr="009B31CA">
              <w:rPr>
                <w:b/>
              </w:rPr>
              <w:t xml:space="preserve">Классы 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263" w:rsidRPr="009B31CA" w:rsidRDefault="00013263" w:rsidP="00A1454D">
            <w:pPr>
              <w:snapToGrid w:val="0"/>
              <w:rPr>
                <w:b/>
              </w:rPr>
            </w:pPr>
          </w:p>
          <w:p w:rsidR="00013263" w:rsidRPr="009B31CA" w:rsidRDefault="00013263" w:rsidP="00A1454D">
            <w:pPr>
              <w:snapToGrid w:val="0"/>
              <w:rPr>
                <w:b/>
              </w:rPr>
            </w:pPr>
            <w:r w:rsidRPr="009B31CA">
              <w:rPr>
                <w:b/>
              </w:rPr>
              <w:t>Цели контроля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3263" w:rsidRPr="009B31CA" w:rsidRDefault="00013263" w:rsidP="00A1454D">
            <w:pPr>
              <w:snapToGrid w:val="0"/>
              <w:jc w:val="center"/>
              <w:rPr>
                <w:b/>
              </w:rPr>
            </w:pPr>
            <w:r w:rsidRPr="009B31CA">
              <w:rPr>
                <w:b/>
              </w:rPr>
              <w:t xml:space="preserve">Вид и форма </w:t>
            </w:r>
            <w:proofErr w:type="spellStart"/>
            <w:proofErr w:type="gramStart"/>
            <w:r w:rsidRPr="009B31CA">
              <w:rPr>
                <w:b/>
              </w:rPr>
              <w:t>конт-роля</w:t>
            </w:r>
            <w:proofErr w:type="spellEnd"/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3263" w:rsidRPr="009B31CA" w:rsidRDefault="00013263" w:rsidP="00A1454D">
            <w:pPr>
              <w:snapToGrid w:val="0"/>
              <w:jc w:val="center"/>
              <w:rPr>
                <w:b/>
              </w:rPr>
            </w:pPr>
            <w:r w:rsidRPr="009B31CA">
              <w:rPr>
                <w:b/>
              </w:rPr>
              <w:t xml:space="preserve">Кто </w:t>
            </w:r>
            <w:proofErr w:type="spellStart"/>
            <w:proofErr w:type="gramStart"/>
            <w:r w:rsidRPr="009B31CA">
              <w:rPr>
                <w:b/>
              </w:rPr>
              <w:t>прове-ряет</w:t>
            </w:r>
            <w:proofErr w:type="spellEnd"/>
            <w:proofErr w:type="gramEnd"/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263" w:rsidRPr="009B31CA" w:rsidRDefault="00013263" w:rsidP="00A1454D">
            <w:pPr>
              <w:snapToGrid w:val="0"/>
              <w:jc w:val="center"/>
              <w:rPr>
                <w:b/>
              </w:rPr>
            </w:pPr>
            <w:r w:rsidRPr="009B31CA">
              <w:rPr>
                <w:b/>
              </w:rPr>
              <w:t>Где слушается</w:t>
            </w:r>
          </w:p>
        </w:tc>
      </w:tr>
      <w:tr w:rsidR="00FA6117" w:rsidRPr="009B31CA" w:rsidTr="00162D83">
        <w:trPr>
          <w:trHeight w:val="624"/>
        </w:trPr>
        <w:tc>
          <w:tcPr>
            <w:tcW w:w="108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117" w:rsidRPr="00FA6117" w:rsidRDefault="00FA6117" w:rsidP="00A1454D">
            <w:pPr>
              <w:snapToGrid w:val="0"/>
              <w:jc w:val="center"/>
              <w:rPr>
                <w:b/>
              </w:rPr>
            </w:pPr>
            <w:r w:rsidRPr="00FA6117">
              <w:rPr>
                <w:b/>
              </w:rPr>
              <w:t xml:space="preserve">Контроль </w:t>
            </w:r>
            <w:r>
              <w:rPr>
                <w:b/>
              </w:rPr>
              <w:t>выполнения</w:t>
            </w:r>
            <w:r w:rsidRPr="00FA6117">
              <w:rPr>
                <w:b/>
              </w:rPr>
              <w:t xml:space="preserve"> всеобуча</w:t>
            </w:r>
          </w:p>
        </w:tc>
      </w:tr>
      <w:tr w:rsidR="001E7A9E" w:rsidRPr="009B31CA" w:rsidTr="00E540DE">
        <w:trPr>
          <w:trHeight w:val="225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7A9E" w:rsidRPr="009B31CA" w:rsidRDefault="001E7A9E" w:rsidP="00A1454D">
            <w:pPr>
              <w:snapToGrid w:val="0"/>
              <w:jc w:val="center"/>
            </w:pPr>
            <w:r>
              <w:t>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7A9E" w:rsidRPr="009B31CA" w:rsidRDefault="001E7A9E" w:rsidP="00FC5A56">
            <w:pPr>
              <w:snapToGrid w:val="0"/>
            </w:pPr>
            <w:r w:rsidRPr="009B31CA">
              <w:t xml:space="preserve">Работа  учителей  по организации </w:t>
            </w:r>
            <w:proofErr w:type="gramStart"/>
            <w:r w:rsidRPr="009B31CA">
              <w:t>контроля за</w:t>
            </w:r>
            <w:proofErr w:type="gramEnd"/>
            <w:r w:rsidRPr="009B31CA">
              <w:t xml:space="preserve"> посещаемостью  занятий учащимися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7A9E" w:rsidRPr="009B31CA" w:rsidRDefault="001E7A9E" w:rsidP="00FC5A56">
            <w:pPr>
              <w:snapToGrid w:val="0"/>
            </w:pPr>
            <w:r w:rsidRPr="009B31CA">
              <w:t>1-11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7A9E" w:rsidRPr="009B31CA" w:rsidRDefault="001E7A9E" w:rsidP="00FC5A56">
            <w:pPr>
              <w:snapToGrid w:val="0"/>
            </w:pPr>
            <w:r w:rsidRPr="009B31CA">
              <w:t>Учет присутствия учащихся на занятиях, профилактическая работа классных руководителей по предупреждению пропусков занятий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7A9E" w:rsidRPr="009B31CA" w:rsidRDefault="001E7A9E" w:rsidP="00FC5A56">
            <w:pPr>
              <w:snapToGrid w:val="0"/>
            </w:pPr>
            <w:r w:rsidRPr="009B31CA">
              <w:t xml:space="preserve">Т, </w:t>
            </w:r>
            <w:proofErr w:type="gramStart"/>
            <w:r w:rsidRPr="009B31CA">
              <w:t>П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7A9E" w:rsidRPr="009B31CA" w:rsidRDefault="001E7A9E" w:rsidP="00FC5A56">
            <w:pPr>
              <w:snapToGrid w:val="0"/>
            </w:pPr>
            <w:proofErr w:type="spellStart"/>
            <w:proofErr w:type="gramStart"/>
            <w:r w:rsidRPr="009B31CA">
              <w:t>Замести-тель</w:t>
            </w:r>
            <w:proofErr w:type="spellEnd"/>
            <w:proofErr w:type="gramEnd"/>
            <w:r w:rsidRPr="009B31CA">
              <w:t xml:space="preserve"> </w:t>
            </w:r>
            <w:proofErr w:type="spellStart"/>
            <w:r w:rsidRPr="009B31CA">
              <w:t>дир</w:t>
            </w:r>
            <w:proofErr w:type="spellEnd"/>
            <w:r w:rsidRPr="009B31CA">
              <w:t>. по УР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A9E" w:rsidRPr="009B31CA" w:rsidRDefault="001E7A9E" w:rsidP="00FC5A56">
            <w:pPr>
              <w:snapToGrid w:val="0"/>
              <w:ind w:right="-108"/>
            </w:pPr>
            <w:r w:rsidRPr="009B31CA">
              <w:t>Совещание при директоре</w:t>
            </w:r>
          </w:p>
        </w:tc>
      </w:tr>
      <w:tr w:rsidR="00E540DE" w:rsidRPr="009B31CA" w:rsidTr="00EA224C">
        <w:trPr>
          <w:trHeight w:val="197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40DE" w:rsidRPr="009B31CA" w:rsidRDefault="00E540DE" w:rsidP="00A1454D">
            <w:pPr>
              <w:snapToGrid w:val="0"/>
              <w:jc w:val="center"/>
            </w:pPr>
            <w:r>
              <w:t>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40DE" w:rsidRPr="009B31CA" w:rsidRDefault="00E540DE" w:rsidP="00A1454D">
            <w:pPr>
              <w:snapToGrid w:val="0"/>
            </w:pPr>
            <w:r>
              <w:t xml:space="preserve">Работа с </w:t>
            </w:r>
            <w:proofErr w:type="gramStart"/>
            <w:r>
              <w:t>отстающими</w:t>
            </w:r>
            <w:proofErr w:type="gramEnd"/>
            <w: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40DE" w:rsidRPr="009B31CA" w:rsidRDefault="00E540DE" w:rsidP="00A1454D">
            <w:pPr>
              <w:snapToGrid w:val="0"/>
              <w:jc w:val="center"/>
            </w:pPr>
            <w:r>
              <w:t>5-11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40DE" w:rsidRDefault="00E540DE" w:rsidP="00E540DE">
            <w:r>
              <w:t xml:space="preserve">Своевременность работы </w:t>
            </w:r>
            <w:proofErr w:type="spellStart"/>
            <w:r>
              <w:t>кл</w:t>
            </w:r>
            <w:proofErr w:type="spellEnd"/>
            <w:r>
              <w:t>. руководителей с родителями</w:t>
            </w:r>
          </w:p>
          <w:p w:rsidR="00E540DE" w:rsidRPr="009B31CA" w:rsidRDefault="00E540DE" w:rsidP="00A1454D">
            <w:pPr>
              <w:snapToGrid w:val="0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40DE" w:rsidRPr="009B31CA" w:rsidRDefault="00E540DE" w:rsidP="00A1454D">
            <w:pPr>
              <w:snapToGrid w:val="0"/>
              <w:jc w:val="center"/>
            </w:pPr>
            <w:r>
              <w:t xml:space="preserve">Обзорный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40DE" w:rsidRPr="009B31CA" w:rsidRDefault="00E540DE" w:rsidP="00A1454D">
            <w:pPr>
              <w:snapToGrid w:val="0"/>
              <w:jc w:val="center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УР и ВР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0DE" w:rsidRPr="009B31CA" w:rsidRDefault="00EF0002" w:rsidP="00A1454D">
            <w:pPr>
              <w:snapToGrid w:val="0"/>
              <w:jc w:val="center"/>
            </w:pPr>
            <w:r w:rsidRPr="009B31CA">
              <w:t>Совещание при директоре</w:t>
            </w:r>
          </w:p>
        </w:tc>
      </w:tr>
      <w:tr w:rsidR="00EA224C" w:rsidRPr="009B31CA" w:rsidTr="0097439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224C" w:rsidRPr="009B31CA" w:rsidRDefault="00EA224C" w:rsidP="00A1454D">
            <w:pPr>
              <w:snapToGrid w:val="0"/>
              <w:jc w:val="center"/>
            </w:pPr>
            <w:r>
              <w:lastRenderedPageBreak/>
              <w:t>3.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224C" w:rsidRPr="009B31CA" w:rsidRDefault="00EA224C" w:rsidP="00EA224C">
            <w:r>
              <w:t xml:space="preserve">Работа с детьми, </w:t>
            </w:r>
            <w:r>
              <w:br/>
              <w:t xml:space="preserve">имеющими повышенную </w:t>
            </w:r>
            <w:r>
              <w:br/>
              <w:t>мотивацию к учебно-познавательной деятельности.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224C" w:rsidRPr="009B31CA" w:rsidRDefault="0034540C" w:rsidP="00A1454D">
            <w:pPr>
              <w:snapToGrid w:val="0"/>
              <w:jc w:val="center"/>
            </w:pPr>
            <w:r>
              <w:t>5-8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224C" w:rsidRPr="009B31CA" w:rsidRDefault="0034540C" w:rsidP="00A1454D">
            <w:pPr>
              <w:snapToGrid w:val="0"/>
            </w:pPr>
            <w:r>
              <w:t>Система работы учителя по созданию и разработке проектов учащихся.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224C" w:rsidRPr="009B31CA" w:rsidRDefault="0034540C" w:rsidP="00A1454D">
            <w:pPr>
              <w:snapToGrid w:val="0"/>
              <w:jc w:val="center"/>
            </w:pPr>
            <w:r>
              <w:t>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224C" w:rsidRPr="009B31CA" w:rsidRDefault="0034540C" w:rsidP="00A1454D">
            <w:pPr>
              <w:snapToGrid w:val="0"/>
              <w:jc w:val="center"/>
            </w:pPr>
            <w:r>
              <w:t>Руководители МО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24C" w:rsidRPr="009B31CA" w:rsidRDefault="0034540C" w:rsidP="00A1454D">
            <w:pPr>
              <w:snapToGrid w:val="0"/>
              <w:jc w:val="center"/>
            </w:pPr>
            <w:r>
              <w:t>Совещание при зам</w:t>
            </w:r>
            <w:proofErr w:type="gramStart"/>
            <w:r>
              <w:t>.д</w:t>
            </w:r>
            <w:proofErr w:type="gramEnd"/>
            <w:r>
              <w:t>иректора по УР</w:t>
            </w:r>
          </w:p>
        </w:tc>
      </w:tr>
      <w:tr w:rsidR="00096182" w:rsidRPr="009B31CA" w:rsidTr="00096182">
        <w:trPr>
          <w:trHeight w:val="617"/>
        </w:trPr>
        <w:tc>
          <w:tcPr>
            <w:tcW w:w="108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182" w:rsidRPr="00096182" w:rsidRDefault="00096182" w:rsidP="00A1454D">
            <w:pPr>
              <w:snapToGrid w:val="0"/>
              <w:jc w:val="center"/>
              <w:rPr>
                <w:b/>
              </w:rPr>
            </w:pPr>
            <w:r w:rsidRPr="00096182">
              <w:rPr>
                <w:b/>
              </w:rPr>
              <w:t>Контроль состояния преподавания учебных предметов</w:t>
            </w:r>
          </w:p>
        </w:tc>
      </w:tr>
      <w:tr w:rsidR="00096182" w:rsidRPr="009B31CA" w:rsidTr="00096182">
        <w:trPr>
          <w:trHeight w:val="239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6182" w:rsidRPr="009B31CA" w:rsidRDefault="00096182" w:rsidP="00A1454D">
            <w:pPr>
              <w:snapToGrid w:val="0"/>
              <w:jc w:val="center"/>
            </w:pPr>
            <w:r>
              <w:t>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6182" w:rsidRPr="009B31CA" w:rsidRDefault="00F432F8" w:rsidP="00096182">
            <w:r>
              <w:t>Педагогические работники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6182" w:rsidRPr="009B31CA" w:rsidRDefault="00F432F8" w:rsidP="00A1454D">
            <w:pPr>
              <w:snapToGrid w:val="0"/>
              <w:jc w:val="center"/>
            </w:pPr>
            <w:r>
              <w:t>1-11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6182" w:rsidRPr="009B31CA" w:rsidRDefault="00F432F8" w:rsidP="00096182">
            <w:r>
              <w:t xml:space="preserve"> Участие педагогических работников в школьном профессиональном  конкурсе «Современный урок»</w:t>
            </w:r>
            <w:proofErr w:type="gramStart"/>
            <w:r>
              <w:t>.</w:t>
            </w:r>
            <w:r w:rsidR="00012805">
              <w:t>(</w:t>
            </w:r>
            <w:proofErr w:type="gramEnd"/>
            <w:r w:rsidR="00012805">
              <w:t>проведение открытых уроков)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6182" w:rsidRPr="009B31CA" w:rsidRDefault="00096182" w:rsidP="00A1454D">
            <w:pPr>
              <w:snapToGrid w:val="0"/>
              <w:jc w:val="center"/>
            </w:pPr>
            <w:r>
              <w:t>Т</w:t>
            </w:r>
            <w:proofErr w:type="gramStart"/>
            <w:r>
              <w:t>,П</w:t>
            </w:r>
            <w:proofErr w:type="gramEnd"/>
            <w:r>
              <w:t>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6182" w:rsidRPr="009B31CA" w:rsidRDefault="00096182" w:rsidP="00A1454D">
            <w:pPr>
              <w:snapToGrid w:val="0"/>
              <w:jc w:val="center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УР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182" w:rsidRDefault="00096182" w:rsidP="00A1454D">
            <w:pPr>
              <w:snapToGrid w:val="0"/>
              <w:jc w:val="center"/>
            </w:pPr>
            <w:r>
              <w:t>Анализ и самоанализ уроков.</w:t>
            </w:r>
          </w:p>
          <w:p w:rsidR="00096182" w:rsidRPr="009B31CA" w:rsidRDefault="00096182" w:rsidP="00A1454D">
            <w:pPr>
              <w:snapToGrid w:val="0"/>
              <w:jc w:val="center"/>
            </w:pPr>
            <w:r>
              <w:t>педсовет</w:t>
            </w:r>
          </w:p>
        </w:tc>
      </w:tr>
      <w:tr w:rsidR="00096182" w:rsidRPr="009B31CA" w:rsidTr="0097439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6182" w:rsidRPr="009B31CA" w:rsidRDefault="00096182" w:rsidP="00A1454D">
            <w:pPr>
              <w:snapToGrid w:val="0"/>
              <w:jc w:val="center"/>
            </w:pPr>
            <w:r>
              <w:t>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6182" w:rsidRPr="009B31CA" w:rsidRDefault="00096182" w:rsidP="00096182">
            <w:r>
              <w:t xml:space="preserve"> </w:t>
            </w:r>
            <w:proofErr w:type="spellStart"/>
            <w:r>
              <w:t>Обученность</w:t>
            </w:r>
            <w:proofErr w:type="spellEnd"/>
            <w:r>
              <w:t xml:space="preserve"> учащихся</w:t>
            </w:r>
            <w:r>
              <w:br/>
              <w:t xml:space="preserve"> по математике, русскому языку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6182" w:rsidRPr="009B31CA" w:rsidRDefault="00096182" w:rsidP="00A1454D">
            <w:pPr>
              <w:snapToGrid w:val="0"/>
              <w:jc w:val="center"/>
            </w:pPr>
            <w:r>
              <w:t>9,11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6182" w:rsidRDefault="00096182" w:rsidP="00096182">
            <w:r>
              <w:t>Мониторинг ЗУН, ОУУН выпускников, пробный экзамен по русскому языку и математике</w:t>
            </w:r>
          </w:p>
          <w:p w:rsidR="00096182" w:rsidRPr="009B31CA" w:rsidRDefault="00096182" w:rsidP="00096182">
            <w:r>
              <w:t xml:space="preserve">Изучение результативности </w:t>
            </w:r>
            <w:r>
              <w:br/>
              <w:t xml:space="preserve">обучения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6182" w:rsidRPr="009B31CA" w:rsidRDefault="00096182" w:rsidP="00A1454D">
            <w:pPr>
              <w:snapToGrid w:val="0"/>
              <w:jc w:val="center"/>
            </w:pPr>
            <w:r>
              <w:t>Т</w:t>
            </w:r>
            <w:proofErr w:type="gramStart"/>
            <w:r>
              <w:t>,О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6182" w:rsidRPr="009B31CA" w:rsidRDefault="00096182" w:rsidP="00A1454D">
            <w:pPr>
              <w:snapToGrid w:val="0"/>
              <w:jc w:val="center"/>
            </w:pPr>
            <w:r>
              <w:t>Учителя предметники, Зам</w:t>
            </w:r>
            <w:proofErr w:type="gramStart"/>
            <w:r>
              <w:t>.д</w:t>
            </w:r>
            <w:proofErr w:type="gramEnd"/>
            <w:r>
              <w:t>иректора по УР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182" w:rsidRPr="009B31CA" w:rsidRDefault="00096182" w:rsidP="00A1454D">
            <w:pPr>
              <w:snapToGrid w:val="0"/>
              <w:jc w:val="center"/>
            </w:pPr>
            <w:r>
              <w:t>Заседание МО</w:t>
            </w:r>
          </w:p>
        </w:tc>
      </w:tr>
      <w:tr w:rsidR="00A36BB7" w:rsidRPr="009B31CA" w:rsidTr="0097439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6BB7" w:rsidRPr="009B31CA" w:rsidRDefault="00A36BB7" w:rsidP="00A1454D">
            <w:pPr>
              <w:snapToGrid w:val="0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6BB7" w:rsidRPr="009B31CA" w:rsidRDefault="00A36BB7" w:rsidP="00A1454D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6BB7" w:rsidRPr="009B31CA" w:rsidRDefault="00A36BB7" w:rsidP="00A1454D">
            <w:pPr>
              <w:snapToGrid w:val="0"/>
              <w:jc w:val="center"/>
            </w:pP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6BB7" w:rsidRPr="009B31CA" w:rsidRDefault="00A36BB7" w:rsidP="00A1454D">
            <w:pPr>
              <w:snapToGrid w:val="0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6BB7" w:rsidRPr="009B31CA" w:rsidRDefault="00A36BB7" w:rsidP="00A1454D">
            <w:pPr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6BB7" w:rsidRPr="009B31CA" w:rsidRDefault="00A36BB7" w:rsidP="00A1454D">
            <w:pPr>
              <w:snapToGrid w:val="0"/>
              <w:jc w:val="center"/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BB7" w:rsidRPr="009B31CA" w:rsidRDefault="00A36BB7" w:rsidP="00A1454D">
            <w:pPr>
              <w:snapToGrid w:val="0"/>
              <w:jc w:val="center"/>
            </w:pPr>
          </w:p>
        </w:tc>
      </w:tr>
      <w:tr w:rsidR="00AF2A05" w:rsidRPr="009B31CA" w:rsidTr="00FC5A56">
        <w:tc>
          <w:tcPr>
            <w:tcW w:w="108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A05" w:rsidRPr="00AF2A05" w:rsidRDefault="00AF2A05" w:rsidP="00A1454D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AF2A05">
              <w:rPr>
                <w:b/>
                <w:sz w:val="24"/>
                <w:szCs w:val="24"/>
              </w:rPr>
              <w:t>Контроль подготовки к итоговой аттестации обучающихся 9,11 классов</w:t>
            </w:r>
          </w:p>
        </w:tc>
      </w:tr>
      <w:tr w:rsidR="001E7A9E" w:rsidRPr="009B31CA" w:rsidTr="00371A8C">
        <w:trPr>
          <w:trHeight w:val="185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7A9E" w:rsidRPr="009B31CA" w:rsidRDefault="001E7A9E" w:rsidP="00A1454D">
            <w:pPr>
              <w:snapToGrid w:val="0"/>
              <w:jc w:val="center"/>
            </w:pPr>
            <w:r w:rsidRPr="009B31CA">
              <w:t>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7A9E" w:rsidRPr="009B31CA" w:rsidRDefault="001E7A9E" w:rsidP="00A1454D">
            <w:pPr>
              <w:snapToGrid w:val="0"/>
            </w:pPr>
            <w:r w:rsidRPr="009B31CA">
              <w:t>Работа  учителей по подготовке обучающихся к экзаменам по выбору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7A9E" w:rsidRPr="009B31CA" w:rsidRDefault="001E7A9E" w:rsidP="00A1454D">
            <w:pPr>
              <w:snapToGrid w:val="0"/>
              <w:jc w:val="center"/>
            </w:pPr>
            <w:r w:rsidRPr="009B31CA">
              <w:t>9, 11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7A9E" w:rsidRPr="009B31CA" w:rsidRDefault="001E7A9E" w:rsidP="00A1454D">
            <w:pPr>
              <w:snapToGrid w:val="0"/>
            </w:pPr>
            <w:r w:rsidRPr="009B31CA">
              <w:t>Анализ системы работы учителей  с учащимися 9 и 11 класса по подготовке к экзаменам</w:t>
            </w:r>
          </w:p>
          <w:p w:rsidR="001E7A9E" w:rsidRPr="009B31CA" w:rsidRDefault="001E7A9E" w:rsidP="00A1454D">
            <w:pPr>
              <w:snapToGrid w:val="0"/>
            </w:pPr>
            <w:r>
              <w:t>Посещение уроков.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7A9E" w:rsidRPr="009B31CA" w:rsidRDefault="001E7A9E" w:rsidP="00A1454D">
            <w:pPr>
              <w:snapToGrid w:val="0"/>
              <w:jc w:val="center"/>
            </w:pPr>
            <w:r w:rsidRPr="009B31CA">
              <w:t xml:space="preserve">Т, </w:t>
            </w:r>
            <w:proofErr w:type="gramStart"/>
            <w:r w:rsidRPr="009B31CA">
              <w:t>П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7A9E" w:rsidRPr="009B31CA" w:rsidRDefault="008201CB" w:rsidP="00A1454D">
            <w:pPr>
              <w:snapToGrid w:val="0"/>
              <w:jc w:val="center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УР, директор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A9E" w:rsidRPr="009B31CA" w:rsidRDefault="001E7A9E" w:rsidP="00A1454D">
            <w:pPr>
              <w:snapToGrid w:val="0"/>
              <w:jc w:val="center"/>
            </w:pPr>
            <w:proofErr w:type="spellStart"/>
            <w:r w:rsidRPr="009B31CA">
              <w:t>Совещ</w:t>
            </w:r>
            <w:proofErr w:type="spellEnd"/>
            <w:r w:rsidRPr="009B31CA">
              <w:t>. при директоре</w:t>
            </w:r>
          </w:p>
          <w:p w:rsidR="001E7A9E" w:rsidRPr="009B31CA" w:rsidRDefault="001E7A9E" w:rsidP="00A1454D">
            <w:pPr>
              <w:snapToGrid w:val="0"/>
              <w:jc w:val="center"/>
            </w:pPr>
            <w:r w:rsidRPr="009B31CA">
              <w:t xml:space="preserve">Справка </w:t>
            </w:r>
          </w:p>
        </w:tc>
      </w:tr>
      <w:tr w:rsidR="00FE6CE3" w:rsidRPr="009B31CA" w:rsidTr="00FE6CE3">
        <w:trPr>
          <w:trHeight w:val="228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6CE3" w:rsidRPr="009B31CA" w:rsidRDefault="00FE6CE3" w:rsidP="00A1454D">
            <w:pPr>
              <w:snapToGrid w:val="0"/>
              <w:jc w:val="center"/>
            </w:pPr>
            <w:r>
              <w:t>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6CE3" w:rsidRDefault="00FE6CE3" w:rsidP="00A1454D">
            <w:pPr>
              <w:snapToGrid w:val="0"/>
            </w:pPr>
            <w:r w:rsidRPr="009B31CA">
              <w:t>Работа  учителей по подготовке обучающихся к экзаменам</w:t>
            </w:r>
            <w:r>
              <w:t xml:space="preserve"> по математике и русскому языку.</w:t>
            </w:r>
          </w:p>
          <w:p w:rsidR="00FE6CE3" w:rsidRPr="009B31CA" w:rsidRDefault="00FE6CE3" w:rsidP="00A1454D">
            <w:pPr>
              <w:snapToGrid w:val="0"/>
            </w:pPr>
            <w:proofErr w:type="spellStart"/>
            <w:r>
              <w:t>Глухова</w:t>
            </w:r>
            <w:proofErr w:type="spellEnd"/>
            <w:r>
              <w:t xml:space="preserve"> О.И., Андросова Е.В., </w:t>
            </w:r>
            <w:proofErr w:type="spellStart"/>
            <w:r>
              <w:t>Акишина</w:t>
            </w:r>
            <w:proofErr w:type="spellEnd"/>
            <w:r>
              <w:t xml:space="preserve"> А.А. </w:t>
            </w:r>
            <w:proofErr w:type="spellStart"/>
            <w:r w:rsidR="006205F4">
              <w:t>Бибенина</w:t>
            </w:r>
            <w:proofErr w:type="spellEnd"/>
            <w:r w:rsidR="006205F4">
              <w:t xml:space="preserve"> Д.Я.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6CE3" w:rsidRPr="009B31CA" w:rsidRDefault="008201CB" w:rsidP="00A1454D">
            <w:pPr>
              <w:snapToGrid w:val="0"/>
              <w:jc w:val="center"/>
            </w:pPr>
            <w:r>
              <w:t>9,11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1CB" w:rsidRPr="009B31CA" w:rsidRDefault="008201CB" w:rsidP="008201CB">
            <w:pPr>
              <w:snapToGrid w:val="0"/>
            </w:pPr>
            <w:r w:rsidRPr="009B31CA">
              <w:t>Анализ системы работы учителей  с учащимися 9 и 11 класса по подготовке к экзаменам</w:t>
            </w:r>
          </w:p>
          <w:p w:rsidR="00FE6CE3" w:rsidRPr="009B31CA" w:rsidRDefault="008201CB" w:rsidP="008201CB">
            <w:pPr>
              <w:snapToGrid w:val="0"/>
            </w:pPr>
            <w:r>
              <w:t>Посещение уроков.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6CE3" w:rsidRPr="009B31CA" w:rsidRDefault="00610797" w:rsidP="00A1454D">
            <w:pPr>
              <w:snapToGrid w:val="0"/>
              <w:jc w:val="center"/>
            </w:pPr>
            <w:r>
              <w:t>Т</w:t>
            </w:r>
            <w:proofErr w:type="gramStart"/>
            <w:r>
              <w:t>,П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6CE3" w:rsidRPr="009B31CA" w:rsidRDefault="00610797" w:rsidP="00A1454D">
            <w:pPr>
              <w:snapToGrid w:val="0"/>
              <w:jc w:val="center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УР, директор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797" w:rsidRPr="009B31CA" w:rsidRDefault="00610797" w:rsidP="00610797">
            <w:pPr>
              <w:snapToGrid w:val="0"/>
              <w:jc w:val="center"/>
            </w:pPr>
            <w:proofErr w:type="spellStart"/>
            <w:r w:rsidRPr="009B31CA">
              <w:t>Совещ</w:t>
            </w:r>
            <w:proofErr w:type="spellEnd"/>
            <w:r w:rsidRPr="009B31CA">
              <w:t>. при директоре</w:t>
            </w:r>
          </w:p>
          <w:p w:rsidR="00FE6CE3" w:rsidRPr="009B31CA" w:rsidRDefault="00610797" w:rsidP="00610797">
            <w:pPr>
              <w:snapToGrid w:val="0"/>
              <w:jc w:val="center"/>
            </w:pPr>
            <w:r w:rsidRPr="009B31CA">
              <w:t>Справка</w:t>
            </w:r>
          </w:p>
        </w:tc>
      </w:tr>
      <w:tr w:rsidR="00FE6CE3" w:rsidRPr="009B31CA" w:rsidTr="00FC5A56">
        <w:trPr>
          <w:cantSplit/>
        </w:trPr>
        <w:tc>
          <w:tcPr>
            <w:tcW w:w="108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CE3" w:rsidRPr="00371A8C" w:rsidRDefault="00FE6CE3" w:rsidP="00A1454D">
            <w:pPr>
              <w:snapToGrid w:val="0"/>
              <w:ind w:right="-108"/>
              <w:rPr>
                <w:b/>
              </w:rPr>
            </w:pPr>
            <w:r>
              <w:t xml:space="preserve">           </w:t>
            </w:r>
            <w:r w:rsidR="00371A8C">
              <w:t xml:space="preserve">                                            </w:t>
            </w:r>
            <w:r>
              <w:t xml:space="preserve"> </w:t>
            </w:r>
            <w:r w:rsidR="00371A8C" w:rsidRPr="00371A8C">
              <w:rPr>
                <w:b/>
              </w:rPr>
              <w:t>Контроль ведения школьной документации.</w:t>
            </w:r>
          </w:p>
        </w:tc>
      </w:tr>
      <w:tr w:rsidR="001E7A9E" w:rsidRPr="009B31CA" w:rsidTr="00974393">
        <w:trPr>
          <w:cantSplit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7A9E" w:rsidRPr="009B31CA" w:rsidRDefault="001E7A9E" w:rsidP="00A1454D">
            <w:pPr>
              <w:snapToGrid w:val="0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7A9E" w:rsidRPr="009B31CA" w:rsidRDefault="001E7A9E" w:rsidP="00A1454D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7A9E" w:rsidRPr="009B31CA" w:rsidRDefault="001E7A9E" w:rsidP="00A1454D">
            <w:pPr>
              <w:snapToGrid w:val="0"/>
              <w:jc w:val="center"/>
            </w:pP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7A9E" w:rsidRPr="009B31CA" w:rsidRDefault="001E7A9E" w:rsidP="00A1454D">
            <w:pPr>
              <w:snapToGrid w:val="0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7A9E" w:rsidRPr="009B31CA" w:rsidRDefault="001E7A9E" w:rsidP="00A1454D">
            <w:pPr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7A9E" w:rsidRPr="009B31CA" w:rsidRDefault="001E7A9E" w:rsidP="00980224">
            <w:pPr>
              <w:snapToGrid w:val="0"/>
              <w:jc w:val="center"/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A9E" w:rsidRPr="009B31CA" w:rsidRDefault="001E7A9E" w:rsidP="00A1454D">
            <w:pPr>
              <w:snapToGrid w:val="0"/>
              <w:ind w:right="-108"/>
            </w:pPr>
          </w:p>
        </w:tc>
      </w:tr>
      <w:tr w:rsidR="001E7A9E" w:rsidRPr="009B31CA" w:rsidTr="00371A8C">
        <w:trPr>
          <w:cantSplit/>
          <w:trHeight w:val="133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7A9E" w:rsidRPr="009B31CA" w:rsidRDefault="00371A8C" w:rsidP="00A1454D">
            <w:pPr>
              <w:snapToGrid w:val="0"/>
              <w:jc w:val="center"/>
            </w:pPr>
            <w:r>
              <w:t>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7A9E" w:rsidRPr="009B31CA" w:rsidRDefault="001E7A9E" w:rsidP="00A1454D">
            <w:pPr>
              <w:snapToGrid w:val="0"/>
            </w:pPr>
            <w:r w:rsidRPr="009B31CA">
              <w:t>Работа  учителей с классными и электронными журналами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7A9E" w:rsidRPr="009B31CA" w:rsidRDefault="001E7A9E" w:rsidP="00A1454D">
            <w:pPr>
              <w:snapToGrid w:val="0"/>
              <w:jc w:val="center"/>
            </w:pPr>
            <w:r w:rsidRPr="009B31CA">
              <w:t>2-11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7A9E" w:rsidRPr="009B31CA" w:rsidRDefault="001E7A9E" w:rsidP="00A1454D">
            <w:pPr>
              <w:snapToGrid w:val="0"/>
            </w:pPr>
            <w:r w:rsidRPr="009B31CA">
              <w:t xml:space="preserve">Соблюдение ЕОР, своевременность заполнения сведений и выставления текущих оценок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7A9E" w:rsidRPr="009B31CA" w:rsidRDefault="001E7A9E" w:rsidP="00A1454D">
            <w:pPr>
              <w:snapToGrid w:val="0"/>
              <w:jc w:val="center"/>
            </w:pPr>
            <w:r w:rsidRPr="009B31CA">
              <w:t xml:space="preserve">Т, </w:t>
            </w:r>
            <w:proofErr w:type="gramStart"/>
            <w:r w:rsidRPr="009B31CA">
              <w:t>П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7A9E" w:rsidRPr="009B31CA" w:rsidRDefault="001E7A9E" w:rsidP="00A1454D">
            <w:pPr>
              <w:snapToGrid w:val="0"/>
              <w:ind w:right="-108"/>
              <w:jc w:val="center"/>
            </w:pPr>
            <w:r w:rsidRPr="009B31CA">
              <w:t xml:space="preserve">Зам. директора по УР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A9E" w:rsidRPr="009B31CA" w:rsidRDefault="001E7A9E" w:rsidP="00A1454D">
            <w:pPr>
              <w:snapToGrid w:val="0"/>
              <w:jc w:val="center"/>
            </w:pPr>
            <w:proofErr w:type="spellStart"/>
            <w:r w:rsidRPr="009B31CA">
              <w:t>Совещ</w:t>
            </w:r>
            <w:proofErr w:type="spellEnd"/>
            <w:r w:rsidRPr="009B31CA">
              <w:t>. при директоре</w:t>
            </w:r>
          </w:p>
        </w:tc>
      </w:tr>
      <w:tr w:rsidR="00FE6CE3" w:rsidRPr="009B31CA" w:rsidTr="00FC5A56">
        <w:trPr>
          <w:cantSplit/>
        </w:trPr>
        <w:tc>
          <w:tcPr>
            <w:tcW w:w="108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CE3" w:rsidRPr="009B31CA" w:rsidRDefault="00FE6CE3" w:rsidP="00A1454D">
            <w:pPr>
              <w:snapToGrid w:val="0"/>
              <w:jc w:val="center"/>
            </w:pPr>
          </w:p>
        </w:tc>
      </w:tr>
      <w:tr w:rsidR="00371A8C" w:rsidRPr="009B31CA" w:rsidTr="00FC5A56">
        <w:trPr>
          <w:cantSplit/>
        </w:trPr>
        <w:tc>
          <w:tcPr>
            <w:tcW w:w="108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A8C" w:rsidRPr="00371A8C" w:rsidRDefault="00371A8C" w:rsidP="00A1454D">
            <w:pPr>
              <w:snapToGrid w:val="0"/>
              <w:ind w:right="-108"/>
              <w:jc w:val="center"/>
              <w:rPr>
                <w:b/>
                <w:sz w:val="24"/>
                <w:szCs w:val="24"/>
              </w:rPr>
            </w:pPr>
            <w:r w:rsidRPr="00371A8C">
              <w:rPr>
                <w:b/>
                <w:sz w:val="24"/>
                <w:szCs w:val="24"/>
              </w:rPr>
              <w:t>Контроль деятельности  педагогов</w:t>
            </w:r>
          </w:p>
        </w:tc>
      </w:tr>
      <w:tr w:rsidR="001E7A9E" w:rsidRPr="009B31CA" w:rsidTr="00974393">
        <w:trPr>
          <w:cantSplit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7A9E" w:rsidRPr="009B31CA" w:rsidRDefault="000431C1" w:rsidP="00A1454D">
            <w:pPr>
              <w:snapToGrid w:val="0"/>
              <w:jc w:val="center"/>
            </w:pPr>
            <w:r>
              <w:lastRenderedPageBreak/>
              <w:t>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7A9E" w:rsidRPr="009B31CA" w:rsidRDefault="001E7A9E" w:rsidP="008C2053">
            <w:pPr>
              <w:snapToGrid w:val="0"/>
            </w:pPr>
            <w:r w:rsidRPr="009B31CA">
              <w:t xml:space="preserve">Работа классных руководителей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7A9E" w:rsidRPr="009B31CA" w:rsidRDefault="001E7A9E" w:rsidP="00A1454D">
            <w:pPr>
              <w:snapToGrid w:val="0"/>
              <w:jc w:val="center"/>
            </w:pPr>
            <w:r w:rsidRPr="009B31CA">
              <w:t>1-11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1A8C" w:rsidRDefault="001E7A9E" w:rsidP="00371A8C">
            <w:pPr>
              <w:snapToGrid w:val="0"/>
            </w:pPr>
            <w:r>
              <w:t>Анализ работы классных ру</w:t>
            </w:r>
            <w:r w:rsidR="00371A8C">
              <w:t>ководителей.</w:t>
            </w:r>
          </w:p>
          <w:p w:rsidR="001E7A9E" w:rsidRPr="009B31CA" w:rsidRDefault="001E7A9E" w:rsidP="00371A8C">
            <w:pPr>
              <w:snapToGrid w:val="0"/>
            </w:pPr>
            <w:r>
              <w:t>Посещение классных часов.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7A9E" w:rsidRPr="009B31CA" w:rsidRDefault="001E7A9E" w:rsidP="00A1454D">
            <w:pPr>
              <w:snapToGrid w:val="0"/>
              <w:jc w:val="center"/>
            </w:pPr>
            <w:r w:rsidRPr="009B31CA">
              <w:t>Т</w:t>
            </w:r>
            <w:proofErr w:type="gramStart"/>
            <w:r w:rsidRPr="009B31CA">
              <w:t>,П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7A9E" w:rsidRPr="009B31CA" w:rsidRDefault="001E7A9E" w:rsidP="00A1454D">
            <w:pPr>
              <w:snapToGrid w:val="0"/>
              <w:jc w:val="center"/>
            </w:pPr>
            <w:r w:rsidRPr="009B31CA">
              <w:t xml:space="preserve">Зам. </w:t>
            </w:r>
            <w:proofErr w:type="spellStart"/>
            <w:r w:rsidRPr="009B31CA">
              <w:t>дир</w:t>
            </w:r>
            <w:proofErr w:type="spellEnd"/>
            <w:r w:rsidRPr="009B31CA">
              <w:t>. по ВР.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9E" w:rsidRPr="009B31CA" w:rsidRDefault="001E7A9E" w:rsidP="00A1454D">
            <w:pPr>
              <w:snapToGrid w:val="0"/>
              <w:ind w:right="-108"/>
              <w:jc w:val="center"/>
            </w:pPr>
            <w:r w:rsidRPr="009B31CA">
              <w:t>Совещание при директоре</w:t>
            </w:r>
          </w:p>
          <w:p w:rsidR="001E7A9E" w:rsidRPr="009B31CA" w:rsidRDefault="001E7A9E" w:rsidP="00A1454D">
            <w:pPr>
              <w:snapToGrid w:val="0"/>
              <w:ind w:right="-108"/>
              <w:jc w:val="center"/>
            </w:pPr>
          </w:p>
          <w:p w:rsidR="001E7A9E" w:rsidRPr="009B31CA" w:rsidRDefault="001E7A9E" w:rsidP="00A1454D">
            <w:pPr>
              <w:snapToGrid w:val="0"/>
              <w:ind w:right="-108"/>
              <w:jc w:val="center"/>
            </w:pPr>
            <w:r w:rsidRPr="009B31CA">
              <w:t>Справка</w:t>
            </w:r>
          </w:p>
        </w:tc>
      </w:tr>
      <w:tr w:rsidR="005F2892" w:rsidRPr="009B31CA" w:rsidTr="00974393">
        <w:trPr>
          <w:cantSplit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892" w:rsidRDefault="000431C1" w:rsidP="00A1454D">
            <w:pPr>
              <w:snapToGrid w:val="0"/>
              <w:jc w:val="center"/>
            </w:pPr>
            <w:r>
              <w:t>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892" w:rsidRPr="009B31CA" w:rsidRDefault="000431C1" w:rsidP="008C2053">
            <w:pPr>
              <w:snapToGrid w:val="0"/>
            </w:pPr>
            <w:r>
              <w:t xml:space="preserve">Педагогические </w:t>
            </w:r>
            <w:proofErr w:type="spellStart"/>
            <w:r>
              <w:t>работники</w:t>
            </w:r>
            <w:proofErr w:type="gramStart"/>
            <w:r>
              <w:t>.</w:t>
            </w:r>
            <w:r w:rsidR="005F2892">
              <w:t>Ш</w:t>
            </w:r>
            <w:proofErr w:type="gramEnd"/>
            <w:r w:rsidR="005F2892">
              <w:t>кольный</w:t>
            </w:r>
            <w:proofErr w:type="spellEnd"/>
            <w:r w:rsidR="005F2892">
              <w:t xml:space="preserve"> этап научной конференции «Шаг в будущее».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892" w:rsidRPr="009B31CA" w:rsidRDefault="005F2892" w:rsidP="00A1454D">
            <w:pPr>
              <w:snapToGrid w:val="0"/>
              <w:jc w:val="center"/>
            </w:pPr>
            <w:r>
              <w:t>5-11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892" w:rsidRDefault="005F2892" w:rsidP="00371A8C">
            <w:pPr>
              <w:snapToGrid w:val="0"/>
            </w:pPr>
            <w:r>
              <w:t xml:space="preserve">Формирование и развитие у учащихся навыков исследовательской деятельности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892" w:rsidRPr="009B31CA" w:rsidRDefault="00CE05C9" w:rsidP="00A1454D">
            <w:pPr>
              <w:snapToGrid w:val="0"/>
              <w:jc w:val="center"/>
            </w:pPr>
            <w:r>
              <w:t>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892" w:rsidRPr="009B31CA" w:rsidRDefault="005F2892" w:rsidP="00A1454D">
            <w:pPr>
              <w:snapToGrid w:val="0"/>
              <w:jc w:val="center"/>
            </w:pPr>
            <w:r>
              <w:t>Зам. директора по УР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892" w:rsidRPr="009B31CA" w:rsidRDefault="005F2892" w:rsidP="00A1454D">
            <w:pPr>
              <w:snapToGrid w:val="0"/>
              <w:ind w:right="-108"/>
              <w:jc w:val="center"/>
            </w:pPr>
            <w:r>
              <w:t xml:space="preserve">Педсовет </w:t>
            </w:r>
          </w:p>
        </w:tc>
      </w:tr>
    </w:tbl>
    <w:p w:rsidR="006B0BCB" w:rsidRDefault="006B0BCB" w:rsidP="004F44F3">
      <w:pPr>
        <w:outlineLvl w:val="0"/>
        <w:rPr>
          <w:b/>
        </w:rPr>
      </w:pPr>
    </w:p>
    <w:p w:rsidR="00013263" w:rsidRDefault="00013263" w:rsidP="00013263">
      <w:pPr>
        <w:jc w:val="center"/>
        <w:outlineLvl w:val="0"/>
        <w:rPr>
          <w:b/>
        </w:rPr>
      </w:pPr>
      <w:r>
        <w:rPr>
          <w:b/>
        </w:rPr>
        <w:t>Март</w:t>
      </w:r>
    </w:p>
    <w:tbl>
      <w:tblPr>
        <w:tblW w:w="10830" w:type="dxa"/>
        <w:tblInd w:w="-459" w:type="dxa"/>
        <w:tblLayout w:type="fixed"/>
        <w:tblLook w:val="04A0"/>
      </w:tblPr>
      <w:tblGrid>
        <w:gridCol w:w="741"/>
        <w:gridCol w:w="2235"/>
        <w:gridCol w:w="992"/>
        <w:gridCol w:w="3401"/>
        <w:gridCol w:w="931"/>
        <w:gridCol w:w="1080"/>
        <w:gridCol w:w="1450"/>
      </w:tblGrid>
      <w:tr w:rsidR="00013263" w:rsidRPr="009B31CA" w:rsidTr="006B0BCB"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3263" w:rsidRPr="009B31CA" w:rsidRDefault="00013263" w:rsidP="00A1454D">
            <w:pPr>
              <w:snapToGrid w:val="0"/>
              <w:jc w:val="center"/>
              <w:rPr>
                <w:b/>
              </w:rPr>
            </w:pPr>
            <w:r w:rsidRPr="009B31CA">
              <w:rPr>
                <w:b/>
              </w:rPr>
              <w:t>№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3263" w:rsidRPr="009B31CA" w:rsidRDefault="00013263" w:rsidP="00A1454D">
            <w:pPr>
              <w:snapToGrid w:val="0"/>
              <w:jc w:val="center"/>
              <w:rPr>
                <w:b/>
              </w:rPr>
            </w:pPr>
            <w:r w:rsidRPr="009B31CA">
              <w:rPr>
                <w:b/>
              </w:rPr>
              <w:t>Объект контроля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263" w:rsidRPr="009B31CA" w:rsidRDefault="00013263" w:rsidP="00A1454D">
            <w:pPr>
              <w:snapToGrid w:val="0"/>
              <w:jc w:val="center"/>
              <w:rPr>
                <w:b/>
              </w:rPr>
            </w:pPr>
            <w:r w:rsidRPr="009B31CA">
              <w:rPr>
                <w:b/>
              </w:rPr>
              <w:t>Классы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3263" w:rsidRPr="009B31CA" w:rsidRDefault="00013263" w:rsidP="00A1454D">
            <w:pPr>
              <w:snapToGrid w:val="0"/>
              <w:jc w:val="center"/>
              <w:rPr>
                <w:b/>
              </w:rPr>
            </w:pPr>
            <w:r w:rsidRPr="009B31CA">
              <w:rPr>
                <w:b/>
              </w:rPr>
              <w:t>Цели контроля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3263" w:rsidRPr="009B31CA" w:rsidRDefault="00013263" w:rsidP="00A1454D">
            <w:pPr>
              <w:snapToGrid w:val="0"/>
              <w:jc w:val="center"/>
              <w:rPr>
                <w:b/>
              </w:rPr>
            </w:pPr>
            <w:r w:rsidRPr="009B31CA">
              <w:rPr>
                <w:b/>
              </w:rPr>
              <w:t xml:space="preserve">Вид и форма </w:t>
            </w:r>
            <w:proofErr w:type="spellStart"/>
            <w:proofErr w:type="gramStart"/>
            <w:r w:rsidRPr="009B31CA">
              <w:rPr>
                <w:b/>
              </w:rPr>
              <w:t>конт-роля</w:t>
            </w:r>
            <w:proofErr w:type="spellEnd"/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3263" w:rsidRPr="009B31CA" w:rsidRDefault="00013263" w:rsidP="00A1454D">
            <w:pPr>
              <w:snapToGrid w:val="0"/>
              <w:jc w:val="center"/>
              <w:rPr>
                <w:b/>
              </w:rPr>
            </w:pPr>
            <w:r w:rsidRPr="009B31CA">
              <w:rPr>
                <w:b/>
              </w:rPr>
              <w:t>Кто проверяет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263" w:rsidRPr="009B31CA" w:rsidRDefault="00013263" w:rsidP="00A1454D">
            <w:pPr>
              <w:snapToGrid w:val="0"/>
              <w:jc w:val="center"/>
              <w:rPr>
                <w:b/>
              </w:rPr>
            </w:pPr>
            <w:r w:rsidRPr="009B31CA">
              <w:rPr>
                <w:b/>
              </w:rPr>
              <w:t>Где слушается</w:t>
            </w:r>
          </w:p>
        </w:tc>
      </w:tr>
      <w:tr w:rsidR="001A5DF2" w:rsidRPr="009B31CA" w:rsidTr="00B073BA">
        <w:trPr>
          <w:trHeight w:val="880"/>
        </w:trPr>
        <w:tc>
          <w:tcPr>
            <w:tcW w:w="108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DF2" w:rsidRPr="009B31CA" w:rsidRDefault="001A5DF2" w:rsidP="00A1454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Контроль выполнения всеобуча</w:t>
            </w:r>
          </w:p>
        </w:tc>
      </w:tr>
      <w:tr w:rsidR="001A5DF2" w:rsidRPr="009B31CA" w:rsidTr="006B0BCB"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5DF2" w:rsidRPr="009B31CA" w:rsidRDefault="001A5DF2" w:rsidP="00A1454D">
            <w:pPr>
              <w:snapToGrid w:val="0"/>
              <w:jc w:val="center"/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5DF2" w:rsidRPr="009B31CA" w:rsidRDefault="001A5DF2" w:rsidP="00A1454D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DF2" w:rsidRPr="009B31CA" w:rsidRDefault="001A5DF2" w:rsidP="00A1454D">
            <w:pPr>
              <w:snapToGrid w:val="0"/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5DF2" w:rsidRPr="009B31CA" w:rsidRDefault="001A5DF2" w:rsidP="00A1454D">
            <w:pPr>
              <w:snapToGrid w:val="0"/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5DF2" w:rsidRPr="009B31CA" w:rsidRDefault="001A5DF2" w:rsidP="00A1454D">
            <w:pPr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5DF2" w:rsidRPr="009B31CA" w:rsidRDefault="001A5DF2" w:rsidP="00A1454D">
            <w:pPr>
              <w:snapToGrid w:val="0"/>
              <w:jc w:val="center"/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DF2" w:rsidRPr="009B31CA" w:rsidRDefault="001A5DF2" w:rsidP="00A1454D">
            <w:pPr>
              <w:snapToGrid w:val="0"/>
              <w:jc w:val="center"/>
            </w:pPr>
          </w:p>
        </w:tc>
      </w:tr>
      <w:tr w:rsidR="00B073BA" w:rsidRPr="009B31CA" w:rsidTr="006B0BCB"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73BA" w:rsidRPr="009B31CA" w:rsidRDefault="00B073BA" w:rsidP="00A1454D">
            <w:pPr>
              <w:snapToGrid w:val="0"/>
              <w:jc w:val="center"/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73BA" w:rsidRPr="009B31CA" w:rsidRDefault="00B073BA" w:rsidP="00A1454D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3BA" w:rsidRPr="009B31CA" w:rsidRDefault="00B073BA" w:rsidP="00A1454D">
            <w:pPr>
              <w:snapToGrid w:val="0"/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73BA" w:rsidRPr="009B31CA" w:rsidRDefault="00B073BA" w:rsidP="00A1454D">
            <w:pPr>
              <w:snapToGrid w:val="0"/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73BA" w:rsidRPr="009B31CA" w:rsidRDefault="00B073BA" w:rsidP="00A1454D">
            <w:pPr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73BA" w:rsidRPr="009B31CA" w:rsidRDefault="00B073BA" w:rsidP="00A1454D">
            <w:pPr>
              <w:snapToGrid w:val="0"/>
              <w:jc w:val="center"/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3BA" w:rsidRPr="009B31CA" w:rsidRDefault="00B073BA" w:rsidP="00A1454D">
            <w:pPr>
              <w:snapToGrid w:val="0"/>
              <w:jc w:val="center"/>
            </w:pPr>
          </w:p>
        </w:tc>
      </w:tr>
      <w:tr w:rsidR="00013263" w:rsidRPr="009B31CA" w:rsidTr="006B0BCB"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3263" w:rsidRPr="009B31CA" w:rsidRDefault="00013263" w:rsidP="00A1454D">
            <w:pPr>
              <w:snapToGrid w:val="0"/>
              <w:jc w:val="center"/>
            </w:pPr>
            <w:r w:rsidRPr="009B31CA">
              <w:t>1.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73BA" w:rsidRDefault="00B073BA" w:rsidP="00B073BA">
            <w:r>
              <w:t xml:space="preserve">1. Посещаемость </w:t>
            </w:r>
            <w:r>
              <w:br/>
              <w:t>занятий учащимися</w:t>
            </w:r>
          </w:p>
          <w:p w:rsidR="00013263" w:rsidRPr="009B31CA" w:rsidRDefault="00013263" w:rsidP="00A1454D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263" w:rsidRPr="009B31CA" w:rsidRDefault="00B073BA" w:rsidP="00A1454D">
            <w:pPr>
              <w:snapToGrid w:val="0"/>
            </w:pPr>
            <w:r>
              <w:t>1-11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73BA" w:rsidRDefault="00B073BA" w:rsidP="00B073BA">
            <w:r>
              <w:t xml:space="preserve">Учет посещаемости </w:t>
            </w:r>
            <w:r>
              <w:br/>
              <w:t>занятий</w:t>
            </w:r>
          </w:p>
          <w:p w:rsidR="00013263" w:rsidRPr="009B31CA" w:rsidRDefault="00013263" w:rsidP="00A1454D">
            <w:pPr>
              <w:snapToGrid w:val="0"/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3263" w:rsidRPr="009B31CA" w:rsidRDefault="00013263" w:rsidP="00A1454D">
            <w:pPr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3263" w:rsidRPr="009B31CA" w:rsidRDefault="00D1138D" w:rsidP="00A1454D">
            <w:pPr>
              <w:snapToGrid w:val="0"/>
              <w:jc w:val="center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УР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263" w:rsidRPr="009B31CA" w:rsidRDefault="00D1138D" w:rsidP="00A1454D">
            <w:pPr>
              <w:snapToGrid w:val="0"/>
              <w:jc w:val="center"/>
            </w:pPr>
            <w:r>
              <w:t>Совещание при директоре</w:t>
            </w:r>
          </w:p>
        </w:tc>
      </w:tr>
      <w:tr w:rsidR="00C740BE" w:rsidRPr="009B31CA" w:rsidTr="00610797">
        <w:trPr>
          <w:trHeight w:val="1100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40BE" w:rsidRDefault="00C740BE" w:rsidP="00A1454D">
            <w:pPr>
              <w:snapToGrid w:val="0"/>
              <w:jc w:val="center"/>
            </w:pPr>
            <w:r>
              <w:t>2.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40BE" w:rsidRPr="009B31CA" w:rsidRDefault="00610797" w:rsidP="00FC5A56">
            <w:pPr>
              <w:snapToGrid w:val="0"/>
            </w:pPr>
            <w:r>
              <w:t xml:space="preserve">Работа с </w:t>
            </w:r>
            <w:proofErr w:type="gramStart"/>
            <w:r>
              <w:t>отстающими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0BE" w:rsidRPr="009B31CA" w:rsidRDefault="00610797" w:rsidP="00FC5A56">
            <w:pPr>
              <w:snapToGrid w:val="0"/>
            </w:pPr>
            <w:r>
              <w:t>3-9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40BE" w:rsidRPr="009B31CA" w:rsidRDefault="00610797" w:rsidP="00610797">
            <w:r>
              <w:t xml:space="preserve">Своевременность работы </w:t>
            </w:r>
            <w:proofErr w:type="spellStart"/>
            <w:r>
              <w:t>кл</w:t>
            </w:r>
            <w:proofErr w:type="spellEnd"/>
            <w:r>
              <w:t>. руководителей с родителями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40BE" w:rsidRPr="009B31CA" w:rsidRDefault="00C740BE" w:rsidP="00FC5A56">
            <w:pPr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40BE" w:rsidRPr="009B31CA" w:rsidRDefault="00C740BE" w:rsidP="00FC5A56">
            <w:pPr>
              <w:snapToGrid w:val="0"/>
              <w:jc w:val="center"/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0BE" w:rsidRPr="009B31CA" w:rsidRDefault="00C740BE" w:rsidP="00FC5A56">
            <w:pPr>
              <w:snapToGrid w:val="0"/>
              <w:jc w:val="center"/>
            </w:pPr>
          </w:p>
        </w:tc>
      </w:tr>
      <w:tr w:rsidR="00610797" w:rsidRPr="009B31CA" w:rsidTr="00C43DA5">
        <w:trPr>
          <w:trHeight w:val="2676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797" w:rsidRPr="009B31CA" w:rsidRDefault="00610797" w:rsidP="00A1454D">
            <w:pPr>
              <w:snapToGrid w:val="0"/>
              <w:jc w:val="center"/>
            </w:pPr>
            <w:r>
              <w:t>3.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797" w:rsidRPr="009B31CA" w:rsidRDefault="00610797" w:rsidP="00FC5A56">
            <w:pPr>
              <w:snapToGrid w:val="0"/>
            </w:pPr>
            <w:r>
              <w:t xml:space="preserve">Работа с детьми, </w:t>
            </w:r>
            <w:r>
              <w:br/>
              <w:t xml:space="preserve">имеющими повышенную </w:t>
            </w:r>
            <w:r>
              <w:br/>
              <w:t xml:space="preserve">мотивацию к </w:t>
            </w:r>
            <w:proofErr w:type="gramStart"/>
            <w:r>
              <w:t>учебно-познавательной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797" w:rsidRPr="009B31CA" w:rsidRDefault="00610797" w:rsidP="00610797">
            <w:pPr>
              <w:snapToGrid w:val="0"/>
            </w:pPr>
            <w:r>
              <w:t>5- 11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797" w:rsidRDefault="00610797" w:rsidP="00FC5A56">
            <w:pPr>
              <w:snapToGrid w:val="0"/>
            </w:pPr>
            <w:r>
              <w:t xml:space="preserve">Работа учителей предметников </w:t>
            </w:r>
          </w:p>
          <w:p w:rsidR="00610797" w:rsidRPr="009B31CA" w:rsidRDefault="00610797" w:rsidP="00FC5A56">
            <w:pPr>
              <w:snapToGrid w:val="0"/>
            </w:pPr>
            <w:r>
              <w:t>по защите ученических проектов.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797" w:rsidRPr="009B31CA" w:rsidRDefault="008B3602" w:rsidP="00FC5A56">
            <w:pPr>
              <w:snapToGrid w:val="0"/>
              <w:jc w:val="center"/>
            </w:pPr>
            <w:r>
              <w:t>Т</w:t>
            </w:r>
            <w:proofErr w:type="gramStart"/>
            <w:r>
              <w:t>,П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4C33" w:rsidRDefault="00CA4C33" w:rsidP="00CA4C33">
            <w:pPr>
              <w:snapToGrid w:val="0"/>
              <w:jc w:val="center"/>
            </w:pPr>
            <w:r>
              <w:t>Руководители МО</w:t>
            </w:r>
          </w:p>
          <w:p w:rsidR="00610797" w:rsidRPr="009B31CA" w:rsidRDefault="00CA4C33" w:rsidP="00FC5A56">
            <w:pPr>
              <w:snapToGrid w:val="0"/>
              <w:jc w:val="center"/>
            </w:pPr>
            <w:r>
              <w:t>Зам. Директора по УР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C33" w:rsidRDefault="00CA4C33" w:rsidP="00FC5A56">
            <w:pPr>
              <w:snapToGrid w:val="0"/>
              <w:jc w:val="center"/>
            </w:pPr>
            <w:r>
              <w:t>Заседание МО</w:t>
            </w:r>
          </w:p>
          <w:p w:rsidR="00610797" w:rsidRPr="009B31CA" w:rsidRDefault="00CA4C33" w:rsidP="00FC5A56">
            <w:pPr>
              <w:snapToGrid w:val="0"/>
              <w:jc w:val="center"/>
            </w:pPr>
            <w:r>
              <w:t xml:space="preserve">Совещание </w:t>
            </w:r>
            <w:proofErr w:type="spellStart"/>
            <w:proofErr w:type="gramStart"/>
            <w:r>
              <w:t>пр</w:t>
            </w:r>
            <w:proofErr w:type="spellEnd"/>
            <w:proofErr w:type="gramEnd"/>
            <w:r>
              <w:t xml:space="preserve"> зам.директора ПО УР</w:t>
            </w:r>
          </w:p>
        </w:tc>
      </w:tr>
      <w:tr w:rsidR="00C43DA5" w:rsidRPr="009B31CA" w:rsidTr="00D6604C">
        <w:trPr>
          <w:trHeight w:val="700"/>
        </w:trPr>
        <w:tc>
          <w:tcPr>
            <w:tcW w:w="108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DA5" w:rsidRPr="00C43DA5" w:rsidRDefault="00C43DA5" w:rsidP="00FC5A56">
            <w:pPr>
              <w:snapToGrid w:val="0"/>
              <w:jc w:val="center"/>
              <w:rPr>
                <w:b/>
              </w:rPr>
            </w:pPr>
            <w:r w:rsidRPr="00C43DA5">
              <w:rPr>
                <w:b/>
              </w:rPr>
              <w:t>Контроль состояния преподавания учебных предметов</w:t>
            </w:r>
          </w:p>
        </w:tc>
      </w:tr>
      <w:tr w:rsidR="00D6604C" w:rsidRPr="009B31CA" w:rsidTr="006B0BCB"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604C" w:rsidRPr="009B31CA" w:rsidRDefault="00D6604C" w:rsidP="00A1454D">
            <w:pPr>
              <w:snapToGrid w:val="0"/>
              <w:jc w:val="center"/>
            </w:pPr>
            <w:r>
              <w:t>1.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604C" w:rsidRDefault="00D6604C" w:rsidP="00FC5A56">
            <w:pPr>
              <w:snapToGrid w:val="0"/>
            </w:pPr>
            <w:r>
              <w:t>Работа учителя предметника.</w:t>
            </w:r>
          </w:p>
          <w:p w:rsidR="009F1E1B" w:rsidRDefault="009F1E1B" w:rsidP="00FC5A56">
            <w:pPr>
              <w:snapToGrid w:val="0"/>
            </w:pPr>
            <w:proofErr w:type="spellStart"/>
            <w:r>
              <w:t>Глухова</w:t>
            </w:r>
            <w:proofErr w:type="spellEnd"/>
            <w:r>
              <w:t xml:space="preserve"> О.И.</w:t>
            </w:r>
          </w:p>
          <w:p w:rsidR="00D6604C" w:rsidRPr="009B31CA" w:rsidRDefault="00D6604C" w:rsidP="00FC5A56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04C" w:rsidRPr="009B31CA" w:rsidRDefault="009F1E1B" w:rsidP="00FC5A56">
            <w:pPr>
              <w:snapToGrid w:val="0"/>
            </w:pPr>
            <w:r>
              <w:t>7-11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604C" w:rsidRPr="009B31CA" w:rsidRDefault="00D6604C" w:rsidP="00FC5A56">
            <w:pPr>
              <w:snapToGrid w:val="0"/>
            </w:pPr>
            <w:r>
              <w:t>Организация педагогической деятельности. Качество преподавания</w:t>
            </w:r>
            <w:r w:rsidR="009F1E1B">
              <w:t xml:space="preserve">  на уроках физики и информатики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604C" w:rsidRPr="009B31CA" w:rsidRDefault="00D6604C" w:rsidP="00FC5A56">
            <w:pPr>
              <w:snapToGrid w:val="0"/>
              <w:jc w:val="center"/>
            </w:pPr>
            <w:r>
              <w:t>П</w:t>
            </w:r>
            <w:proofErr w:type="gramStart"/>
            <w:r w:rsidR="0064002E">
              <w:t>,Т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604C" w:rsidRPr="009B31CA" w:rsidRDefault="00D6604C" w:rsidP="00FC5A56">
            <w:pPr>
              <w:snapToGrid w:val="0"/>
              <w:jc w:val="center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УР, директор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04C" w:rsidRPr="009B31CA" w:rsidRDefault="00D6604C" w:rsidP="00FC5A56">
            <w:pPr>
              <w:snapToGrid w:val="0"/>
              <w:jc w:val="center"/>
            </w:pPr>
            <w:r>
              <w:t>Анализ, самоанализ уроков</w:t>
            </w:r>
          </w:p>
        </w:tc>
      </w:tr>
      <w:tr w:rsidR="00D6604C" w:rsidRPr="009B31CA" w:rsidTr="006B0BCB"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604C" w:rsidRPr="009B31CA" w:rsidRDefault="00D6604C" w:rsidP="00A1454D">
            <w:pPr>
              <w:snapToGrid w:val="0"/>
              <w:jc w:val="center"/>
            </w:pPr>
            <w:r>
              <w:t>2.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604C" w:rsidRDefault="00156884" w:rsidP="00FC5A56">
            <w:pPr>
              <w:snapToGrid w:val="0"/>
            </w:pPr>
            <w:r>
              <w:t>Работа учителя предметника.</w:t>
            </w:r>
          </w:p>
          <w:p w:rsidR="00156884" w:rsidRPr="009B31CA" w:rsidRDefault="0064002E" w:rsidP="00FC5A56">
            <w:pPr>
              <w:snapToGrid w:val="0"/>
            </w:pPr>
            <w:r>
              <w:lastRenderedPageBreak/>
              <w:t xml:space="preserve">Кускова Е.Ю.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04C" w:rsidRPr="009B31CA" w:rsidRDefault="0064002E" w:rsidP="00FC5A56">
            <w:pPr>
              <w:snapToGrid w:val="0"/>
            </w:pPr>
            <w:r>
              <w:lastRenderedPageBreak/>
              <w:t>5-11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604C" w:rsidRPr="009B31CA" w:rsidRDefault="00156884" w:rsidP="00FC5A56">
            <w:pPr>
              <w:snapToGrid w:val="0"/>
            </w:pPr>
            <w:r>
              <w:t>Организация педагогической деятельности. Качество преподавания</w:t>
            </w:r>
            <w:r w:rsidR="0064002E">
              <w:t xml:space="preserve"> на уроках </w:t>
            </w:r>
            <w:r w:rsidR="0064002E">
              <w:lastRenderedPageBreak/>
              <w:t>обществознания.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604C" w:rsidRPr="009B31CA" w:rsidRDefault="00156884" w:rsidP="00FC5A56">
            <w:pPr>
              <w:snapToGrid w:val="0"/>
              <w:jc w:val="center"/>
            </w:pPr>
            <w:r>
              <w:lastRenderedPageBreak/>
              <w:t>П</w:t>
            </w:r>
            <w:proofErr w:type="gramStart"/>
            <w:r w:rsidR="0064002E">
              <w:t>,Т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604C" w:rsidRPr="009B31CA" w:rsidRDefault="00156884" w:rsidP="00FC5A56">
            <w:pPr>
              <w:snapToGrid w:val="0"/>
              <w:jc w:val="center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 xml:space="preserve">иректора по УР, </w:t>
            </w:r>
            <w:r>
              <w:lastRenderedPageBreak/>
              <w:t>директор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04C" w:rsidRPr="009B31CA" w:rsidRDefault="00156884" w:rsidP="00FC5A56">
            <w:pPr>
              <w:snapToGrid w:val="0"/>
              <w:jc w:val="center"/>
            </w:pPr>
            <w:r>
              <w:lastRenderedPageBreak/>
              <w:t xml:space="preserve">Анализ, самоанализ </w:t>
            </w:r>
            <w:r>
              <w:lastRenderedPageBreak/>
              <w:t>уроков</w:t>
            </w:r>
          </w:p>
        </w:tc>
      </w:tr>
      <w:tr w:rsidR="00E967D4" w:rsidRPr="009B31CA" w:rsidTr="004C43AF">
        <w:trPr>
          <w:trHeight w:val="1689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67D4" w:rsidRDefault="00E967D4" w:rsidP="00FC5A56">
            <w:pPr>
              <w:snapToGrid w:val="0"/>
              <w:jc w:val="center"/>
            </w:pPr>
            <w:r>
              <w:lastRenderedPageBreak/>
              <w:t>4.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67D4" w:rsidRDefault="00E967D4" w:rsidP="00FC5A56">
            <w:pPr>
              <w:snapToGrid w:val="0"/>
            </w:pPr>
            <w:proofErr w:type="spellStart"/>
            <w:r>
              <w:t>Обученность</w:t>
            </w:r>
            <w:proofErr w:type="spellEnd"/>
            <w:r>
              <w:t xml:space="preserve"> учащихся по обществознанию.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7D4" w:rsidRDefault="00F8002F" w:rsidP="00FC5A56">
            <w:pPr>
              <w:snapToGrid w:val="0"/>
            </w:pPr>
            <w:r>
              <w:t>6-11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67D4" w:rsidRDefault="00E967D4" w:rsidP="00E967D4">
            <w:r>
              <w:t>Мониторинг ЗУН  учащихся.</w:t>
            </w:r>
          </w:p>
          <w:p w:rsidR="00E967D4" w:rsidRDefault="00E967D4" w:rsidP="00E967D4">
            <w:r>
              <w:t xml:space="preserve">Изучение результативности </w:t>
            </w:r>
            <w:r>
              <w:br/>
              <w:t>обучения.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67D4" w:rsidRDefault="00E967D4" w:rsidP="00FC5A56">
            <w:pPr>
              <w:snapToGrid w:val="0"/>
              <w:jc w:val="center"/>
            </w:pPr>
            <w:proofErr w:type="spellStart"/>
            <w:r>
              <w:t>Предметно-обощающий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67D4" w:rsidRDefault="00E967D4" w:rsidP="00FC5A56">
            <w:pPr>
              <w:snapToGrid w:val="0"/>
              <w:jc w:val="center"/>
            </w:pPr>
            <w:r>
              <w:t>Руководители МО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7D4" w:rsidRDefault="00E967D4" w:rsidP="00FC5A56">
            <w:pPr>
              <w:snapToGrid w:val="0"/>
              <w:jc w:val="center"/>
            </w:pPr>
            <w:r>
              <w:t>Заседание МО</w:t>
            </w:r>
          </w:p>
        </w:tc>
      </w:tr>
      <w:tr w:rsidR="00F974DD" w:rsidRPr="009B31CA" w:rsidTr="00FC5A56">
        <w:tc>
          <w:tcPr>
            <w:tcW w:w="108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4DD" w:rsidRPr="00F974DD" w:rsidRDefault="00F974DD" w:rsidP="00F974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Контроль подготовки к итоговой аттестации обучающихся 9,11 классов</w:t>
            </w:r>
          </w:p>
        </w:tc>
      </w:tr>
      <w:tr w:rsidR="00F974DD" w:rsidRPr="009B31CA" w:rsidTr="00F974DD">
        <w:trPr>
          <w:trHeight w:val="1230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74DD" w:rsidRPr="009B31CA" w:rsidRDefault="00F974DD" w:rsidP="00A1454D">
            <w:pPr>
              <w:snapToGrid w:val="0"/>
              <w:jc w:val="center"/>
            </w:pPr>
            <w:r>
              <w:t>1.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74DD" w:rsidRDefault="00F974DD" w:rsidP="00F974DD">
            <w:proofErr w:type="spellStart"/>
            <w:r>
              <w:t>Обученность</w:t>
            </w:r>
            <w:proofErr w:type="spellEnd"/>
            <w:r>
              <w:t xml:space="preserve"> учащихся</w:t>
            </w:r>
            <w:r>
              <w:br/>
              <w:t xml:space="preserve"> по математике, русскому языку</w:t>
            </w:r>
            <w:proofErr w:type="gramStart"/>
            <w:r>
              <w:t xml:space="preserve"> .</w:t>
            </w:r>
            <w:proofErr w:type="gramEnd"/>
          </w:p>
          <w:p w:rsidR="00F974DD" w:rsidRPr="009B31CA" w:rsidRDefault="00F974DD" w:rsidP="00FC5A56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4DD" w:rsidRPr="009B31CA" w:rsidRDefault="00F974DD" w:rsidP="00FC5A56">
            <w:pPr>
              <w:snapToGrid w:val="0"/>
            </w:pPr>
            <w:r>
              <w:t>9,11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74DD" w:rsidRDefault="00F974DD" w:rsidP="00F974DD">
            <w:r>
              <w:t>Мониторинг ЗУН, ОУУН выпускников, пробный экзамен по русскому языку и математике.</w:t>
            </w:r>
          </w:p>
          <w:p w:rsidR="00F974DD" w:rsidRPr="009B31CA" w:rsidRDefault="00F974DD" w:rsidP="00FC5A56">
            <w:pPr>
              <w:snapToGrid w:val="0"/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74DD" w:rsidRPr="009B31CA" w:rsidRDefault="000F1196" w:rsidP="00FC5A56">
            <w:pPr>
              <w:snapToGrid w:val="0"/>
              <w:jc w:val="center"/>
            </w:pPr>
            <w:r>
              <w:t>Т</w:t>
            </w:r>
            <w:proofErr w:type="gramStart"/>
            <w:r>
              <w:t>,О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74DD" w:rsidRPr="009B31CA" w:rsidRDefault="000F1196" w:rsidP="00FC5A56">
            <w:pPr>
              <w:snapToGrid w:val="0"/>
              <w:jc w:val="center"/>
            </w:pPr>
            <w:r>
              <w:t xml:space="preserve">Руководители </w:t>
            </w:r>
            <w:proofErr w:type="spellStart"/>
            <w:r>
              <w:t>МО</w:t>
            </w:r>
            <w:proofErr w:type="gramStart"/>
            <w:r>
              <w:t>,з</w:t>
            </w:r>
            <w:proofErr w:type="gramEnd"/>
            <w:r>
              <w:t>ам.директора</w:t>
            </w:r>
            <w:proofErr w:type="spellEnd"/>
            <w:r>
              <w:t xml:space="preserve"> по УР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4DD" w:rsidRPr="009B31CA" w:rsidRDefault="000F1196" w:rsidP="00FC5A56">
            <w:pPr>
              <w:snapToGrid w:val="0"/>
              <w:jc w:val="center"/>
            </w:pPr>
            <w:r>
              <w:t>Заседание МО, педсовет</w:t>
            </w:r>
          </w:p>
        </w:tc>
      </w:tr>
      <w:tr w:rsidR="00587881" w:rsidRPr="009B31CA" w:rsidTr="00F974DD">
        <w:trPr>
          <w:trHeight w:val="1230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7881" w:rsidRDefault="002F053E" w:rsidP="00A1454D">
            <w:pPr>
              <w:snapToGrid w:val="0"/>
              <w:jc w:val="center"/>
            </w:pPr>
            <w:r>
              <w:t>2</w:t>
            </w:r>
            <w:r w:rsidR="00587881">
              <w:t>.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7881" w:rsidRDefault="00587881" w:rsidP="00FC5A56">
            <w:pPr>
              <w:snapToGrid w:val="0"/>
            </w:pPr>
            <w:r>
              <w:t>Работа классных руководителей,</w:t>
            </w:r>
            <w:r w:rsidRPr="009B31CA">
              <w:t xml:space="preserve"> работающих  в </w:t>
            </w:r>
            <w:r>
              <w:t>9, 11 классах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81" w:rsidRDefault="00587881" w:rsidP="00FC5A56">
            <w:pPr>
              <w:snapToGrid w:val="0"/>
            </w:pPr>
            <w:r>
              <w:t>9,11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7881" w:rsidRDefault="00587881" w:rsidP="00F974DD">
            <w:r>
              <w:t>Проведение родительских собраний по подготовке к ГИА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7881" w:rsidRDefault="00587881" w:rsidP="00FC5A56">
            <w:pPr>
              <w:snapToGrid w:val="0"/>
              <w:jc w:val="center"/>
            </w:pPr>
            <w:r>
              <w:t>КОК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7881" w:rsidRDefault="00587881" w:rsidP="00FC5A56">
            <w:pPr>
              <w:snapToGrid w:val="0"/>
              <w:jc w:val="center"/>
            </w:pPr>
            <w:r>
              <w:t>Директор, зам</w:t>
            </w:r>
            <w:proofErr w:type="gramStart"/>
            <w:r>
              <w:t>.д</w:t>
            </w:r>
            <w:proofErr w:type="gramEnd"/>
            <w:r>
              <w:t>иректора по УР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81" w:rsidRDefault="00EE789A" w:rsidP="00FC5A56">
            <w:pPr>
              <w:snapToGrid w:val="0"/>
              <w:jc w:val="center"/>
            </w:pPr>
            <w:r>
              <w:t>Совещание при директоре</w:t>
            </w:r>
          </w:p>
        </w:tc>
      </w:tr>
      <w:tr w:rsidR="00DE086B" w:rsidRPr="009B31CA" w:rsidTr="00DE086B">
        <w:trPr>
          <w:trHeight w:val="735"/>
        </w:trPr>
        <w:tc>
          <w:tcPr>
            <w:tcW w:w="108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86B" w:rsidRPr="00DE086B" w:rsidRDefault="00DE086B" w:rsidP="00DE08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Контроль деятельности педагогов</w:t>
            </w:r>
          </w:p>
        </w:tc>
      </w:tr>
      <w:tr w:rsidR="00F974DD" w:rsidRPr="009B31CA" w:rsidTr="00F974DD">
        <w:trPr>
          <w:trHeight w:val="1230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74DD" w:rsidRPr="009B31CA" w:rsidRDefault="00DE086B" w:rsidP="00A1454D">
            <w:pPr>
              <w:snapToGrid w:val="0"/>
              <w:jc w:val="center"/>
            </w:pPr>
            <w:r>
              <w:t>1.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74DD" w:rsidRPr="009B31CA" w:rsidRDefault="00F974DD" w:rsidP="00FC5A56">
            <w:pPr>
              <w:snapToGrid w:val="0"/>
            </w:pPr>
            <w:r w:rsidRPr="009B31CA">
              <w:t xml:space="preserve">Работа руководителей кружков и секций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4DD" w:rsidRPr="009B31CA" w:rsidRDefault="00F974DD" w:rsidP="00FC5A56">
            <w:pPr>
              <w:snapToGrid w:val="0"/>
            </w:pPr>
            <w:r w:rsidRPr="009B31CA">
              <w:t>1-11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74DD" w:rsidRPr="009B31CA" w:rsidRDefault="00F974DD" w:rsidP="00FC5A56">
            <w:pPr>
              <w:snapToGrid w:val="0"/>
            </w:pPr>
            <w:r w:rsidRPr="009B31CA">
              <w:t>Состояние работы в кружках</w:t>
            </w:r>
            <w:r w:rsidR="00DE086B">
              <w:t xml:space="preserve"> и на занятиях внеурочной деятельности</w:t>
            </w:r>
            <w:r w:rsidRPr="009B31CA">
              <w:t>, посещаемость, организация работы с учащимися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74DD" w:rsidRPr="009B31CA" w:rsidRDefault="00F974DD" w:rsidP="00FC5A56">
            <w:pPr>
              <w:snapToGrid w:val="0"/>
              <w:jc w:val="center"/>
            </w:pPr>
            <w:r w:rsidRPr="009B31CA">
              <w:t xml:space="preserve">Т, </w:t>
            </w:r>
            <w:proofErr w:type="gramStart"/>
            <w:r w:rsidRPr="009B31CA">
              <w:t>П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74DD" w:rsidRPr="009B31CA" w:rsidRDefault="00F974DD" w:rsidP="00FC5A56">
            <w:pPr>
              <w:snapToGrid w:val="0"/>
              <w:jc w:val="center"/>
            </w:pPr>
            <w:r w:rsidRPr="009B31CA">
              <w:t xml:space="preserve">зам. </w:t>
            </w:r>
            <w:proofErr w:type="spellStart"/>
            <w:r w:rsidRPr="009B31CA">
              <w:t>дир</w:t>
            </w:r>
            <w:proofErr w:type="spellEnd"/>
            <w:r w:rsidRPr="009B31CA">
              <w:t>. по ВР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4DD" w:rsidRPr="009B31CA" w:rsidRDefault="00F974DD" w:rsidP="00FC5A56">
            <w:pPr>
              <w:snapToGrid w:val="0"/>
              <w:jc w:val="center"/>
            </w:pPr>
            <w:r w:rsidRPr="009B31CA">
              <w:t xml:space="preserve">Педсовет </w:t>
            </w:r>
          </w:p>
          <w:p w:rsidR="00F974DD" w:rsidRPr="009B31CA" w:rsidRDefault="00F974DD" w:rsidP="00FC5A56">
            <w:pPr>
              <w:snapToGrid w:val="0"/>
              <w:jc w:val="center"/>
            </w:pPr>
            <w:r w:rsidRPr="009B31CA">
              <w:t xml:space="preserve">Справка </w:t>
            </w:r>
          </w:p>
        </w:tc>
      </w:tr>
      <w:tr w:rsidR="00DE086B" w:rsidRPr="009B31CA" w:rsidTr="00200BF7">
        <w:trPr>
          <w:trHeight w:val="1929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086B" w:rsidRPr="000431C1" w:rsidRDefault="00DE086B" w:rsidP="00A1454D">
            <w:pPr>
              <w:snapToGrid w:val="0"/>
              <w:jc w:val="center"/>
              <w:rPr>
                <w:b/>
              </w:rPr>
            </w:pPr>
            <w:r w:rsidRPr="000431C1">
              <w:rPr>
                <w:b/>
              </w:rPr>
              <w:t>2.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086B" w:rsidRPr="000431C1" w:rsidRDefault="004D7A76" w:rsidP="00FC5A56">
            <w:pPr>
              <w:snapToGrid w:val="0"/>
              <w:rPr>
                <w:b/>
              </w:rPr>
            </w:pPr>
            <w:r w:rsidRPr="00A16DAF">
              <w:t>Учителя предметники.</w:t>
            </w:r>
            <w:r w:rsidR="000431C1">
              <w:t xml:space="preserve"> Школьный этап научной конференции «Шаг в будущее».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86B" w:rsidRPr="009B31CA" w:rsidRDefault="000431C1" w:rsidP="00FC5A56">
            <w:pPr>
              <w:snapToGrid w:val="0"/>
            </w:pPr>
            <w:r>
              <w:t>1-4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086B" w:rsidRPr="009B31CA" w:rsidRDefault="004D7A76" w:rsidP="004D7A76">
            <w:pPr>
              <w:spacing w:after="240"/>
            </w:pPr>
            <w:r>
              <w:t>Проведение школьной научной конференций.</w:t>
            </w:r>
            <w:r w:rsidR="000431C1">
              <w:t xml:space="preserve"> Формирование и развитие у учащихся навыков исследовательской деятельности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086B" w:rsidRPr="009B31CA" w:rsidRDefault="004D7A76" w:rsidP="00FC5A56">
            <w:pPr>
              <w:snapToGrid w:val="0"/>
              <w:jc w:val="center"/>
            </w:pPr>
            <w:r>
              <w:t xml:space="preserve">Т, </w:t>
            </w:r>
            <w:proofErr w:type="spellStart"/>
            <w:r>
              <w:t>предметно-обощающий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086B" w:rsidRPr="009B31CA" w:rsidRDefault="004D7A76" w:rsidP="00FC5A56">
            <w:pPr>
              <w:snapToGrid w:val="0"/>
              <w:jc w:val="center"/>
            </w:pPr>
            <w:r>
              <w:t>Руководители, МО, зам</w:t>
            </w:r>
            <w:proofErr w:type="gramStart"/>
            <w:r>
              <w:t>.д</w:t>
            </w:r>
            <w:proofErr w:type="gramEnd"/>
            <w:r>
              <w:t>иректора по УР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86B" w:rsidRPr="009B31CA" w:rsidRDefault="004D7A76" w:rsidP="00FC5A56">
            <w:pPr>
              <w:snapToGrid w:val="0"/>
              <w:jc w:val="center"/>
            </w:pPr>
            <w:r>
              <w:t xml:space="preserve"> педсовет</w:t>
            </w:r>
          </w:p>
        </w:tc>
      </w:tr>
      <w:tr w:rsidR="006755C3" w:rsidRPr="009B31CA" w:rsidTr="00200BF7">
        <w:trPr>
          <w:trHeight w:val="1929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55C3" w:rsidRPr="009B31CA" w:rsidRDefault="006755C3" w:rsidP="00FC5A56">
            <w:pPr>
              <w:snapToGrid w:val="0"/>
              <w:jc w:val="center"/>
            </w:pPr>
            <w:r>
              <w:t>3.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55C3" w:rsidRPr="009B31CA" w:rsidRDefault="006755C3" w:rsidP="00FC5A56">
            <w:pPr>
              <w:snapToGrid w:val="0"/>
            </w:pPr>
            <w:r w:rsidRPr="009B31CA">
              <w:t>Работа учителей с детьми, находящимися на индивидуальном обучении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55C3" w:rsidRPr="009B31CA" w:rsidRDefault="006755C3" w:rsidP="00FC5A56">
            <w:pPr>
              <w:snapToGrid w:val="0"/>
              <w:jc w:val="center"/>
            </w:pPr>
            <w:r>
              <w:t>1.8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55C3" w:rsidRPr="009B31CA" w:rsidRDefault="006755C3" w:rsidP="00FC5A56">
            <w:pPr>
              <w:snapToGrid w:val="0"/>
              <w:jc w:val="center"/>
            </w:pPr>
            <w:r w:rsidRPr="009B31CA">
              <w:t>Организация и состояние  индивидуального обучения.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55C3" w:rsidRPr="009B31CA" w:rsidRDefault="006755C3" w:rsidP="00FC5A56">
            <w:pPr>
              <w:snapToGrid w:val="0"/>
              <w:jc w:val="center"/>
            </w:pPr>
            <w:proofErr w:type="spellStart"/>
            <w:r w:rsidRPr="009B31CA">
              <w:t>Админ</w:t>
            </w:r>
            <w:proofErr w:type="spellEnd"/>
            <w:r w:rsidRPr="009B31CA">
              <w:t>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55C3" w:rsidRPr="009B31CA" w:rsidRDefault="006755C3" w:rsidP="00FC5A56">
            <w:pPr>
              <w:snapToGrid w:val="0"/>
              <w:ind w:right="-108"/>
            </w:pPr>
            <w:r w:rsidRPr="009B31CA">
              <w:t xml:space="preserve">Зам. </w:t>
            </w:r>
            <w:proofErr w:type="spellStart"/>
            <w:r w:rsidRPr="009B31CA">
              <w:t>дир</w:t>
            </w:r>
            <w:proofErr w:type="spellEnd"/>
            <w:r w:rsidRPr="009B31CA">
              <w:t>.  по УР.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55C3" w:rsidRPr="009B31CA" w:rsidRDefault="006755C3" w:rsidP="00FC5A56">
            <w:pPr>
              <w:snapToGrid w:val="0"/>
              <w:jc w:val="center"/>
            </w:pPr>
            <w:r w:rsidRPr="009B31CA">
              <w:t xml:space="preserve">Педсовет </w:t>
            </w:r>
          </w:p>
        </w:tc>
      </w:tr>
      <w:tr w:rsidR="006755C3" w:rsidRPr="009B31CA" w:rsidTr="008B4358">
        <w:trPr>
          <w:trHeight w:val="807"/>
        </w:trPr>
        <w:tc>
          <w:tcPr>
            <w:tcW w:w="108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55C3" w:rsidRDefault="006755C3" w:rsidP="00200B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Контроль ведения школьной документации</w:t>
            </w:r>
          </w:p>
          <w:p w:rsidR="006755C3" w:rsidRDefault="006755C3" w:rsidP="00FC5A56">
            <w:pPr>
              <w:snapToGrid w:val="0"/>
              <w:jc w:val="center"/>
            </w:pPr>
          </w:p>
        </w:tc>
      </w:tr>
      <w:tr w:rsidR="006755C3" w:rsidRPr="009B31CA" w:rsidTr="006B0BCB"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55C3" w:rsidRPr="009B31CA" w:rsidRDefault="006755C3" w:rsidP="00A1454D">
            <w:pPr>
              <w:snapToGrid w:val="0"/>
              <w:jc w:val="center"/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55C3" w:rsidRPr="009B31CA" w:rsidRDefault="006755C3" w:rsidP="00A1454D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55C3" w:rsidRPr="009B31CA" w:rsidRDefault="006755C3" w:rsidP="00A1454D">
            <w:pPr>
              <w:snapToGrid w:val="0"/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55C3" w:rsidRPr="009B31CA" w:rsidRDefault="006755C3" w:rsidP="00A1454D">
            <w:pPr>
              <w:snapToGrid w:val="0"/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55C3" w:rsidRPr="009B31CA" w:rsidRDefault="006755C3" w:rsidP="00A1454D">
            <w:pPr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55C3" w:rsidRPr="009B31CA" w:rsidRDefault="006755C3" w:rsidP="00A1454D">
            <w:pPr>
              <w:snapToGrid w:val="0"/>
              <w:jc w:val="center"/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55C3" w:rsidRPr="009B31CA" w:rsidRDefault="006755C3" w:rsidP="00A1454D">
            <w:pPr>
              <w:snapToGrid w:val="0"/>
              <w:jc w:val="center"/>
            </w:pPr>
          </w:p>
        </w:tc>
      </w:tr>
      <w:tr w:rsidR="006755C3" w:rsidRPr="009B31CA" w:rsidTr="00B90266">
        <w:trPr>
          <w:trHeight w:val="1757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55C3" w:rsidRPr="009B31CA" w:rsidRDefault="006755C3" w:rsidP="00A1454D">
            <w:pPr>
              <w:snapToGrid w:val="0"/>
              <w:jc w:val="center"/>
            </w:pPr>
            <w:r>
              <w:t>1.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55C3" w:rsidRPr="009B31CA" w:rsidRDefault="006755C3" w:rsidP="00A1454D">
            <w:r w:rsidRPr="009B31CA">
              <w:t>Работа  учителей с классными и электронными журналами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55C3" w:rsidRPr="009B31CA" w:rsidRDefault="006755C3" w:rsidP="00A1454D">
            <w:pPr>
              <w:snapToGrid w:val="0"/>
            </w:pPr>
            <w:r w:rsidRPr="009B31CA">
              <w:t>1-11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55C3" w:rsidRPr="009B31CA" w:rsidRDefault="006755C3" w:rsidP="00A1454D">
            <w:pPr>
              <w:snapToGrid w:val="0"/>
            </w:pPr>
            <w:r w:rsidRPr="009B31CA">
              <w:t>Своевременность заполнения журналов, наполняемость оценок, объективность оценок за 3 четверть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55C3" w:rsidRPr="009B31CA" w:rsidRDefault="006755C3" w:rsidP="00A1454D">
            <w:pPr>
              <w:snapToGrid w:val="0"/>
              <w:jc w:val="center"/>
            </w:pPr>
            <w:r w:rsidRPr="009B31CA">
              <w:t xml:space="preserve">Т, </w:t>
            </w:r>
            <w:proofErr w:type="gramStart"/>
            <w:r w:rsidRPr="009B31CA">
              <w:t>П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55C3" w:rsidRPr="009B31CA" w:rsidRDefault="006755C3" w:rsidP="00A1454D">
            <w:pPr>
              <w:snapToGrid w:val="0"/>
              <w:jc w:val="center"/>
            </w:pPr>
            <w:r w:rsidRPr="009B31CA">
              <w:t xml:space="preserve">Зам. </w:t>
            </w:r>
            <w:proofErr w:type="spellStart"/>
            <w:r w:rsidRPr="009B31CA">
              <w:t>дир</w:t>
            </w:r>
            <w:proofErr w:type="spellEnd"/>
            <w:r w:rsidRPr="009B31CA">
              <w:t>. по УР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55C3" w:rsidRPr="009B31CA" w:rsidRDefault="006755C3" w:rsidP="00A1454D">
            <w:pPr>
              <w:snapToGrid w:val="0"/>
              <w:jc w:val="center"/>
            </w:pPr>
            <w:r w:rsidRPr="009B31CA">
              <w:t>Совещание при директоре</w:t>
            </w:r>
          </w:p>
        </w:tc>
      </w:tr>
      <w:tr w:rsidR="006755C3" w:rsidRPr="009B31CA" w:rsidTr="006B0BCB"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55C3" w:rsidRPr="009B31CA" w:rsidRDefault="006755C3" w:rsidP="00A1454D">
            <w:pPr>
              <w:snapToGrid w:val="0"/>
              <w:jc w:val="center"/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55C3" w:rsidRPr="009B31CA" w:rsidRDefault="006755C3" w:rsidP="00EF69A1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55C3" w:rsidRPr="009B31CA" w:rsidRDefault="006755C3" w:rsidP="00A1454D">
            <w:pPr>
              <w:snapToGrid w:val="0"/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55C3" w:rsidRPr="009B31CA" w:rsidRDefault="006755C3" w:rsidP="00A1454D">
            <w:pPr>
              <w:snapToGrid w:val="0"/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55C3" w:rsidRPr="009B31CA" w:rsidRDefault="006755C3" w:rsidP="00A1454D">
            <w:pPr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55C3" w:rsidRPr="009B31CA" w:rsidRDefault="006755C3" w:rsidP="00A1454D">
            <w:pPr>
              <w:snapToGrid w:val="0"/>
              <w:jc w:val="center"/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55C3" w:rsidRPr="009B31CA" w:rsidRDefault="006755C3" w:rsidP="00A1454D">
            <w:pPr>
              <w:snapToGrid w:val="0"/>
              <w:jc w:val="center"/>
            </w:pPr>
          </w:p>
        </w:tc>
      </w:tr>
      <w:tr w:rsidR="006755C3" w:rsidRPr="009B31CA" w:rsidTr="006B0BCB"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55C3" w:rsidRPr="009B31CA" w:rsidRDefault="006755C3" w:rsidP="00A1454D">
            <w:pPr>
              <w:snapToGrid w:val="0"/>
              <w:jc w:val="center"/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55C3" w:rsidRPr="009B31CA" w:rsidRDefault="006755C3" w:rsidP="009979B0">
            <w:pPr>
              <w:ind w:right="-108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55C3" w:rsidRPr="009B31CA" w:rsidRDefault="006755C3" w:rsidP="00A1454D">
            <w:pPr>
              <w:snapToGrid w:val="0"/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55C3" w:rsidRPr="009B31CA" w:rsidRDefault="006755C3" w:rsidP="00A1454D">
            <w:pPr>
              <w:snapToGrid w:val="0"/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55C3" w:rsidRPr="009B31CA" w:rsidRDefault="006755C3" w:rsidP="00A1454D">
            <w:pPr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55C3" w:rsidRPr="009B31CA" w:rsidRDefault="006755C3" w:rsidP="00A1454D">
            <w:pPr>
              <w:snapToGrid w:val="0"/>
              <w:jc w:val="center"/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55C3" w:rsidRPr="009B31CA" w:rsidRDefault="006755C3" w:rsidP="00A1454D">
            <w:pPr>
              <w:snapToGrid w:val="0"/>
              <w:jc w:val="center"/>
            </w:pPr>
          </w:p>
        </w:tc>
      </w:tr>
      <w:tr w:rsidR="006755C3" w:rsidRPr="009B31CA" w:rsidTr="006B0BCB"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55C3" w:rsidRPr="009B31CA" w:rsidRDefault="006755C3" w:rsidP="00A1454D">
            <w:pPr>
              <w:snapToGrid w:val="0"/>
              <w:jc w:val="center"/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55C3" w:rsidRPr="009B31CA" w:rsidRDefault="006755C3" w:rsidP="00A1454D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55C3" w:rsidRPr="009B31CA" w:rsidRDefault="006755C3" w:rsidP="00A1454D">
            <w:pPr>
              <w:snapToGrid w:val="0"/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55C3" w:rsidRPr="009B31CA" w:rsidRDefault="006755C3" w:rsidP="00A1454D">
            <w:pPr>
              <w:snapToGrid w:val="0"/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55C3" w:rsidRPr="009B31CA" w:rsidRDefault="006755C3" w:rsidP="00A1454D">
            <w:pPr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55C3" w:rsidRPr="009B31CA" w:rsidRDefault="006755C3" w:rsidP="00A1454D">
            <w:pPr>
              <w:snapToGrid w:val="0"/>
              <w:ind w:right="-108"/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55C3" w:rsidRPr="009B31CA" w:rsidRDefault="006755C3" w:rsidP="00A1454D">
            <w:pPr>
              <w:snapToGrid w:val="0"/>
            </w:pPr>
          </w:p>
        </w:tc>
      </w:tr>
      <w:tr w:rsidR="006755C3" w:rsidRPr="009B31CA" w:rsidTr="00A16DAF">
        <w:trPr>
          <w:trHeight w:val="2263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55C3" w:rsidRPr="009B31CA" w:rsidRDefault="006755C3" w:rsidP="00A1454D">
            <w:pPr>
              <w:snapToGrid w:val="0"/>
              <w:jc w:val="center"/>
            </w:pPr>
            <w:r>
              <w:lastRenderedPageBreak/>
              <w:t>2.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55C3" w:rsidRPr="009B31CA" w:rsidRDefault="006755C3" w:rsidP="00A1454D">
            <w:pPr>
              <w:snapToGrid w:val="0"/>
            </w:pPr>
            <w:r w:rsidRPr="009B31CA">
              <w:t>Прохождение программного материала</w:t>
            </w:r>
          </w:p>
          <w:p w:rsidR="006755C3" w:rsidRPr="009B31CA" w:rsidRDefault="006755C3" w:rsidP="00A1454D">
            <w:pPr>
              <w:snapToGrid w:val="0"/>
            </w:pPr>
            <w:r w:rsidRPr="009B31CA">
              <w:t>Анализ УВП за 3-ю четверть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55C3" w:rsidRPr="009B31CA" w:rsidRDefault="006755C3" w:rsidP="00A1454D">
            <w:pPr>
              <w:snapToGrid w:val="0"/>
              <w:jc w:val="center"/>
            </w:pPr>
            <w:r w:rsidRPr="009B31CA">
              <w:t>1-11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55C3" w:rsidRPr="009B31CA" w:rsidRDefault="006755C3" w:rsidP="00A1454D">
            <w:pPr>
              <w:snapToGrid w:val="0"/>
              <w:jc w:val="center"/>
            </w:pPr>
            <w:r>
              <w:t>Выполнение учебных программ</w:t>
            </w:r>
            <w:r w:rsidRPr="009B31CA">
              <w:t>, в т.</w:t>
            </w:r>
            <w:r>
              <w:t xml:space="preserve"> </w:t>
            </w:r>
            <w:r w:rsidRPr="009B31CA">
              <w:t>ч практической части по предметам, причина отставания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55C3" w:rsidRPr="009B31CA" w:rsidRDefault="006755C3" w:rsidP="00A1454D">
            <w:pPr>
              <w:snapToGrid w:val="0"/>
              <w:jc w:val="center"/>
            </w:pPr>
            <w:r w:rsidRPr="009B31CA">
              <w:t>Т,</w:t>
            </w:r>
            <w:r>
              <w:t xml:space="preserve"> </w:t>
            </w:r>
            <w:proofErr w:type="gramStart"/>
            <w:r w:rsidRPr="009B31CA">
              <w:t>П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55C3" w:rsidRPr="009B31CA" w:rsidRDefault="006755C3" w:rsidP="00A1454D">
            <w:pPr>
              <w:snapToGrid w:val="0"/>
              <w:ind w:right="-108"/>
            </w:pPr>
            <w:r w:rsidRPr="009B31CA">
              <w:t xml:space="preserve">Зам. </w:t>
            </w:r>
            <w:proofErr w:type="spellStart"/>
            <w:r w:rsidRPr="009B31CA">
              <w:t>дир</w:t>
            </w:r>
            <w:proofErr w:type="spellEnd"/>
            <w:r w:rsidRPr="009B31CA">
              <w:t>. по УР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55C3" w:rsidRPr="009B31CA" w:rsidRDefault="006755C3" w:rsidP="00A1454D">
            <w:pPr>
              <w:snapToGrid w:val="0"/>
              <w:jc w:val="center"/>
            </w:pPr>
            <w:r w:rsidRPr="009B31CA">
              <w:t xml:space="preserve">Педсовет </w:t>
            </w:r>
          </w:p>
        </w:tc>
      </w:tr>
      <w:tr w:rsidR="00A16DAF" w:rsidRPr="009B31CA" w:rsidTr="00DA3DBE">
        <w:trPr>
          <w:trHeight w:val="976"/>
        </w:trPr>
        <w:tc>
          <w:tcPr>
            <w:tcW w:w="108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DAF" w:rsidRDefault="00A16DAF" w:rsidP="00A1454D">
            <w:pPr>
              <w:snapToGrid w:val="0"/>
              <w:jc w:val="center"/>
            </w:pPr>
            <w:r>
              <w:t>1</w:t>
            </w:r>
          </w:p>
          <w:p w:rsidR="00A16DAF" w:rsidRPr="00A16DAF" w:rsidRDefault="00A16DAF" w:rsidP="00A1454D">
            <w:pPr>
              <w:snapToGrid w:val="0"/>
              <w:jc w:val="center"/>
              <w:rPr>
                <w:b/>
              </w:rPr>
            </w:pPr>
            <w:r w:rsidRPr="00A16DAF">
              <w:rPr>
                <w:b/>
              </w:rPr>
              <w:t xml:space="preserve">Организация  и проведение предметных недель </w:t>
            </w:r>
          </w:p>
        </w:tc>
      </w:tr>
      <w:tr w:rsidR="00A16DAF" w:rsidRPr="009B31CA" w:rsidTr="006B0BCB"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6DAF" w:rsidRDefault="00A16DAF" w:rsidP="00A1454D">
            <w:pPr>
              <w:snapToGrid w:val="0"/>
              <w:jc w:val="center"/>
            </w:pPr>
            <w:r>
              <w:t>1.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6DAF" w:rsidRDefault="00A16DAF" w:rsidP="00A1454D">
            <w:pPr>
              <w:snapToGrid w:val="0"/>
            </w:pPr>
            <w:r>
              <w:t>Историко-географическая декада.</w:t>
            </w:r>
          </w:p>
          <w:p w:rsidR="00831114" w:rsidRPr="009B31CA" w:rsidRDefault="00831114" w:rsidP="00A1454D">
            <w:pPr>
              <w:snapToGrid w:val="0"/>
            </w:pPr>
            <w:r>
              <w:t>Организатор: Окулова Н.Ю.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DAF" w:rsidRPr="009B31CA" w:rsidRDefault="00A16DAF" w:rsidP="00A1454D">
            <w:pPr>
              <w:snapToGrid w:val="0"/>
              <w:jc w:val="center"/>
            </w:pPr>
            <w:r>
              <w:t>5-11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6DAF" w:rsidRDefault="00A16DAF" w:rsidP="00A1454D">
            <w:pPr>
              <w:snapToGrid w:val="0"/>
              <w:jc w:val="center"/>
            </w:pPr>
            <w:r w:rsidRPr="00362FE0"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</w:rPr>
              <w:t>Воспитание познавательного интереса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</w:rPr>
              <w:t xml:space="preserve"> к предмету физика и математика,</w:t>
            </w:r>
            <w:r w:rsidRPr="00362FE0">
              <w:rPr>
                <w:rFonts w:ascii="Times New Roman" w:hAnsi="Times New Roman" w:cs="Times New Roman"/>
                <w:bCs/>
                <w:i/>
                <w:iCs/>
                <w:color w:val="000000"/>
                <w:shd w:val="clear" w:color="auto" w:fill="FFFFFF"/>
              </w:rPr>
              <w:t> </w:t>
            </w:r>
            <w:r w:rsidRPr="00362FE0">
              <w:rPr>
                <w:rFonts w:ascii="Times New Roman" w:hAnsi="Times New Roman" w:cs="Times New Roman"/>
              </w:rPr>
              <w:t xml:space="preserve"> </w:t>
            </w:r>
            <w:r w:rsidRPr="00362FE0">
              <w:rPr>
                <w:rFonts w:ascii="Times New Roman" w:hAnsi="Times New Roman" w:cs="Times New Roman"/>
                <w:bCs/>
                <w:iCs/>
                <w:color w:val="000000"/>
                <w:sz w:val="23"/>
                <w:szCs w:val="23"/>
                <w:shd w:val="clear" w:color="auto" w:fill="FFFFFF"/>
              </w:rPr>
              <w:t>Переориентация восприятия учебных дисциплин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3"/>
                <w:szCs w:val="23"/>
                <w:shd w:val="clear" w:color="auto" w:fill="FFFFFF"/>
              </w:rPr>
              <w:t>.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6DAF" w:rsidRPr="009B31CA" w:rsidRDefault="00A16DAF" w:rsidP="00A1454D">
            <w:pPr>
              <w:snapToGrid w:val="0"/>
              <w:jc w:val="center"/>
            </w:pPr>
            <w:r>
              <w:t>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6DAF" w:rsidRPr="009B31CA" w:rsidRDefault="00A16DAF" w:rsidP="00A1454D">
            <w:pPr>
              <w:snapToGrid w:val="0"/>
              <w:ind w:right="-108"/>
            </w:pPr>
            <w:proofErr w:type="spellStart"/>
            <w:r>
              <w:t>Рук-ль</w:t>
            </w:r>
            <w:proofErr w:type="spellEnd"/>
            <w:r>
              <w:t xml:space="preserve"> МО, зам</w:t>
            </w:r>
            <w:proofErr w:type="gramStart"/>
            <w:r>
              <w:t>.д</w:t>
            </w:r>
            <w:proofErr w:type="gramEnd"/>
            <w:r>
              <w:t>иректора по УР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DAF" w:rsidRPr="009B31CA" w:rsidRDefault="00A16DAF" w:rsidP="00A1454D">
            <w:pPr>
              <w:snapToGrid w:val="0"/>
              <w:jc w:val="center"/>
            </w:pPr>
            <w:r>
              <w:t>Заседание МО, педсовет</w:t>
            </w:r>
          </w:p>
        </w:tc>
      </w:tr>
      <w:tr w:rsidR="006755C3" w:rsidRPr="009B31CA" w:rsidTr="006B0BCB"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55C3" w:rsidRPr="009B31CA" w:rsidRDefault="006755C3" w:rsidP="00A1454D">
            <w:pPr>
              <w:snapToGrid w:val="0"/>
              <w:jc w:val="center"/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55C3" w:rsidRPr="009B31CA" w:rsidRDefault="006755C3" w:rsidP="00A1454D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55C3" w:rsidRPr="009B31CA" w:rsidRDefault="006755C3" w:rsidP="00A1454D">
            <w:pPr>
              <w:snapToGrid w:val="0"/>
              <w:jc w:val="center"/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55C3" w:rsidRPr="009B31CA" w:rsidRDefault="006755C3" w:rsidP="00A1454D">
            <w:pPr>
              <w:snapToGrid w:val="0"/>
              <w:jc w:val="center"/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55C3" w:rsidRPr="009B31CA" w:rsidRDefault="006755C3" w:rsidP="00A1454D">
            <w:pPr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55C3" w:rsidRPr="009B31CA" w:rsidRDefault="006755C3" w:rsidP="00A1454D">
            <w:pPr>
              <w:snapToGrid w:val="0"/>
              <w:ind w:right="-108"/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55C3" w:rsidRPr="009B31CA" w:rsidRDefault="006755C3" w:rsidP="00A1454D">
            <w:pPr>
              <w:snapToGrid w:val="0"/>
              <w:jc w:val="center"/>
            </w:pPr>
          </w:p>
        </w:tc>
      </w:tr>
    </w:tbl>
    <w:p w:rsidR="000D6286" w:rsidRDefault="000D6286" w:rsidP="00F77FE4">
      <w:pPr>
        <w:rPr>
          <w:b/>
        </w:rPr>
      </w:pPr>
    </w:p>
    <w:p w:rsidR="00013263" w:rsidRDefault="00013263" w:rsidP="00EB760B">
      <w:pPr>
        <w:jc w:val="center"/>
        <w:rPr>
          <w:b/>
        </w:rPr>
      </w:pPr>
      <w:r>
        <w:rPr>
          <w:b/>
        </w:rPr>
        <w:t xml:space="preserve">Апрель </w:t>
      </w:r>
    </w:p>
    <w:tbl>
      <w:tblPr>
        <w:tblW w:w="16316" w:type="dxa"/>
        <w:tblInd w:w="-437" w:type="dxa"/>
        <w:tblLayout w:type="fixed"/>
        <w:tblLook w:val="04A0"/>
      </w:tblPr>
      <w:tblGrid>
        <w:gridCol w:w="686"/>
        <w:gridCol w:w="143"/>
        <w:gridCol w:w="2128"/>
        <w:gridCol w:w="992"/>
        <w:gridCol w:w="3072"/>
        <w:gridCol w:w="900"/>
        <w:gridCol w:w="1425"/>
        <w:gridCol w:w="1394"/>
        <w:gridCol w:w="1394"/>
        <w:gridCol w:w="1394"/>
        <w:gridCol w:w="1394"/>
        <w:gridCol w:w="1394"/>
      </w:tblGrid>
      <w:tr w:rsidR="00013263" w:rsidRPr="009B31CA" w:rsidTr="006038AF">
        <w:trPr>
          <w:gridAfter w:val="4"/>
          <w:wAfter w:w="5576" w:type="dxa"/>
          <w:trHeight w:val="1525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3263" w:rsidRPr="009B31CA" w:rsidRDefault="00013263" w:rsidP="00A1454D">
            <w:pPr>
              <w:snapToGrid w:val="0"/>
              <w:jc w:val="center"/>
              <w:rPr>
                <w:b/>
              </w:rPr>
            </w:pPr>
            <w:r w:rsidRPr="009B31CA">
              <w:rPr>
                <w:b/>
              </w:rPr>
              <w:t>№</w:t>
            </w:r>
          </w:p>
        </w:tc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3263" w:rsidRPr="009B31CA" w:rsidRDefault="00013263" w:rsidP="00A1454D">
            <w:pPr>
              <w:snapToGrid w:val="0"/>
              <w:jc w:val="center"/>
              <w:rPr>
                <w:b/>
              </w:rPr>
            </w:pPr>
            <w:r w:rsidRPr="009B31CA">
              <w:rPr>
                <w:b/>
              </w:rPr>
              <w:t>Объект контроля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263" w:rsidRPr="009B31CA" w:rsidRDefault="00013263" w:rsidP="00A1454D">
            <w:pPr>
              <w:snapToGrid w:val="0"/>
              <w:jc w:val="center"/>
              <w:rPr>
                <w:b/>
              </w:rPr>
            </w:pPr>
            <w:r w:rsidRPr="009B31CA">
              <w:rPr>
                <w:b/>
              </w:rPr>
              <w:t>Классы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3263" w:rsidRPr="009B31CA" w:rsidRDefault="00013263" w:rsidP="00A1454D">
            <w:pPr>
              <w:snapToGrid w:val="0"/>
              <w:jc w:val="center"/>
              <w:rPr>
                <w:b/>
              </w:rPr>
            </w:pPr>
            <w:r w:rsidRPr="009B31CA">
              <w:rPr>
                <w:b/>
              </w:rPr>
              <w:t>Цели контроля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3263" w:rsidRPr="009B31CA" w:rsidRDefault="00013263" w:rsidP="00A1454D">
            <w:pPr>
              <w:snapToGrid w:val="0"/>
              <w:jc w:val="center"/>
              <w:rPr>
                <w:b/>
              </w:rPr>
            </w:pPr>
            <w:r w:rsidRPr="009B31CA">
              <w:rPr>
                <w:b/>
              </w:rPr>
              <w:t xml:space="preserve">Вид и форма </w:t>
            </w:r>
            <w:proofErr w:type="spellStart"/>
            <w:proofErr w:type="gramStart"/>
            <w:r w:rsidRPr="009B31CA">
              <w:rPr>
                <w:b/>
              </w:rPr>
              <w:t>конт-роля</w:t>
            </w:r>
            <w:proofErr w:type="spellEnd"/>
            <w:proofErr w:type="gramEnd"/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3263" w:rsidRPr="009B31CA" w:rsidRDefault="00013263" w:rsidP="00A1454D">
            <w:pPr>
              <w:snapToGrid w:val="0"/>
              <w:jc w:val="center"/>
              <w:rPr>
                <w:b/>
              </w:rPr>
            </w:pPr>
            <w:r w:rsidRPr="009B31CA">
              <w:rPr>
                <w:b/>
              </w:rPr>
              <w:t>Кто проверяет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263" w:rsidRPr="009B31CA" w:rsidRDefault="00013263" w:rsidP="00A1454D">
            <w:pPr>
              <w:snapToGrid w:val="0"/>
              <w:jc w:val="center"/>
              <w:rPr>
                <w:b/>
              </w:rPr>
            </w:pPr>
            <w:r w:rsidRPr="009B31CA">
              <w:rPr>
                <w:b/>
              </w:rPr>
              <w:t>Где слушается</w:t>
            </w:r>
          </w:p>
        </w:tc>
      </w:tr>
      <w:tr w:rsidR="009A2CDA" w:rsidRPr="009B31CA" w:rsidTr="00FC5A56">
        <w:tc>
          <w:tcPr>
            <w:tcW w:w="107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CDA" w:rsidRPr="009B31CA" w:rsidRDefault="009A2CDA" w:rsidP="00FC5A5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Контроль выполнения всеобуча</w:t>
            </w:r>
          </w:p>
        </w:tc>
        <w:tc>
          <w:tcPr>
            <w:tcW w:w="1394" w:type="dxa"/>
          </w:tcPr>
          <w:p w:rsidR="009A2CDA" w:rsidRPr="009B31CA" w:rsidRDefault="009A2CDA" w:rsidP="00FC5A5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94" w:type="dxa"/>
          </w:tcPr>
          <w:p w:rsidR="009A2CDA" w:rsidRPr="009B31CA" w:rsidRDefault="009A2CDA" w:rsidP="00FC5A5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94" w:type="dxa"/>
          </w:tcPr>
          <w:p w:rsidR="009A2CDA" w:rsidRPr="009B31CA" w:rsidRDefault="009A2CDA" w:rsidP="00FC5A5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94" w:type="dxa"/>
          </w:tcPr>
          <w:p w:rsidR="009A2CDA" w:rsidRPr="009B31CA" w:rsidRDefault="009A2CDA" w:rsidP="00FC5A56">
            <w:pPr>
              <w:snapToGrid w:val="0"/>
              <w:jc w:val="center"/>
              <w:rPr>
                <w:b/>
              </w:rPr>
            </w:pPr>
          </w:p>
        </w:tc>
      </w:tr>
      <w:tr w:rsidR="00745FC5" w:rsidRPr="009B31CA" w:rsidTr="006038AF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FC5" w:rsidRPr="009B31CA" w:rsidRDefault="00745FC5" w:rsidP="00A1454D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jc w:val="center"/>
            </w:pPr>
          </w:p>
        </w:tc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5FC5" w:rsidRPr="009B31CA" w:rsidRDefault="00D53623" w:rsidP="00D53623">
            <w:r>
              <w:t xml:space="preserve">1. Посещаемость </w:t>
            </w:r>
            <w:r>
              <w:br/>
              <w:t>занятий учащимися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FC5" w:rsidRPr="009B31CA" w:rsidRDefault="00D53623" w:rsidP="00A1454D">
            <w:pPr>
              <w:snapToGrid w:val="0"/>
            </w:pPr>
            <w:r>
              <w:t>1-11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5FC5" w:rsidRDefault="00D53623" w:rsidP="00A1454D">
            <w:pPr>
              <w:snapToGrid w:val="0"/>
            </w:pPr>
            <w:r>
              <w:t>Учёт посещаемости занятий.</w:t>
            </w:r>
          </w:p>
          <w:p w:rsidR="00D53623" w:rsidRPr="009B31CA" w:rsidRDefault="00D53623" w:rsidP="00D53623">
            <w:r>
              <w:t xml:space="preserve">Анализ работы </w:t>
            </w:r>
            <w:proofErr w:type="spellStart"/>
            <w:r>
              <w:t>кл</w:t>
            </w:r>
            <w:proofErr w:type="spellEnd"/>
            <w:r>
              <w:t>. рук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 вопросу посещаемости занятий.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5FC5" w:rsidRPr="00DF1DFB" w:rsidRDefault="00DF1DFB" w:rsidP="00FC5A56">
            <w:pPr>
              <w:snapToGrid w:val="0"/>
              <w:jc w:val="center"/>
            </w:pPr>
            <w:r w:rsidRPr="00DF1DFB">
              <w:t>Т</w:t>
            </w:r>
            <w:proofErr w:type="gramStart"/>
            <w:r w:rsidRPr="00DF1DFB">
              <w:t>,О</w:t>
            </w:r>
            <w:proofErr w:type="gramEnd"/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5FC5" w:rsidRPr="00DF1DFB" w:rsidRDefault="00DF1DFB" w:rsidP="00FC5A56">
            <w:pPr>
              <w:snapToGrid w:val="0"/>
              <w:jc w:val="center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ВР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FC5" w:rsidRPr="00890750" w:rsidRDefault="00890750" w:rsidP="00FC5A56">
            <w:pPr>
              <w:snapToGrid w:val="0"/>
              <w:jc w:val="center"/>
            </w:pPr>
            <w:r w:rsidRPr="00890750">
              <w:t>Совещание при зам</w:t>
            </w:r>
            <w:proofErr w:type="gramStart"/>
            <w:r w:rsidRPr="00890750">
              <w:t>.д</w:t>
            </w:r>
            <w:proofErr w:type="gramEnd"/>
            <w:r w:rsidRPr="00890750">
              <w:t>иректора по УР и ВР</w:t>
            </w:r>
          </w:p>
        </w:tc>
        <w:tc>
          <w:tcPr>
            <w:tcW w:w="1394" w:type="dxa"/>
          </w:tcPr>
          <w:p w:rsidR="00745FC5" w:rsidRPr="009B31CA" w:rsidRDefault="00745FC5" w:rsidP="00FC5A5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94" w:type="dxa"/>
          </w:tcPr>
          <w:p w:rsidR="00745FC5" w:rsidRPr="009B31CA" w:rsidRDefault="00745FC5" w:rsidP="00FC5A5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94" w:type="dxa"/>
          </w:tcPr>
          <w:p w:rsidR="00745FC5" w:rsidRPr="009B31CA" w:rsidRDefault="00745FC5" w:rsidP="00FC5A5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94" w:type="dxa"/>
          </w:tcPr>
          <w:p w:rsidR="00745FC5" w:rsidRPr="009B31CA" w:rsidRDefault="00745FC5" w:rsidP="00FC5A56">
            <w:pPr>
              <w:snapToGrid w:val="0"/>
              <w:jc w:val="center"/>
              <w:rPr>
                <w:b/>
              </w:rPr>
            </w:pPr>
          </w:p>
        </w:tc>
      </w:tr>
      <w:tr w:rsidR="00890750" w:rsidRPr="009B31CA" w:rsidTr="006038AF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750" w:rsidRPr="009B31CA" w:rsidRDefault="00890750" w:rsidP="00A1454D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jc w:val="center"/>
            </w:pPr>
          </w:p>
        </w:tc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0750" w:rsidRDefault="00890750" w:rsidP="00890750">
            <w:r>
              <w:t>Работа с</w:t>
            </w:r>
            <w:r>
              <w:br/>
              <w:t xml:space="preserve"> </w:t>
            </w:r>
            <w:proofErr w:type="gramStart"/>
            <w:r>
              <w:t>отстающими</w:t>
            </w:r>
            <w:proofErr w:type="gramEnd"/>
          </w:p>
          <w:p w:rsidR="00890750" w:rsidRDefault="00890750" w:rsidP="00D5362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750" w:rsidRDefault="00890750" w:rsidP="00A1454D">
            <w:pPr>
              <w:snapToGrid w:val="0"/>
            </w:pPr>
            <w:r>
              <w:t>3-8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0750" w:rsidRDefault="00890750" w:rsidP="00890750">
            <w:r>
              <w:t>Индивидуальная работа по ликвидации пробелов в знаниях учащихся.</w:t>
            </w:r>
          </w:p>
          <w:p w:rsidR="00890750" w:rsidRDefault="00890750" w:rsidP="00890750">
            <w:r>
              <w:t>Посещаемость занятий отстающими учащимися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0750" w:rsidRPr="00DF1DFB" w:rsidRDefault="00890750" w:rsidP="00FC5A56">
            <w:pPr>
              <w:snapToGrid w:val="0"/>
              <w:jc w:val="center"/>
            </w:pPr>
            <w:r>
              <w:t>Т</w:t>
            </w:r>
            <w:proofErr w:type="gramStart"/>
            <w:r>
              <w:t>,О</w:t>
            </w:r>
            <w:proofErr w:type="gramEnd"/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0750" w:rsidRDefault="00890750" w:rsidP="00FC5A56">
            <w:pPr>
              <w:snapToGrid w:val="0"/>
              <w:jc w:val="center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УР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750" w:rsidRPr="00890750" w:rsidRDefault="00890750" w:rsidP="00FC5A56">
            <w:pPr>
              <w:snapToGrid w:val="0"/>
              <w:jc w:val="center"/>
            </w:pPr>
            <w:r w:rsidRPr="00890750">
              <w:t>Совещание при директоре</w:t>
            </w:r>
          </w:p>
        </w:tc>
        <w:tc>
          <w:tcPr>
            <w:tcW w:w="1394" w:type="dxa"/>
          </w:tcPr>
          <w:p w:rsidR="00890750" w:rsidRPr="009B31CA" w:rsidRDefault="00890750" w:rsidP="00FC5A5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94" w:type="dxa"/>
          </w:tcPr>
          <w:p w:rsidR="00890750" w:rsidRPr="009B31CA" w:rsidRDefault="00890750" w:rsidP="00FC5A5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94" w:type="dxa"/>
          </w:tcPr>
          <w:p w:rsidR="00890750" w:rsidRPr="009B31CA" w:rsidRDefault="00890750" w:rsidP="00FC5A5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94" w:type="dxa"/>
          </w:tcPr>
          <w:p w:rsidR="00890750" w:rsidRPr="009B31CA" w:rsidRDefault="00890750" w:rsidP="00FC5A56">
            <w:pPr>
              <w:snapToGrid w:val="0"/>
              <w:jc w:val="center"/>
              <w:rPr>
                <w:b/>
              </w:rPr>
            </w:pPr>
          </w:p>
        </w:tc>
      </w:tr>
      <w:tr w:rsidR="00890750" w:rsidRPr="009B31CA" w:rsidTr="006038AF">
        <w:trPr>
          <w:trHeight w:val="22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750" w:rsidRPr="009B31CA" w:rsidRDefault="00890750" w:rsidP="00A1454D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jc w:val="center"/>
            </w:pPr>
          </w:p>
        </w:tc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0750" w:rsidRDefault="00434385" w:rsidP="00890750">
            <w:r>
              <w:t>Мониторинги  по итогам 2017-2018</w:t>
            </w:r>
            <w:r w:rsidR="00890750">
              <w:t>уч.г.</w:t>
            </w:r>
            <w:r w:rsidR="00902241">
              <w:t xml:space="preserve"> </w:t>
            </w:r>
            <w:r w:rsidR="00890750">
              <w:t xml:space="preserve">Уровень воспитанности </w:t>
            </w:r>
            <w:proofErr w:type="gramStart"/>
            <w:r w:rsidR="00890750">
              <w:t>обучающихся</w:t>
            </w:r>
            <w:proofErr w:type="gramEnd"/>
            <w:r w:rsidR="00890750"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750" w:rsidRDefault="00902241" w:rsidP="00A1454D">
            <w:pPr>
              <w:snapToGrid w:val="0"/>
            </w:pPr>
            <w:r>
              <w:t>2-11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2241" w:rsidRDefault="00902241" w:rsidP="00902241">
            <w:r>
              <w:t>Результаты провед</w:t>
            </w:r>
            <w:r w:rsidR="00434385">
              <w:t>ё</w:t>
            </w:r>
            <w:r>
              <w:t xml:space="preserve">нной диагностики </w:t>
            </w:r>
          </w:p>
          <w:p w:rsidR="00890750" w:rsidRDefault="00902241" w:rsidP="00890750">
            <w:r>
              <w:t>Выявить динамику, сформулировать задачи, наметить перспективы</w:t>
            </w:r>
            <w:r w:rsidR="00277445">
              <w:t>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0750" w:rsidRDefault="00902241" w:rsidP="00FC5A56">
            <w:pPr>
              <w:snapToGrid w:val="0"/>
              <w:jc w:val="center"/>
            </w:pPr>
            <w:r>
              <w:t>Т</w:t>
            </w:r>
            <w:proofErr w:type="gramStart"/>
            <w:r>
              <w:t>,О</w:t>
            </w:r>
            <w:proofErr w:type="gramEnd"/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0750" w:rsidRDefault="00902241" w:rsidP="00FC5A56">
            <w:pPr>
              <w:snapToGrid w:val="0"/>
              <w:jc w:val="center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ВР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750" w:rsidRPr="00890750" w:rsidRDefault="00902241" w:rsidP="00FC5A56">
            <w:pPr>
              <w:snapToGrid w:val="0"/>
              <w:jc w:val="center"/>
            </w:pPr>
            <w:r>
              <w:t>МО классных руководителей</w:t>
            </w:r>
          </w:p>
        </w:tc>
        <w:tc>
          <w:tcPr>
            <w:tcW w:w="1394" w:type="dxa"/>
          </w:tcPr>
          <w:p w:rsidR="00890750" w:rsidRPr="009B31CA" w:rsidRDefault="00890750" w:rsidP="00FC5A5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94" w:type="dxa"/>
          </w:tcPr>
          <w:p w:rsidR="00890750" w:rsidRPr="009B31CA" w:rsidRDefault="00890750" w:rsidP="00FC5A5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94" w:type="dxa"/>
          </w:tcPr>
          <w:p w:rsidR="00890750" w:rsidRPr="009B31CA" w:rsidRDefault="00890750" w:rsidP="00FC5A5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94" w:type="dxa"/>
          </w:tcPr>
          <w:p w:rsidR="00890750" w:rsidRPr="009B31CA" w:rsidRDefault="00890750" w:rsidP="00FC5A56">
            <w:pPr>
              <w:snapToGrid w:val="0"/>
              <w:jc w:val="center"/>
              <w:rPr>
                <w:b/>
              </w:rPr>
            </w:pPr>
          </w:p>
        </w:tc>
      </w:tr>
      <w:tr w:rsidR="00277445" w:rsidRPr="009B31CA" w:rsidTr="00BE2244">
        <w:trPr>
          <w:trHeight w:val="705"/>
        </w:trPr>
        <w:tc>
          <w:tcPr>
            <w:tcW w:w="107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445" w:rsidRPr="00BE2244" w:rsidRDefault="00277445" w:rsidP="00FC5A56">
            <w:pPr>
              <w:snapToGrid w:val="0"/>
              <w:jc w:val="center"/>
              <w:rPr>
                <w:b/>
              </w:rPr>
            </w:pPr>
            <w:r w:rsidRPr="00BE2244">
              <w:rPr>
                <w:b/>
              </w:rPr>
              <w:t>Контроль состояния преподавания учебных предметов.</w:t>
            </w:r>
          </w:p>
        </w:tc>
        <w:tc>
          <w:tcPr>
            <w:tcW w:w="1394" w:type="dxa"/>
          </w:tcPr>
          <w:p w:rsidR="00277445" w:rsidRPr="009B31CA" w:rsidRDefault="00277445" w:rsidP="00FC5A5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94" w:type="dxa"/>
          </w:tcPr>
          <w:p w:rsidR="00277445" w:rsidRPr="009B31CA" w:rsidRDefault="00277445" w:rsidP="00FC5A5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94" w:type="dxa"/>
          </w:tcPr>
          <w:p w:rsidR="00277445" w:rsidRPr="009B31CA" w:rsidRDefault="00277445" w:rsidP="00FC5A5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94" w:type="dxa"/>
          </w:tcPr>
          <w:p w:rsidR="00277445" w:rsidRPr="009B31CA" w:rsidRDefault="00277445" w:rsidP="00FC5A56">
            <w:pPr>
              <w:snapToGrid w:val="0"/>
              <w:jc w:val="center"/>
              <w:rPr>
                <w:b/>
              </w:rPr>
            </w:pPr>
          </w:p>
        </w:tc>
      </w:tr>
      <w:tr w:rsidR="00BE2244" w:rsidRPr="009B31CA" w:rsidTr="006038AF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2244" w:rsidRPr="009B31CA" w:rsidRDefault="00EA3A3A" w:rsidP="00BE2244">
            <w:pPr>
              <w:suppressAutoHyphens/>
              <w:snapToGrid w:val="0"/>
              <w:spacing w:after="0" w:line="240" w:lineRule="auto"/>
              <w:ind w:left="360"/>
            </w:pPr>
            <w:r>
              <w:t>1</w:t>
            </w:r>
          </w:p>
        </w:tc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2244" w:rsidRDefault="00BE2244" w:rsidP="00A1454D">
            <w:pPr>
              <w:snapToGrid w:val="0"/>
            </w:pPr>
            <w:r>
              <w:t>Работа учителя  предметника.</w:t>
            </w:r>
          </w:p>
          <w:p w:rsidR="00BE2244" w:rsidRPr="009B31CA" w:rsidRDefault="00A3669D" w:rsidP="00A1454D">
            <w:pPr>
              <w:snapToGrid w:val="0"/>
            </w:pPr>
            <w:r>
              <w:lastRenderedPageBreak/>
              <w:t>Кириллова Е.В.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244" w:rsidRPr="009B31CA" w:rsidRDefault="00BE2244" w:rsidP="00A1454D">
            <w:pPr>
              <w:snapToGrid w:val="0"/>
            </w:pPr>
            <w:r>
              <w:lastRenderedPageBreak/>
              <w:t>4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2244" w:rsidRPr="009B31CA" w:rsidRDefault="009C72D7" w:rsidP="00A1454D">
            <w:pPr>
              <w:snapToGrid w:val="0"/>
            </w:pPr>
            <w:r>
              <w:t xml:space="preserve">Работа учителя на уроке по формированию ЗУН. Преемственность начального </w:t>
            </w:r>
            <w:r>
              <w:lastRenderedPageBreak/>
              <w:t>и среднего звена.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2244" w:rsidRPr="009B31CA" w:rsidRDefault="009C72D7" w:rsidP="00FC5A5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КОК</w:t>
            </w:r>
            <w:proofErr w:type="gramStart"/>
            <w:r>
              <w:rPr>
                <w:b/>
              </w:rPr>
              <w:t>,П</w:t>
            </w:r>
            <w:proofErr w:type="gramEnd"/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2244" w:rsidRPr="009B31CA" w:rsidRDefault="009C72D7" w:rsidP="00FC5A56">
            <w:pPr>
              <w:snapToGrid w:val="0"/>
              <w:jc w:val="center"/>
              <w:rPr>
                <w:b/>
              </w:rPr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УР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244" w:rsidRPr="009B31CA" w:rsidRDefault="009C72D7" w:rsidP="00FC5A56">
            <w:pPr>
              <w:snapToGrid w:val="0"/>
              <w:jc w:val="center"/>
              <w:rPr>
                <w:b/>
              </w:rPr>
            </w:pPr>
            <w:r w:rsidRPr="00890750">
              <w:t xml:space="preserve">Совещание при </w:t>
            </w:r>
            <w:r w:rsidRPr="00890750">
              <w:lastRenderedPageBreak/>
              <w:t>директоре</w:t>
            </w:r>
          </w:p>
        </w:tc>
        <w:tc>
          <w:tcPr>
            <w:tcW w:w="1394" w:type="dxa"/>
          </w:tcPr>
          <w:p w:rsidR="00BE2244" w:rsidRPr="009B31CA" w:rsidRDefault="00BE2244" w:rsidP="00FC5A5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94" w:type="dxa"/>
          </w:tcPr>
          <w:p w:rsidR="00BE2244" w:rsidRPr="009B31CA" w:rsidRDefault="00BE2244" w:rsidP="00FC5A5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94" w:type="dxa"/>
          </w:tcPr>
          <w:p w:rsidR="00BE2244" w:rsidRPr="009B31CA" w:rsidRDefault="00BE2244" w:rsidP="00FC5A5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94" w:type="dxa"/>
          </w:tcPr>
          <w:p w:rsidR="00BE2244" w:rsidRPr="009B31CA" w:rsidRDefault="00BE2244" w:rsidP="00FC5A56">
            <w:pPr>
              <w:snapToGrid w:val="0"/>
              <w:jc w:val="center"/>
              <w:rPr>
                <w:b/>
              </w:rPr>
            </w:pPr>
          </w:p>
        </w:tc>
      </w:tr>
      <w:tr w:rsidR="00A83832" w:rsidRPr="009B31CA" w:rsidTr="00FC5A56">
        <w:tc>
          <w:tcPr>
            <w:tcW w:w="107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832" w:rsidRPr="009B31CA" w:rsidRDefault="00A83832" w:rsidP="00FC5A5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Контроль состояния знаний. Умений и навыков обучающихся</w:t>
            </w:r>
          </w:p>
        </w:tc>
        <w:tc>
          <w:tcPr>
            <w:tcW w:w="1394" w:type="dxa"/>
          </w:tcPr>
          <w:p w:rsidR="00A83832" w:rsidRPr="009B31CA" w:rsidRDefault="00A83832" w:rsidP="00FC5A5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94" w:type="dxa"/>
          </w:tcPr>
          <w:p w:rsidR="00A83832" w:rsidRPr="009B31CA" w:rsidRDefault="00A83832" w:rsidP="00FC5A5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94" w:type="dxa"/>
          </w:tcPr>
          <w:p w:rsidR="00A83832" w:rsidRPr="009B31CA" w:rsidRDefault="00A83832" w:rsidP="00FC5A5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94" w:type="dxa"/>
          </w:tcPr>
          <w:p w:rsidR="00A83832" w:rsidRPr="009B31CA" w:rsidRDefault="00A83832" w:rsidP="00FC5A56">
            <w:pPr>
              <w:snapToGrid w:val="0"/>
              <w:jc w:val="center"/>
              <w:rPr>
                <w:b/>
              </w:rPr>
            </w:pPr>
          </w:p>
        </w:tc>
      </w:tr>
      <w:tr w:rsidR="00785BC0" w:rsidRPr="009B31CA" w:rsidTr="006038AF"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5BC0" w:rsidRPr="009B31CA" w:rsidRDefault="00785BC0" w:rsidP="00785BC0">
            <w:pPr>
              <w:suppressAutoHyphens/>
              <w:snapToGrid w:val="0"/>
              <w:spacing w:after="0" w:line="240" w:lineRule="auto"/>
              <w:ind w:left="360"/>
              <w:jc w:val="center"/>
            </w:pPr>
            <w:r>
              <w:t>1</w:t>
            </w:r>
            <w:r w:rsidR="006038AF">
              <w:t>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5BC0" w:rsidRPr="009B31CA" w:rsidRDefault="00785BC0" w:rsidP="00A1454D">
            <w:pPr>
              <w:snapToGrid w:val="0"/>
            </w:pPr>
            <w:r>
              <w:t>Техника чтения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BC0" w:rsidRDefault="00785BC0" w:rsidP="00A1454D">
            <w:pPr>
              <w:snapToGrid w:val="0"/>
            </w:pPr>
            <w:r>
              <w:t>1-4</w:t>
            </w:r>
          </w:p>
          <w:p w:rsidR="00785BC0" w:rsidRPr="009B31CA" w:rsidRDefault="00785BC0" w:rsidP="00A1454D">
            <w:pPr>
              <w:snapToGrid w:val="0"/>
            </w:pPr>
            <w:r>
              <w:t>5-8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5BC0" w:rsidRDefault="00785BC0" w:rsidP="00785BC0">
            <w:r>
              <w:t xml:space="preserve">Умения и навыки </w:t>
            </w:r>
            <w:r>
              <w:br/>
              <w:t xml:space="preserve">учащихся1-4, 5 - 8 </w:t>
            </w:r>
            <w:proofErr w:type="spellStart"/>
            <w:r>
              <w:t>кл</w:t>
            </w:r>
            <w:proofErr w:type="spellEnd"/>
            <w:r>
              <w:t>. при чтении незнакомого текста</w:t>
            </w:r>
            <w:proofErr w:type="gramStart"/>
            <w:r>
              <w:t xml:space="preserve"> .</w:t>
            </w:r>
            <w:proofErr w:type="gramEnd"/>
          </w:p>
          <w:p w:rsidR="00785BC0" w:rsidRPr="009B31CA" w:rsidRDefault="00785BC0" w:rsidP="00785BC0">
            <w:r>
              <w:t xml:space="preserve">Качество овладения </w:t>
            </w:r>
            <w:r>
              <w:br/>
              <w:t xml:space="preserve">умениями и навыками сознательного, правильного, беглого выразительного чтения.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5BC0" w:rsidRPr="009B31CA" w:rsidRDefault="00024F09" w:rsidP="00FC5A5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Т</w:t>
            </w:r>
            <w:proofErr w:type="gramStart"/>
            <w:r>
              <w:rPr>
                <w:b/>
              </w:rPr>
              <w:t>,О</w:t>
            </w:r>
            <w:proofErr w:type="gramEnd"/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5BC0" w:rsidRPr="00024F09" w:rsidRDefault="00024F09" w:rsidP="00FC5A56">
            <w:pPr>
              <w:snapToGrid w:val="0"/>
              <w:jc w:val="center"/>
            </w:pPr>
            <w:r w:rsidRPr="00024F09">
              <w:t>Руководители МО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BC0" w:rsidRPr="00024F09" w:rsidRDefault="00024F09" w:rsidP="00FC5A56">
            <w:pPr>
              <w:snapToGrid w:val="0"/>
              <w:jc w:val="center"/>
            </w:pPr>
            <w:r>
              <w:t>Заседание МО</w:t>
            </w:r>
          </w:p>
        </w:tc>
        <w:tc>
          <w:tcPr>
            <w:tcW w:w="1394" w:type="dxa"/>
          </w:tcPr>
          <w:p w:rsidR="00785BC0" w:rsidRPr="009B31CA" w:rsidRDefault="00785BC0" w:rsidP="00FC5A5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94" w:type="dxa"/>
          </w:tcPr>
          <w:p w:rsidR="00785BC0" w:rsidRPr="009B31CA" w:rsidRDefault="00785BC0" w:rsidP="00FC5A5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94" w:type="dxa"/>
          </w:tcPr>
          <w:p w:rsidR="00785BC0" w:rsidRPr="009B31CA" w:rsidRDefault="00785BC0" w:rsidP="00FC5A5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94" w:type="dxa"/>
          </w:tcPr>
          <w:p w:rsidR="00785BC0" w:rsidRPr="009B31CA" w:rsidRDefault="00785BC0" w:rsidP="00FC5A56">
            <w:pPr>
              <w:snapToGrid w:val="0"/>
              <w:jc w:val="center"/>
              <w:rPr>
                <w:b/>
              </w:rPr>
            </w:pPr>
          </w:p>
        </w:tc>
      </w:tr>
      <w:tr w:rsidR="00260D8F" w:rsidRPr="009B31CA" w:rsidTr="006038AF"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0D8F" w:rsidRPr="009B31CA" w:rsidRDefault="00260D8F" w:rsidP="00260D8F">
            <w:pPr>
              <w:suppressAutoHyphens/>
              <w:snapToGrid w:val="0"/>
              <w:spacing w:after="0" w:line="240" w:lineRule="auto"/>
              <w:ind w:left="360"/>
              <w:jc w:val="center"/>
            </w:pPr>
            <w:r>
              <w:t>2</w:t>
            </w:r>
            <w:r w:rsidR="006038AF">
              <w:t xml:space="preserve">.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0D8F" w:rsidRPr="009B31CA" w:rsidRDefault="0027641C" w:rsidP="00A1454D">
            <w:pPr>
              <w:snapToGrid w:val="0"/>
            </w:pPr>
            <w:r>
              <w:t xml:space="preserve">Работа учителя </w:t>
            </w:r>
            <w:r w:rsidRPr="009B31CA">
              <w:t xml:space="preserve"> по проведению мониторинговог</w:t>
            </w:r>
            <w:r>
              <w:t>о исследования (ВПР</w:t>
            </w:r>
            <w:proofErr w:type="gramStart"/>
            <w:r>
              <w:t>)о</w:t>
            </w:r>
            <w:proofErr w:type="gramEnd"/>
            <w:r>
              <w:t xml:space="preserve">бучающихся </w:t>
            </w:r>
            <w:r w:rsidR="000A3D85">
              <w:t xml:space="preserve"> в 4 классе.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D8F" w:rsidRPr="009B31CA" w:rsidRDefault="000A3D85" w:rsidP="00A1454D">
            <w:pPr>
              <w:snapToGrid w:val="0"/>
            </w:pPr>
            <w:r>
              <w:t>4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0D8F" w:rsidRPr="009B31CA" w:rsidRDefault="000A3D85" w:rsidP="000A3D85">
            <w:proofErr w:type="spellStart"/>
            <w:r>
              <w:t>Сформированность</w:t>
            </w:r>
            <w:proofErr w:type="spellEnd"/>
            <w:r>
              <w:t xml:space="preserve"> УУД </w:t>
            </w:r>
            <w:proofErr w:type="gramStart"/>
            <w:r>
              <w:t>обучающихся</w:t>
            </w:r>
            <w:proofErr w:type="gramEnd"/>
            <w:r>
              <w:t xml:space="preserve"> 4 класс</w:t>
            </w:r>
            <w:r w:rsidR="00065385">
              <w:t>а.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0D8F" w:rsidRPr="000A3D85" w:rsidRDefault="000A3D85" w:rsidP="00FC5A56">
            <w:pPr>
              <w:snapToGrid w:val="0"/>
              <w:jc w:val="center"/>
            </w:pPr>
            <w:r w:rsidRPr="000A3D85">
              <w:t>Итоговый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3D85" w:rsidRDefault="000A3D85" w:rsidP="00FC5A56">
            <w:pPr>
              <w:snapToGrid w:val="0"/>
              <w:jc w:val="center"/>
            </w:pPr>
            <w:r>
              <w:t>Руководитель МО</w:t>
            </w:r>
          </w:p>
          <w:p w:rsidR="00260D8F" w:rsidRPr="000A3D85" w:rsidRDefault="000A3D85" w:rsidP="00FC5A56">
            <w:pPr>
              <w:snapToGrid w:val="0"/>
              <w:jc w:val="center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УР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D8F" w:rsidRPr="000A3D85" w:rsidRDefault="000A3D85" w:rsidP="00FC5A56">
            <w:pPr>
              <w:snapToGrid w:val="0"/>
              <w:jc w:val="center"/>
            </w:pPr>
            <w:r>
              <w:t>Заседание МО</w:t>
            </w:r>
          </w:p>
        </w:tc>
        <w:tc>
          <w:tcPr>
            <w:tcW w:w="1394" w:type="dxa"/>
          </w:tcPr>
          <w:p w:rsidR="00260D8F" w:rsidRPr="009B31CA" w:rsidRDefault="00260D8F" w:rsidP="00FC5A5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94" w:type="dxa"/>
          </w:tcPr>
          <w:p w:rsidR="00260D8F" w:rsidRPr="009B31CA" w:rsidRDefault="00260D8F" w:rsidP="00FC5A5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94" w:type="dxa"/>
          </w:tcPr>
          <w:p w:rsidR="00260D8F" w:rsidRPr="009B31CA" w:rsidRDefault="00260D8F" w:rsidP="00FC5A5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94" w:type="dxa"/>
          </w:tcPr>
          <w:p w:rsidR="00260D8F" w:rsidRPr="009B31CA" w:rsidRDefault="00260D8F" w:rsidP="00FC5A56">
            <w:pPr>
              <w:snapToGrid w:val="0"/>
              <w:jc w:val="center"/>
              <w:rPr>
                <w:b/>
              </w:rPr>
            </w:pPr>
          </w:p>
        </w:tc>
      </w:tr>
      <w:tr w:rsidR="00A3669D" w:rsidRPr="009B31CA" w:rsidTr="006038AF"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669D" w:rsidRDefault="00A3669D" w:rsidP="00260D8F">
            <w:pPr>
              <w:suppressAutoHyphens/>
              <w:snapToGrid w:val="0"/>
              <w:spacing w:after="0" w:line="240" w:lineRule="auto"/>
              <w:ind w:left="360"/>
              <w:jc w:val="center"/>
            </w:pPr>
            <w:r>
              <w:t>3.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669D" w:rsidRDefault="00A3669D" w:rsidP="00A1454D">
            <w:pPr>
              <w:snapToGrid w:val="0"/>
            </w:pPr>
            <w:r>
              <w:t xml:space="preserve">Работа учителя </w:t>
            </w:r>
            <w:r w:rsidRPr="009B31CA">
              <w:t xml:space="preserve"> по проведению мониторинговог</w:t>
            </w:r>
            <w:r>
              <w:t>о исследования (ВПР</w:t>
            </w:r>
            <w:proofErr w:type="gramStart"/>
            <w:r>
              <w:t>)о</w:t>
            </w:r>
            <w:proofErr w:type="gramEnd"/>
            <w:r>
              <w:t>бучающихся  в 5классе.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69D" w:rsidRDefault="00A3669D" w:rsidP="00A1454D">
            <w:pPr>
              <w:snapToGrid w:val="0"/>
            </w:pPr>
            <w:r>
              <w:t>5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669D" w:rsidRDefault="00A3669D" w:rsidP="00065385">
            <w:proofErr w:type="spellStart"/>
            <w:r>
              <w:t>Сфо</w:t>
            </w:r>
            <w:r w:rsidR="00065385">
              <w:t>рмированность</w:t>
            </w:r>
            <w:proofErr w:type="spellEnd"/>
            <w:r w:rsidR="00065385">
              <w:t xml:space="preserve"> УУД </w:t>
            </w:r>
            <w:proofErr w:type="gramStart"/>
            <w:r w:rsidR="00065385">
              <w:t>обучающихся</w:t>
            </w:r>
            <w:proofErr w:type="gramEnd"/>
            <w:r w:rsidR="00065385">
              <w:t xml:space="preserve"> 5 </w:t>
            </w:r>
            <w:r>
              <w:t>класс</w:t>
            </w:r>
            <w:r w:rsidR="00065385">
              <w:t>а.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669D" w:rsidRPr="000A3D85" w:rsidRDefault="00A3669D" w:rsidP="00FC5A56">
            <w:pPr>
              <w:snapToGrid w:val="0"/>
              <w:jc w:val="center"/>
            </w:pPr>
            <w:r>
              <w:t xml:space="preserve">Итоговый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669D" w:rsidRDefault="00A3669D" w:rsidP="00A3669D">
            <w:pPr>
              <w:snapToGrid w:val="0"/>
              <w:jc w:val="center"/>
            </w:pPr>
            <w:r>
              <w:t>Руководитель МО</w:t>
            </w:r>
          </w:p>
          <w:p w:rsidR="00A3669D" w:rsidRDefault="00A3669D" w:rsidP="00A3669D">
            <w:pPr>
              <w:snapToGrid w:val="0"/>
              <w:jc w:val="center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УР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69D" w:rsidRDefault="00A3669D" w:rsidP="00FC5A56">
            <w:pPr>
              <w:snapToGrid w:val="0"/>
              <w:jc w:val="center"/>
            </w:pPr>
            <w:r>
              <w:t>Заседание МО</w:t>
            </w:r>
          </w:p>
        </w:tc>
        <w:tc>
          <w:tcPr>
            <w:tcW w:w="1394" w:type="dxa"/>
          </w:tcPr>
          <w:p w:rsidR="00A3669D" w:rsidRPr="009B31CA" w:rsidRDefault="00A3669D" w:rsidP="00FC5A5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94" w:type="dxa"/>
          </w:tcPr>
          <w:p w:rsidR="00A3669D" w:rsidRPr="009B31CA" w:rsidRDefault="00A3669D" w:rsidP="00FC5A5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94" w:type="dxa"/>
          </w:tcPr>
          <w:p w:rsidR="00A3669D" w:rsidRPr="009B31CA" w:rsidRDefault="00A3669D" w:rsidP="00FC5A5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94" w:type="dxa"/>
          </w:tcPr>
          <w:p w:rsidR="00A3669D" w:rsidRPr="009B31CA" w:rsidRDefault="00A3669D" w:rsidP="00FC5A56">
            <w:pPr>
              <w:snapToGrid w:val="0"/>
              <w:jc w:val="center"/>
              <w:rPr>
                <w:b/>
              </w:rPr>
            </w:pPr>
          </w:p>
        </w:tc>
      </w:tr>
      <w:tr w:rsidR="000431C1" w:rsidRPr="009B31CA" w:rsidTr="006038AF"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31C1" w:rsidRDefault="00145503" w:rsidP="00A006B8">
            <w:pPr>
              <w:snapToGrid w:val="0"/>
              <w:jc w:val="center"/>
            </w:pPr>
            <w:r>
              <w:t>4</w:t>
            </w:r>
            <w:r w:rsidR="000431C1">
              <w:t>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31C1" w:rsidRDefault="000431C1" w:rsidP="00A006B8">
            <w:pPr>
              <w:snapToGrid w:val="0"/>
            </w:pPr>
            <w:proofErr w:type="spellStart"/>
            <w:r>
              <w:t>Обученность</w:t>
            </w:r>
            <w:proofErr w:type="spellEnd"/>
            <w:r>
              <w:t xml:space="preserve"> учащихся по истории.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1C1" w:rsidRDefault="000431C1" w:rsidP="00A006B8">
            <w:pPr>
              <w:snapToGrid w:val="0"/>
            </w:pPr>
            <w:r>
              <w:t>5-8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31C1" w:rsidRDefault="000431C1" w:rsidP="00A006B8">
            <w:r>
              <w:t>Мониторинг ЗУН  учащихся.</w:t>
            </w:r>
          </w:p>
          <w:p w:rsidR="000431C1" w:rsidRDefault="000431C1" w:rsidP="00A006B8">
            <w:r>
              <w:t xml:space="preserve">Изучение результативности </w:t>
            </w:r>
            <w:r>
              <w:br/>
              <w:t>обучения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31C1" w:rsidRDefault="000431C1" w:rsidP="00A006B8">
            <w:pPr>
              <w:snapToGrid w:val="0"/>
              <w:jc w:val="center"/>
            </w:pPr>
            <w:proofErr w:type="spellStart"/>
            <w:r>
              <w:t>Предметно-обощающий</w:t>
            </w:r>
            <w:proofErr w:type="spellEnd"/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31C1" w:rsidRDefault="000431C1" w:rsidP="00A006B8">
            <w:pPr>
              <w:snapToGrid w:val="0"/>
              <w:jc w:val="center"/>
            </w:pPr>
            <w:r>
              <w:t>Руководители МО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1C1" w:rsidRDefault="000431C1" w:rsidP="00A006B8">
            <w:pPr>
              <w:snapToGrid w:val="0"/>
              <w:jc w:val="center"/>
            </w:pPr>
            <w:r>
              <w:t>Заседание МО</w:t>
            </w:r>
          </w:p>
        </w:tc>
        <w:tc>
          <w:tcPr>
            <w:tcW w:w="1394" w:type="dxa"/>
          </w:tcPr>
          <w:p w:rsidR="000431C1" w:rsidRDefault="000431C1" w:rsidP="00A006B8">
            <w:pPr>
              <w:snapToGrid w:val="0"/>
              <w:jc w:val="center"/>
            </w:pPr>
            <w:r>
              <w:t>5.</w:t>
            </w:r>
          </w:p>
        </w:tc>
        <w:tc>
          <w:tcPr>
            <w:tcW w:w="1394" w:type="dxa"/>
          </w:tcPr>
          <w:p w:rsidR="000431C1" w:rsidRDefault="000431C1" w:rsidP="00A006B8">
            <w:pPr>
              <w:snapToGrid w:val="0"/>
            </w:pPr>
            <w:proofErr w:type="spellStart"/>
            <w:r>
              <w:t>Обученность</w:t>
            </w:r>
            <w:proofErr w:type="spellEnd"/>
            <w:r>
              <w:t xml:space="preserve"> учащихся по истории.</w:t>
            </w:r>
          </w:p>
        </w:tc>
        <w:tc>
          <w:tcPr>
            <w:tcW w:w="1394" w:type="dxa"/>
          </w:tcPr>
          <w:p w:rsidR="000431C1" w:rsidRDefault="000431C1" w:rsidP="00A006B8">
            <w:pPr>
              <w:snapToGrid w:val="0"/>
            </w:pPr>
            <w:r>
              <w:t>5-8</w:t>
            </w:r>
          </w:p>
        </w:tc>
        <w:tc>
          <w:tcPr>
            <w:tcW w:w="1394" w:type="dxa"/>
          </w:tcPr>
          <w:p w:rsidR="000431C1" w:rsidRDefault="000431C1" w:rsidP="00A006B8">
            <w:r>
              <w:t>Мониторинг ЗУН  учащихся.</w:t>
            </w:r>
          </w:p>
          <w:p w:rsidR="000431C1" w:rsidRDefault="000431C1" w:rsidP="00A006B8">
            <w:r>
              <w:t xml:space="preserve">Изучение результативности </w:t>
            </w:r>
            <w:r>
              <w:br/>
              <w:t>обучения</w:t>
            </w:r>
          </w:p>
        </w:tc>
      </w:tr>
      <w:tr w:rsidR="00AB399D" w:rsidRPr="009B31CA" w:rsidTr="00FC5A56">
        <w:tc>
          <w:tcPr>
            <w:tcW w:w="107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99D" w:rsidRDefault="00AB399D" w:rsidP="00AB39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Контроль подготовки к итоговой аттестации обучающихся 9,11 классов</w:t>
            </w:r>
          </w:p>
          <w:p w:rsidR="00AB399D" w:rsidRPr="009B31CA" w:rsidRDefault="00AB399D" w:rsidP="00AB399D">
            <w:pPr>
              <w:snapToGrid w:val="0"/>
              <w:rPr>
                <w:b/>
              </w:rPr>
            </w:pPr>
          </w:p>
        </w:tc>
        <w:tc>
          <w:tcPr>
            <w:tcW w:w="1394" w:type="dxa"/>
          </w:tcPr>
          <w:p w:rsidR="00AB399D" w:rsidRPr="009B31CA" w:rsidRDefault="00AB399D" w:rsidP="00FC5A5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94" w:type="dxa"/>
          </w:tcPr>
          <w:p w:rsidR="00AB399D" w:rsidRPr="009B31CA" w:rsidRDefault="00AB399D" w:rsidP="00FC5A5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94" w:type="dxa"/>
          </w:tcPr>
          <w:p w:rsidR="00AB399D" w:rsidRPr="009B31CA" w:rsidRDefault="00AB399D" w:rsidP="00FC5A5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94" w:type="dxa"/>
          </w:tcPr>
          <w:p w:rsidR="00AB399D" w:rsidRPr="009B31CA" w:rsidRDefault="00AB399D" w:rsidP="00FC5A56">
            <w:pPr>
              <w:snapToGrid w:val="0"/>
              <w:jc w:val="center"/>
              <w:rPr>
                <w:b/>
              </w:rPr>
            </w:pPr>
          </w:p>
        </w:tc>
      </w:tr>
      <w:tr w:rsidR="002F053E" w:rsidRPr="009B31CA" w:rsidTr="006038AF"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053E" w:rsidRPr="009B31CA" w:rsidRDefault="002F053E" w:rsidP="002F053E">
            <w:pPr>
              <w:suppressAutoHyphens/>
              <w:snapToGrid w:val="0"/>
              <w:spacing w:after="0" w:line="240" w:lineRule="auto"/>
            </w:pPr>
            <w:r>
              <w:t>1.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053E" w:rsidRPr="009B31CA" w:rsidRDefault="002F053E" w:rsidP="00A1454D">
            <w:pPr>
              <w:snapToGrid w:val="0"/>
            </w:pPr>
            <w:proofErr w:type="spellStart"/>
            <w:r>
              <w:t>Обученность</w:t>
            </w:r>
            <w:proofErr w:type="spellEnd"/>
            <w:r>
              <w:t xml:space="preserve"> учащихся по предметам, заявленным на экзамен по выбору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53E" w:rsidRPr="009B31CA" w:rsidRDefault="002F053E" w:rsidP="00A1454D">
            <w:pPr>
              <w:snapToGrid w:val="0"/>
            </w:pPr>
            <w:r>
              <w:t>9,11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053E" w:rsidRDefault="002F053E" w:rsidP="00FC5A56">
            <w:r>
              <w:t>Мониторинг ЗУН, ОУУН выпускников, пробный экзамен по  предметам по выбору.</w:t>
            </w:r>
          </w:p>
          <w:p w:rsidR="002F053E" w:rsidRPr="009B31CA" w:rsidRDefault="002F053E" w:rsidP="00FC5A56">
            <w:pPr>
              <w:snapToGrid w:val="0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053E" w:rsidRPr="009B31CA" w:rsidRDefault="002F053E" w:rsidP="00FC5A56">
            <w:pPr>
              <w:snapToGrid w:val="0"/>
              <w:jc w:val="center"/>
            </w:pPr>
            <w:r>
              <w:t>Т</w:t>
            </w:r>
            <w:proofErr w:type="gramStart"/>
            <w:r>
              <w:t>,О</w:t>
            </w:r>
            <w:proofErr w:type="gramEnd"/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053E" w:rsidRPr="009B31CA" w:rsidRDefault="002F053E" w:rsidP="00FC5A56">
            <w:pPr>
              <w:snapToGrid w:val="0"/>
              <w:jc w:val="center"/>
            </w:pPr>
            <w:r>
              <w:t xml:space="preserve">Руководители </w:t>
            </w:r>
            <w:proofErr w:type="spellStart"/>
            <w:r>
              <w:t>МО</w:t>
            </w:r>
            <w:proofErr w:type="gramStart"/>
            <w:r>
              <w:t>,з</w:t>
            </w:r>
            <w:proofErr w:type="gramEnd"/>
            <w:r>
              <w:t>ам.директора</w:t>
            </w:r>
            <w:proofErr w:type="spellEnd"/>
            <w:r>
              <w:t xml:space="preserve"> по УР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53E" w:rsidRPr="009B31CA" w:rsidRDefault="002F053E" w:rsidP="00FC5A56">
            <w:pPr>
              <w:snapToGrid w:val="0"/>
              <w:jc w:val="center"/>
            </w:pPr>
            <w:r>
              <w:t>Заседание МО, педсовет</w:t>
            </w:r>
          </w:p>
        </w:tc>
        <w:tc>
          <w:tcPr>
            <w:tcW w:w="1394" w:type="dxa"/>
          </w:tcPr>
          <w:p w:rsidR="002F053E" w:rsidRPr="009B31CA" w:rsidRDefault="002F053E" w:rsidP="00FC5A5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94" w:type="dxa"/>
          </w:tcPr>
          <w:p w:rsidR="002F053E" w:rsidRPr="009B31CA" w:rsidRDefault="002F053E" w:rsidP="00FC5A5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94" w:type="dxa"/>
          </w:tcPr>
          <w:p w:rsidR="002F053E" w:rsidRPr="009B31CA" w:rsidRDefault="002F053E" w:rsidP="00FC5A5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94" w:type="dxa"/>
          </w:tcPr>
          <w:p w:rsidR="002F053E" w:rsidRPr="009B31CA" w:rsidRDefault="002F053E" w:rsidP="00FC5A56">
            <w:pPr>
              <w:snapToGrid w:val="0"/>
              <w:jc w:val="center"/>
              <w:rPr>
                <w:b/>
              </w:rPr>
            </w:pPr>
          </w:p>
        </w:tc>
      </w:tr>
      <w:tr w:rsidR="00A2439E" w:rsidRPr="009B31CA" w:rsidTr="006038AF"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439E" w:rsidRPr="009B31CA" w:rsidRDefault="00A2439E" w:rsidP="00A2439E">
            <w:pPr>
              <w:suppressAutoHyphens/>
              <w:snapToGrid w:val="0"/>
              <w:spacing w:after="0" w:line="240" w:lineRule="auto"/>
              <w:ind w:left="720"/>
            </w:pPr>
            <w:r>
              <w:t>2.2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439E" w:rsidRPr="009B31CA" w:rsidRDefault="00A2439E" w:rsidP="00A1454D">
            <w:pPr>
              <w:snapToGrid w:val="0"/>
            </w:pPr>
            <w:r>
              <w:t xml:space="preserve">Экзамены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439E" w:rsidRPr="009B31CA" w:rsidRDefault="00A2439E" w:rsidP="00A1454D">
            <w:pPr>
              <w:snapToGrid w:val="0"/>
            </w:pPr>
            <w:r>
              <w:t>9,11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439E" w:rsidRDefault="00A2439E" w:rsidP="00A1454D">
            <w:pPr>
              <w:snapToGrid w:val="0"/>
            </w:pPr>
            <w:r>
              <w:t>Оформление стендов.</w:t>
            </w:r>
          </w:p>
          <w:p w:rsidR="00A2439E" w:rsidRPr="009B31CA" w:rsidRDefault="00A2439E" w:rsidP="00A1454D">
            <w:pPr>
              <w:snapToGrid w:val="0"/>
            </w:pPr>
            <w:r>
              <w:t>Организация и проведение консультаций.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439E" w:rsidRPr="00A2439E" w:rsidRDefault="00A2439E" w:rsidP="00FC5A56">
            <w:pPr>
              <w:snapToGrid w:val="0"/>
              <w:jc w:val="center"/>
            </w:pPr>
            <w:r w:rsidRPr="00A2439E">
              <w:t>обзорный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439E" w:rsidRPr="00922424" w:rsidRDefault="00922424" w:rsidP="00FC5A56">
            <w:pPr>
              <w:snapToGrid w:val="0"/>
              <w:jc w:val="center"/>
            </w:pPr>
            <w:r w:rsidRPr="00922424">
              <w:t>Зам</w:t>
            </w:r>
            <w:proofErr w:type="gramStart"/>
            <w:r w:rsidRPr="00922424">
              <w:t>.д</w:t>
            </w:r>
            <w:proofErr w:type="gramEnd"/>
            <w:r w:rsidRPr="00922424">
              <w:t>иректора по УР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439E" w:rsidRPr="00922424" w:rsidRDefault="00922424" w:rsidP="00FC5A56">
            <w:pPr>
              <w:snapToGrid w:val="0"/>
              <w:jc w:val="center"/>
            </w:pPr>
            <w:r w:rsidRPr="00922424">
              <w:t>Совещание при директоре</w:t>
            </w:r>
          </w:p>
        </w:tc>
        <w:tc>
          <w:tcPr>
            <w:tcW w:w="1394" w:type="dxa"/>
          </w:tcPr>
          <w:p w:rsidR="00A2439E" w:rsidRPr="009B31CA" w:rsidRDefault="00A2439E" w:rsidP="00FC5A5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94" w:type="dxa"/>
          </w:tcPr>
          <w:p w:rsidR="00A2439E" w:rsidRPr="009B31CA" w:rsidRDefault="00A2439E" w:rsidP="00FC5A5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94" w:type="dxa"/>
          </w:tcPr>
          <w:p w:rsidR="00A2439E" w:rsidRPr="009B31CA" w:rsidRDefault="00A2439E" w:rsidP="00FC5A5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94" w:type="dxa"/>
          </w:tcPr>
          <w:p w:rsidR="00A2439E" w:rsidRPr="009B31CA" w:rsidRDefault="00A2439E" w:rsidP="00FC5A56">
            <w:pPr>
              <w:snapToGrid w:val="0"/>
              <w:jc w:val="center"/>
              <w:rPr>
                <w:b/>
              </w:rPr>
            </w:pPr>
          </w:p>
        </w:tc>
      </w:tr>
      <w:tr w:rsidR="0027641C" w:rsidRPr="009B31CA" w:rsidTr="00FC5A56">
        <w:tc>
          <w:tcPr>
            <w:tcW w:w="107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41C" w:rsidRPr="009B31CA" w:rsidRDefault="0027641C" w:rsidP="00FC5A5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Контроль </w:t>
            </w:r>
            <w:r w:rsidR="00203BFA">
              <w:rPr>
                <w:b/>
              </w:rPr>
              <w:t xml:space="preserve"> деятельности педагога.</w:t>
            </w:r>
          </w:p>
        </w:tc>
        <w:tc>
          <w:tcPr>
            <w:tcW w:w="1394" w:type="dxa"/>
          </w:tcPr>
          <w:p w:rsidR="0027641C" w:rsidRPr="009B31CA" w:rsidRDefault="0027641C" w:rsidP="00FC5A5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94" w:type="dxa"/>
          </w:tcPr>
          <w:p w:rsidR="0027641C" w:rsidRPr="009B31CA" w:rsidRDefault="0027641C" w:rsidP="00FC5A5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94" w:type="dxa"/>
          </w:tcPr>
          <w:p w:rsidR="0027641C" w:rsidRPr="009B31CA" w:rsidRDefault="0027641C" w:rsidP="00FC5A5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94" w:type="dxa"/>
          </w:tcPr>
          <w:p w:rsidR="0027641C" w:rsidRPr="009B31CA" w:rsidRDefault="0027641C" w:rsidP="00FC5A56">
            <w:pPr>
              <w:snapToGrid w:val="0"/>
              <w:jc w:val="center"/>
              <w:rPr>
                <w:b/>
              </w:rPr>
            </w:pPr>
          </w:p>
        </w:tc>
      </w:tr>
      <w:tr w:rsidR="0027641C" w:rsidRPr="009B31CA" w:rsidTr="006038AF"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641C" w:rsidRPr="009B31CA" w:rsidRDefault="0027641C" w:rsidP="0027641C">
            <w:pPr>
              <w:numPr>
                <w:ilvl w:val="0"/>
                <w:numId w:val="3"/>
              </w:numPr>
              <w:tabs>
                <w:tab w:val="clear" w:pos="720"/>
                <w:tab w:val="num" w:pos="1069"/>
              </w:tabs>
              <w:suppressAutoHyphens/>
              <w:snapToGrid w:val="0"/>
              <w:spacing w:after="0" w:line="240" w:lineRule="auto"/>
              <w:ind w:left="1069"/>
              <w:jc w:val="center"/>
            </w:pPr>
            <w:r>
              <w:t>1</w:t>
            </w:r>
            <w:r>
              <w:lastRenderedPageBreak/>
              <w:t>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641C" w:rsidRPr="009B31CA" w:rsidRDefault="0027641C" w:rsidP="00FC5A56">
            <w:pPr>
              <w:snapToGrid w:val="0"/>
            </w:pPr>
            <w:r w:rsidRPr="009B31CA">
              <w:lastRenderedPageBreak/>
              <w:t xml:space="preserve">Работа учителей по </w:t>
            </w:r>
            <w:r w:rsidRPr="009B31CA">
              <w:lastRenderedPageBreak/>
              <w:t>проведению консультаций по подготовке к ЕГЭ и ГИА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41C" w:rsidRPr="009B31CA" w:rsidRDefault="0027641C" w:rsidP="00FC5A56">
            <w:pPr>
              <w:snapToGrid w:val="0"/>
            </w:pPr>
            <w:r w:rsidRPr="009B31CA">
              <w:lastRenderedPageBreak/>
              <w:t>9;11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641C" w:rsidRDefault="0027641C" w:rsidP="00FC5A56">
            <w:pPr>
              <w:snapToGrid w:val="0"/>
            </w:pPr>
            <w:r w:rsidRPr="009B31CA">
              <w:t xml:space="preserve">Качество проведения </w:t>
            </w:r>
            <w:r w:rsidRPr="009B31CA">
              <w:lastRenderedPageBreak/>
              <w:t>консультаций в 9; 11 классе</w:t>
            </w:r>
          </w:p>
          <w:p w:rsidR="0027641C" w:rsidRPr="009B31CA" w:rsidRDefault="0027641C" w:rsidP="00FC5A56">
            <w:pPr>
              <w:snapToGrid w:val="0"/>
            </w:pPr>
            <w:r>
              <w:t>Активность посещения учащимися консультаций.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641C" w:rsidRPr="009B31CA" w:rsidRDefault="0027641C" w:rsidP="00FC5A56">
            <w:pPr>
              <w:snapToGrid w:val="0"/>
              <w:jc w:val="center"/>
            </w:pPr>
            <w:r>
              <w:lastRenderedPageBreak/>
              <w:t>КОК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641C" w:rsidRPr="009B31CA" w:rsidRDefault="0027641C" w:rsidP="00FC5A56">
            <w:pPr>
              <w:snapToGrid w:val="0"/>
              <w:jc w:val="center"/>
            </w:pPr>
            <w:r w:rsidRPr="009B31CA">
              <w:t>Администра</w:t>
            </w:r>
            <w:r w:rsidRPr="009B31CA">
              <w:lastRenderedPageBreak/>
              <w:t xml:space="preserve">ция </w:t>
            </w:r>
          </w:p>
          <w:p w:rsidR="0027641C" w:rsidRPr="009B31CA" w:rsidRDefault="0027641C" w:rsidP="00FC5A56">
            <w:pPr>
              <w:jc w:val="center"/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41C" w:rsidRPr="009B31CA" w:rsidRDefault="0027641C" w:rsidP="00FC5A56">
            <w:pPr>
              <w:snapToGrid w:val="0"/>
              <w:jc w:val="center"/>
            </w:pPr>
            <w:r w:rsidRPr="009B31CA">
              <w:lastRenderedPageBreak/>
              <w:t xml:space="preserve">Совещание </w:t>
            </w:r>
            <w:r w:rsidRPr="009B31CA">
              <w:lastRenderedPageBreak/>
              <w:t>при директоре</w:t>
            </w:r>
          </w:p>
        </w:tc>
        <w:tc>
          <w:tcPr>
            <w:tcW w:w="1394" w:type="dxa"/>
          </w:tcPr>
          <w:p w:rsidR="0027641C" w:rsidRPr="009B31CA" w:rsidRDefault="0027641C" w:rsidP="00FC5A5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94" w:type="dxa"/>
          </w:tcPr>
          <w:p w:rsidR="0027641C" w:rsidRPr="009B31CA" w:rsidRDefault="0027641C" w:rsidP="00FC5A5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94" w:type="dxa"/>
          </w:tcPr>
          <w:p w:rsidR="0027641C" w:rsidRPr="009B31CA" w:rsidRDefault="0027641C" w:rsidP="00FC5A5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94" w:type="dxa"/>
          </w:tcPr>
          <w:p w:rsidR="0027641C" w:rsidRPr="009B31CA" w:rsidRDefault="0027641C" w:rsidP="00FC5A56">
            <w:pPr>
              <w:snapToGrid w:val="0"/>
              <w:jc w:val="center"/>
              <w:rPr>
                <w:b/>
              </w:rPr>
            </w:pPr>
          </w:p>
        </w:tc>
      </w:tr>
      <w:tr w:rsidR="00203BFA" w:rsidRPr="009B31CA" w:rsidTr="00FC5A56">
        <w:trPr>
          <w:gridAfter w:val="4"/>
          <w:wAfter w:w="5576" w:type="dxa"/>
        </w:trPr>
        <w:tc>
          <w:tcPr>
            <w:tcW w:w="107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BFA" w:rsidRPr="00203BFA" w:rsidRDefault="00203BFA" w:rsidP="00203B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Контроль ведения школьной документации</w:t>
            </w:r>
          </w:p>
        </w:tc>
      </w:tr>
      <w:tr w:rsidR="0027641C" w:rsidRPr="009B31CA" w:rsidTr="006038AF">
        <w:trPr>
          <w:gridAfter w:val="4"/>
          <w:wAfter w:w="5576" w:type="dxa"/>
        </w:trPr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641C" w:rsidRPr="009B31CA" w:rsidRDefault="00203BFA" w:rsidP="00203BFA">
            <w:pPr>
              <w:suppressAutoHyphens/>
              <w:snapToGrid w:val="0"/>
              <w:spacing w:after="0" w:line="240" w:lineRule="auto"/>
              <w:ind w:left="360"/>
            </w:pPr>
            <w:r>
              <w:t>1.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3BFA" w:rsidRDefault="00203BFA" w:rsidP="00203BFA">
            <w:r>
              <w:t>1.Электонный журнал</w:t>
            </w:r>
          </w:p>
          <w:p w:rsidR="0027641C" w:rsidRPr="009B31CA" w:rsidRDefault="0027641C" w:rsidP="00406874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41C" w:rsidRPr="009B31CA" w:rsidRDefault="00203BFA" w:rsidP="00A1454D">
            <w:pPr>
              <w:snapToGrid w:val="0"/>
            </w:pPr>
            <w:r>
              <w:t>2-11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3BFA" w:rsidRDefault="00203BFA" w:rsidP="00203BFA">
            <w:r>
              <w:t>Работа с электронным журналом</w:t>
            </w:r>
          </w:p>
          <w:p w:rsidR="0027641C" w:rsidRPr="009B31CA" w:rsidRDefault="00203BFA" w:rsidP="00203BFA">
            <w:r>
              <w:t xml:space="preserve">Системность опроса на </w:t>
            </w:r>
            <w:r>
              <w:br/>
              <w:t>уроках, наполняемость оценок, соблюдение единого орфографического режима при оформлении журналов учителями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641C" w:rsidRPr="009B31CA" w:rsidRDefault="0027641C" w:rsidP="00A1454D">
            <w:pPr>
              <w:snapToGrid w:val="0"/>
              <w:jc w:val="center"/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641C" w:rsidRPr="009B31CA" w:rsidRDefault="0027641C" w:rsidP="00A1454D">
            <w:pPr>
              <w:jc w:val="center"/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41C" w:rsidRPr="009B31CA" w:rsidRDefault="0027641C" w:rsidP="00A1454D">
            <w:pPr>
              <w:snapToGrid w:val="0"/>
              <w:jc w:val="center"/>
            </w:pPr>
          </w:p>
        </w:tc>
      </w:tr>
      <w:tr w:rsidR="0027641C" w:rsidRPr="009B31CA" w:rsidTr="006038AF">
        <w:trPr>
          <w:gridAfter w:val="4"/>
          <w:wAfter w:w="5576" w:type="dxa"/>
        </w:trPr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641C" w:rsidRPr="009B31CA" w:rsidRDefault="00065385" w:rsidP="00065385">
            <w:pPr>
              <w:suppressAutoHyphens/>
              <w:snapToGrid w:val="0"/>
              <w:spacing w:after="0" w:line="240" w:lineRule="auto"/>
              <w:ind w:left="360"/>
              <w:jc w:val="center"/>
            </w:pPr>
            <w:r>
              <w:t>2.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641C" w:rsidRPr="009B31CA" w:rsidRDefault="0027641C" w:rsidP="00A1454D">
            <w:pPr>
              <w:snapToGrid w:val="0"/>
            </w:pPr>
            <w:r w:rsidRPr="009B31CA">
              <w:t xml:space="preserve">Работа </w:t>
            </w:r>
            <w:r>
              <w:t>учителей, ведущих внеурочную деятельность</w:t>
            </w:r>
          </w:p>
          <w:p w:rsidR="0027641C" w:rsidRPr="009B31CA" w:rsidRDefault="0027641C" w:rsidP="00A1454D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41C" w:rsidRPr="009B31CA" w:rsidRDefault="0027641C" w:rsidP="00A1454D">
            <w:pPr>
              <w:snapToGrid w:val="0"/>
            </w:pPr>
            <w:r>
              <w:t>5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641C" w:rsidRPr="009B31CA" w:rsidRDefault="0027641C" w:rsidP="00F86D2D">
            <w:pPr>
              <w:snapToGrid w:val="0"/>
            </w:pPr>
            <w:r>
              <w:t>Качество ведения внеурочной деятельности.  Отслеживание посещения занятий учащимися.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641C" w:rsidRPr="009B31CA" w:rsidRDefault="0027641C" w:rsidP="00A1454D">
            <w:pPr>
              <w:snapToGrid w:val="0"/>
              <w:jc w:val="center"/>
            </w:pPr>
            <w:r>
              <w:t>КОК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641C" w:rsidRPr="009B31CA" w:rsidRDefault="0027641C" w:rsidP="00A1454D">
            <w:pPr>
              <w:snapToGrid w:val="0"/>
            </w:pPr>
            <w:proofErr w:type="spellStart"/>
            <w:r w:rsidRPr="009B31CA">
              <w:t>Зам</w:t>
            </w:r>
            <w:proofErr w:type="gramStart"/>
            <w:r w:rsidRPr="009B31CA">
              <w:t>.д</w:t>
            </w:r>
            <w:proofErr w:type="gramEnd"/>
            <w:r w:rsidRPr="009B31CA">
              <w:t>ир.по</w:t>
            </w:r>
            <w:proofErr w:type="spellEnd"/>
            <w:r w:rsidRPr="009B31CA">
              <w:t xml:space="preserve"> ВР. </w:t>
            </w:r>
          </w:p>
          <w:p w:rsidR="0027641C" w:rsidRPr="009B31CA" w:rsidRDefault="0027641C" w:rsidP="00A1454D">
            <w:pPr>
              <w:jc w:val="center"/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41C" w:rsidRDefault="0027641C" w:rsidP="00A1454D">
            <w:pPr>
              <w:snapToGrid w:val="0"/>
              <w:jc w:val="center"/>
            </w:pPr>
            <w:r>
              <w:t>Совещание при завуче</w:t>
            </w:r>
          </w:p>
          <w:p w:rsidR="0027641C" w:rsidRPr="009B31CA" w:rsidRDefault="0027641C" w:rsidP="00A1454D">
            <w:pPr>
              <w:snapToGrid w:val="0"/>
              <w:jc w:val="center"/>
            </w:pPr>
            <w:r>
              <w:t xml:space="preserve">Справка </w:t>
            </w:r>
          </w:p>
        </w:tc>
      </w:tr>
      <w:tr w:rsidR="00065385" w:rsidRPr="009B31CA" w:rsidTr="00F43250">
        <w:trPr>
          <w:gridAfter w:val="4"/>
          <w:wAfter w:w="5576" w:type="dxa"/>
        </w:trPr>
        <w:tc>
          <w:tcPr>
            <w:tcW w:w="107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85" w:rsidRDefault="00065385" w:rsidP="00065385">
            <w:pPr>
              <w:suppressAutoHyphens/>
              <w:snapToGrid w:val="0"/>
              <w:spacing w:after="0" w:line="240" w:lineRule="auto"/>
              <w:ind w:left="360"/>
              <w:jc w:val="center"/>
            </w:pPr>
            <w:r>
              <w:t>1</w:t>
            </w:r>
          </w:p>
          <w:p w:rsidR="00065385" w:rsidRPr="00065385" w:rsidRDefault="00065385" w:rsidP="00A1454D">
            <w:pPr>
              <w:snapToGrid w:val="0"/>
              <w:jc w:val="center"/>
              <w:rPr>
                <w:b/>
              </w:rPr>
            </w:pPr>
            <w:r w:rsidRPr="00065385">
              <w:rPr>
                <w:b/>
              </w:rPr>
              <w:t>Организация и проведение предметных недель.</w:t>
            </w:r>
          </w:p>
        </w:tc>
      </w:tr>
      <w:tr w:rsidR="00065385" w:rsidRPr="009B31CA" w:rsidTr="006038AF">
        <w:trPr>
          <w:gridAfter w:val="4"/>
          <w:wAfter w:w="5576" w:type="dxa"/>
        </w:trPr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5385" w:rsidRDefault="00065385" w:rsidP="00065385">
            <w:pPr>
              <w:suppressAutoHyphens/>
              <w:snapToGrid w:val="0"/>
              <w:spacing w:after="0" w:line="240" w:lineRule="auto"/>
              <w:ind w:left="360"/>
              <w:jc w:val="center"/>
            </w:pPr>
            <w:r>
              <w:t>1.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5385" w:rsidRDefault="00065385" w:rsidP="00A1454D">
            <w:pPr>
              <w:snapToGrid w:val="0"/>
            </w:pPr>
            <w:r>
              <w:t>Предметная неделя по биологии</w:t>
            </w:r>
          </w:p>
          <w:p w:rsidR="00065385" w:rsidRPr="009B31CA" w:rsidRDefault="00065385" w:rsidP="00A1454D">
            <w:pPr>
              <w:snapToGrid w:val="0"/>
            </w:pPr>
            <w:r>
              <w:t xml:space="preserve">Организатор: Кускова Е.Ю.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385" w:rsidRDefault="00065385" w:rsidP="00A1454D">
            <w:pPr>
              <w:snapToGrid w:val="0"/>
            </w:pPr>
            <w:r>
              <w:t>5-11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385" w:rsidRDefault="00065385" w:rsidP="00F86D2D">
            <w:pPr>
              <w:snapToGrid w:val="0"/>
            </w:pPr>
            <w:r w:rsidRPr="00362FE0"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</w:rPr>
              <w:t>Воспитание познавательного интереса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</w:rPr>
              <w:t xml:space="preserve"> к предмету физика и математика,</w:t>
            </w:r>
            <w:r w:rsidRPr="00362FE0">
              <w:rPr>
                <w:rFonts w:ascii="Times New Roman" w:hAnsi="Times New Roman" w:cs="Times New Roman"/>
                <w:bCs/>
                <w:i/>
                <w:iCs/>
                <w:color w:val="000000"/>
                <w:shd w:val="clear" w:color="auto" w:fill="FFFFFF"/>
              </w:rPr>
              <w:t> </w:t>
            </w:r>
            <w:r w:rsidRPr="00362FE0">
              <w:rPr>
                <w:rFonts w:ascii="Times New Roman" w:hAnsi="Times New Roman" w:cs="Times New Roman"/>
              </w:rPr>
              <w:t xml:space="preserve"> </w:t>
            </w:r>
            <w:r w:rsidRPr="00362FE0">
              <w:rPr>
                <w:rFonts w:ascii="Times New Roman" w:hAnsi="Times New Roman" w:cs="Times New Roman"/>
                <w:bCs/>
                <w:iCs/>
                <w:color w:val="000000"/>
                <w:sz w:val="23"/>
                <w:szCs w:val="23"/>
                <w:shd w:val="clear" w:color="auto" w:fill="FFFFFF"/>
              </w:rPr>
              <w:t>Переориентация восприятия учебных дисциплин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3"/>
                <w:szCs w:val="23"/>
                <w:shd w:val="clear" w:color="auto" w:fill="FFFFFF"/>
              </w:rPr>
              <w:t>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385" w:rsidRDefault="00065385" w:rsidP="00A1454D">
            <w:pPr>
              <w:snapToGrid w:val="0"/>
              <w:jc w:val="center"/>
            </w:pPr>
            <w:r>
              <w:t>О</w:t>
            </w:r>
            <w:proofErr w:type="gramStart"/>
            <w:r>
              <w:t>,Т</w:t>
            </w:r>
            <w:proofErr w:type="gramEnd"/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5385" w:rsidRPr="009B31CA" w:rsidRDefault="00065385" w:rsidP="00065385">
            <w:pPr>
              <w:snapToGrid w:val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ир.по</w:t>
            </w:r>
            <w:proofErr w:type="spellEnd"/>
            <w:r>
              <w:t xml:space="preserve"> У</w:t>
            </w:r>
            <w:r w:rsidRPr="009B31CA">
              <w:t xml:space="preserve">Р. </w:t>
            </w:r>
          </w:p>
          <w:p w:rsidR="00065385" w:rsidRPr="009B31CA" w:rsidRDefault="00065385" w:rsidP="00A1454D">
            <w:pPr>
              <w:snapToGrid w:val="0"/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385" w:rsidRDefault="00065385" w:rsidP="00A1454D">
            <w:pPr>
              <w:snapToGrid w:val="0"/>
              <w:jc w:val="center"/>
            </w:pPr>
            <w:r>
              <w:t>Заседание МО.</w:t>
            </w:r>
          </w:p>
        </w:tc>
      </w:tr>
    </w:tbl>
    <w:p w:rsidR="00013263" w:rsidRDefault="00013263" w:rsidP="00013263"/>
    <w:p w:rsidR="00013263" w:rsidRDefault="00013263" w:rsidP="006E2E90">
      <w:pPr>
        <w:ind w:left="2832" w:firstLine="708"/>
        <w:outlineLvl w:val="0"/>
        <w:rPr>
          <w:b/>
        </w:rPr>
      </w:pPr>
      <w:r>
        <w:rPr>
          <w:b/>
        </w:rPr>
        <w:t>Май – июнь</w:t>
      </w:r>
    </w:p>
    <w:tbl>
      <w:tblPr>
        <w:tblW w:w="10740" w:type="dxa"/>
        <w:tblInd w:w="-437" w:type="dxa"/>
        <w:tblLayout w:type="fixed"/>
        <w:tblLook w:val="04A0"/>
      </w:tblPr>
      <w:tblGrid>
        <w:gridCol w:w="870"/>
        <w:gridCol w:w="2086"/>
        <w:gridCol w:w="992"/>
        <w:gridCol w:w="2648"/>
        <w:gridCol w:w="1321"/>
        <w:gridCol w:w="1480"/>
        <w:gridCol w:w="1343"/>
      </w:tblGrid>
      <w:tr w:rsidR="00013263" w:rsidRPr="009B31CA" w:rsidTr="00A1454D"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3263" w:rsidRPr="009B31CA" w:rsidRDefault="00013263" w:rsidP="00A1454D">
            <w:pPr>
              <w:snapToGrid w:val="0"/>
              <w:jc w:val="center"/>
            </w:pPr>
            <w:r w:rsidRPr="009B31CA">
              <w:t>№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3263" w:rsidRPr="009B31CA" w:rsidRDefault="00013263" w:rsidP="00A1454D">
            <w:pPr>
              <w:snapToGrid w:val="0"/>
              <w:jc w:val="center"/>
            </w:pPr>
            <w:r w:rsidRPr="009B31CA">
              <w:t>Объект контроля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263" w:rsidRPr="009B31CA" w:rsidRDefault="00013263" w:rsidP="00A1454D">
            <w:pPr>
              <w:snapToGrid w:val="0"/>
              <w:jc w:val="center"/>
            </w:pPr>
            <w:r w:rsidRPr="009B31CA">
              <w:t>Классы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3263" w:rsidRPr="009B31CA" w:rsidRDefault="00013263" w:rsidP="00A1454D">
            <w:pPr>
              <w:snapToGrid w:val="0"/>
              <w:jc w:val="center"/>
            </w:pPr>
            <w:r w:rsidRPr="009B31CA">
              <w:t>Цели контроля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3263" w:rsidRPr="009B31CA" w:rsidRDefault="00013263" w:rsidP="00A1454D">
            <w:pPr>
              <w:snapToGrid w:val="0"/>
              <w:jc w:val="center"/>
            </w:pPr>
            <w:r w:rsidRPr="009B31CA">
              <w:t>Вид и форма контроля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3263" w:rsidRPr="009B31CA" w:rsidRDefault="00013263" w:rsidP="00A1454D">
            <w:pPr>
              <w:snapToGrid w:val="0"/>
              <w:jc w:val="center"/>
            </w:pPr>
            <w:r w:rsidRPr="009B31CA">
              <w:t>Кто проверяет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263" w:rsidRPr="009B31CA" w:rsidRDefault="00013263" w:rsidP="00A1454D">
            <w:pPr>
              <w:snapToGrid w:val="0"/>
              <w:jc w:val="center"/>
            </w:pPr>
            <w:r w:rsidRPr="009B31CA">
              <w:t>Где слушается</w:t>
            </w:r>
          </w:p>
        </w:tc>
      </w:tr>
      <w:tr w:rsidR="00013263" w:rsidRPr="009B31CA" w:rsidTr="00A1454D"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3263" w:rsidRPr="009B31CA" w:rsidRDefault="00013263" w:rsidP="00A1454D">
            <w:pPr>
              <w:snapToGrid w:val="0"/>
              <w:ind w:left="360"/>
            </w:pPr>
            <w:r w:rsidRPr="009B31CA">
              <w:t>1.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3263" w:rsidRPr="009B31CA" w:rsidRDefault="00013263" w:rsidP="008A44FA">
            <w:pPr>
              <w:snapToGrid w:val="0"/>
            </w:pPr>
            <w:r w:rsidRPr="009B31CA">
              <w:t xml:space="preserve">Работа учителей по организации годовых контрольных работ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263" w:rsidRPr="009B31CA" w:rsidRDefault="00013263" w:rsidP="00A1454D">
            <w:pPr>
              <w:snapToGrid w:val="0"/>
            </w:pPr>
            <w:r w:rsidRPr="009B31CA">
              <w:t>2-11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3263" w:rsidRPr="009B31CA" w:rsidRDefault="00013263" w:rsidP="008A44FA">
            <w:pPr>
              <w:snapToGrid w:val="0"/>
            </w:pPr>
            <w:r w:rsidRPr="009B31CA">
              <w:t xml:space="preserve">Проверка уровня </w:t>
            </w:r>
            <w:proofErr w:type="spellStart"/>
            <w:r w:rsidRPr="009B31CA">
              <w:t>сформированности</w:t>
            </w:r>
            <w:proofErr w:type="spellEnd"/>
            <w:r w:rsidRPr="009B31CA">
              <w:t xml:space="preserve"> ЗУН и СОУ </w:t>
            </w:r>
            <w:r w:rsidR="008A44FA">
              <w:t xml:space="preserve"> по предметам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3263" w:rsidRPr="009B31CA" w:rsidRDefault="00013263" w:rsidP="00A1454D">
            <w:pPr>
              <w:snapToGrid w:val="0"/>
              <w:jc w:val="center"/>
            </w:pPr>
            <w:r w:rsidRPr="009B31CA">
              <w:t xml:space="preserve">Т, </w:t>
            </w:r>
            <w:proofErr w:type="gramStart"/>
            <w:r w:rsidRPr="009B31CA">
              <w:t>П</w:t>
            </w:r>
            <w:proofErr w:type="gramEnd"/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3263" w:rsidRPr="009B31CA" w:rsidRDefault="00013263" w:rsidP="00A1454D">
            <w:pPr>
              <w:snapToGrid w:val="0"/>
              <w:jc w:val="center"/>
            </w:pPr>
            <w:r w:rsidRPr="009B31CA">
              <w:t>Заместитель директора</w:t>
            </w:r>
            <w:r w:rsidRPr="009B31CA">
              <w:rPr>
                <w:sz w:val="20"/>
                <w:szCs w:val="20"/>
              </w:rPr>
              <w:t xml:space="preserve"> по УР</w:t>
            </w:r>
            <w:r w:rsidRPr="009B31CA">
              <w:t xml:space="preserve"> 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263" w:rsidRPr="009B31CA" w:rsidRDefault="00013263" w:rsidP="008A44FA">
            <w:pPr>
              <w:snapToGrid w:val="0"/>
            </w:pPr>
            <w:r w:rsidRPr="009B31CA">
              <w:t xml:space="preserve">Педсовет </w:t>
            </w:r>
          </w:p>
          <w:p w:rsidR="00013263" w:rsidRPr="009B31CA" w:rsidRDefault="00013263" w:rsidP="00A1454D">
            <w:pPr>
              <w:snapToGrid w:val="0"/>
              <w:jc w:val="center"/>
            </w:pPr>
            <w:proofErr w:type="spellStart"/>
            <w:r w:rsidRPr="009B31CA">
              <w:t>Информац</w:t>
            </w:r>
            <w:proofErr w:type="spellEnd"/>
            <w:r w:rsidRPr="009B31CA">
              <w:t>.  справка</w:t>
            </w:r>
          </w:p>
        </w:tc>
      </w:tr>
      <w:tr w:rsidR="00013263" w:rsidRPr="009B31CA" w:rsidTr="00A1454D"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3263" w:rsidRPr="009B31CA" w:rsidRDefault="00013263" w:rsidP="00A1454D">
            <w:pPr>
              <w:snapToGrid w:val="0"/>
              <w:ind w:left="360"/>
              <w:jc w:val="center"/>
            </w:pPr>
            <w:r w:rsidRPr="009B31CA">
              <w:t>2.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263" w:rsidRPr="009B31CA" w:rsidRDefault="00013263" w:rsidP="00A1454D">
            <w:pPr>
              <w:snapToGrid w:val="0"/>
            </w:pPr>
            <w:r w:rsidRPr="009B31CA">
              <w:t>Работа учителей с класс</w:t>
            </w:r>
            <w:r w:rsidR="008A44FA">
              <w:t>ными журналами</w:t>
            </w:r>
            <w:r w:rsidRPr="009B31CA">
              <w:t xml:space="preserve"> и электронными журналами</w:t>
            </w:r>
          </w:p>
          <w:p w:rsidR="00013263" w:rsidRPr="009B31CA" w:rsidRDefault="00013263" w:rsidP="00A1454D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263" w:rsidRPr="009B31CA" w:rsidRDefault="00013263" w:rsidP="00A1454D">
            <w:pPr>
              <w:snapToGrid w:val="0"/>
            </w:pPr>
            <w:r w:rsidRPr="009B31CA">
              <w:t>1-11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3263" w:rsidRPr="009B31CA" w:rsidRDefault="00013263" w:rsidP="00A1454D">
            <w:pPr>
              <w:snapToGrid w:val="0"/>
            </w:pPr>
            <w:r w:rsidRPr="009B31CA">
              <w:t>Своевременность полнота заполнения, объективность выявленных оценок за 4 четверть и год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3263" w:rsidRPr="009B31CA" w:rsidRDefault="00013263" w:rsidP="00A1454D">
            <w:pPr>
              <w:snapToGrid w:val="0"/>
              <w:jc w:val="center"/>
            </w:pPr>
            <w:r w:rsidRPr="009B31CA">
              <w:t xml:space="preserve">Т, </w:t>
            </w:r>
            <w:proofErr w:type="gramStart"/>
            <w:r w:rsidRPr="009B31CA">
              <w:t>П</w:t>
            </w:r>
            <w:proofErr w:type="gramEnd"/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3263" w:rsidRPr="009B31CA" w:rsidRDefault="00013263" w:rsidP="00A1454D">
            <w:pPr>
              <w:snapToGrid w:val="0"/>
              <w:jc w:val="center"/>
              <w:rPr>
                <w:sz w:val="20"/>
                <w:szCs w:val="20"/>
              </w:rPr>
            </w:pPr>
            <w:r w:rsidRPr="009B31CA">
              <w:t>Заместитель директора по</w:t>
            </w:r>
            <w:r w:rsidRPr="009B31CA">
              <w:rPr>
                <w:sz w:val="20"/>
                <w:szCs w:val="20"/>
              </w:rPr>
              <w:t xml:space="preserve"> УР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263" w:rsidRPr="009B31CA" w:rsidRDefault="00013263" w:rsidP="00A1454D">
            <w:pPr>
              <w:snapToGrid w:val="0"/>
            </w:pPr>
            <w:r w:rsidRPr="009B31CA">
              <w:t>Педсовет.</w:t>
            </w:r>
          </w:p>
        </w:tc>
      </w:tr>
      <w:tr w:rsidR="00013263" w:rsidRPr="009B31CA" w:rsidTr="00A1454D"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3263" w:rsidRPr="009B31CA" w:rsidRDefault="00013263" w:rsidP="00A1454D">
            <w:pPr>
              <w:snapToGrid w:val="0"/>
              <w:ind w:left="360"/>
              <w:jc w:val="center"/>
            </w:pPr>
            <w:r w:rsidRPr="009B31CA">
              <w:t>3.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3263" w:rsidRPr="009B31CA" w:rsidRDefault="00013263" w:rsidP="00A1454D">
            <w:pPr>
              <w:snapToGrid w:val="0"/>
            </w:pPr>
            <w:r w:rsidRPr="009B31CA">
              <w:t>Работа учителей с</w:t>
            </w:r>
            <w:r w:rsidR="008A44FA">
              <w:t xml:space="preserve"> </w:t>
            </w:r>
            <w:r w:rsidRPr="009B31CA">
              <w:t xml:space="preserve">образовательными </w:t>
            </w:r>
            <w:r w:rsidRPr="009B31CA">
              <w:lastRenderedPageBreak/>
              <w:t>учебными программами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263" w:rsidRPr="009B31CA" w:rsidRDefault="00013263" w:rsidP="00A1454D">
            <w:pPr>
              <w:snapToGrid w:val="0"/>
            </w:pPr>
            <w:r w:rsidRPr="009B31CA">
              <w:lastRenderedPageBreak/>
              <w:t>1-11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3263" w:rsidRPr="009B31CA" w:rsidRDefault="00013263" w:rsidP="00A1454D">
            <w:pPr>
              <w:snapToGrid w:val="0"/>
            </w:pPr>
            <w:r w:rsidRPr="009B31CA">
              <w:t xml:space="preserve">Выполнение программного материала </w:t>
            </w:r>
            <w:r w:rsidRPr="009B31CA">
              <w:lastRenderedPageBreak/>
              <w:t>по всем предметам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3263" w:rsidRPr="009B31CA" w:rsidRDefault="00013263" w:rsidP="00A1454D">
            <w:pPr>
              <w:snapToGrid w:val="0"/>
              <w:jc w:val="center"/>
            </w:pPr>
            <w:r w:rsidRPr="009B31CA">
              <w:lastRenderedPageBreak/>
              <w:t xml:space="preserve">Т, </w:t>
            </w:r>
            <w:proofErr w:type="gramStart"/>
            <w:r w:rsidRPr="009B31CA">
              <w:t>П</w:t>
            </w:r>
            <w:proofErr w:type="gramEnd"/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3263" w:rsidRPr="009B31CA" w:rsidRDefault="00013263" w:rsidP="00A1454D">
            <w:pPr>
              <w:snapToGrid w:val="0"/>
              <w:jc w:val="center"/>
            </w:pPr>
            <w:r w:rsidRPr="009B31CA">
              <w:t>Администра</w:t>
            </w:r>
            <w:r w:rsidRPr="009B31CA">
              <w:lastRenderedPageBreak/>
              <w:t>ция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263" w:rsidRPr="009B31CA" w:rsidRDefault="00013263" w:rsidP="00A1454D">
            <w:pPr>
              <w:snapToGrid w:val="0"/>
              <w:jc w:val="center"/>
            </w:pPr>
            <w:r w:rsidRPr="009B31CA">
              <w:lastRenderedPageBreak/>
              <w:t xml:space="preserve">Педсовет </w:t>
            </w:r>
          </w:p>
        </w:tc>
      </w:tr>
      <w:tr w:rsidR="00013263" w:rsidRPr="009B31CA" w:rsidTr="00A1454D"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3263" w:rsidRPr="009B31CA" w:rsidRDefault="00013263" w:rsidP="00A1454D">
            <w:pPr>
              <w:snapToGrid w:val="0"/>
              <w:ind w:left="360"/>
              <w:jc w:val="center"/>
            </w:pPr>
            <w:r w:rsidRPr="009B31CA">
              <w:lastRenderedPageBreak/>
              <w:t>4.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3263" w:rsidRPr="009B31CA" w:rsidRDefault="00013263" w:rsidP="00A1454D">
            <w:pPr>
              <w:snapToGrid w:val="0"/>
            </w:pPr>
            <w:r w:rsidRPr="009B31CA">
              <w:t xml:space="preserve">Работа учителей по организации экзаменов  </w:t>
            </w:r>
          </w:p>
          <w:p w:rsidR="00013263" w:rsidRPr="009B31CA" w:rsidRDefault="00013263" w:rsidP="00A1454D">
            <w:r w:rsidRPr="009B31CA">
              <w:t xml:space="preserve">в  9, 11 </w:t>
            </w:r>
            <w:proofErr w:type="spellStart"/>
            <w:r w:rsidRPr="009B31CA">
              <w:t>кл</w:t>
            </w:r>
            <w:proofErr w:type="spellEnd"/>
            <w:r w:rsidRPr="009B31CA"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263" w:rsidRPr="009B31CA" w:rsidRDefault="00013263" w:rsidP="00A1454D">
            <w:pPr>
              <w:snapToGrid w:val="0"/>
            </w:pPr>
            <w:r w:rsidRPr="009B31CA">
              <w:t>9; 11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3263" w:rsidRPr="009B31CA" w:rsidRDefault="00013263" w:rsidP="00A1454D">
            <w:pPr>
              <w:snapToGrid w:val="0"/>
            </w:pPr>
            <w:r w:rsidRPr="009B31CA">
              <w:t>Анализ уровня организации экзаменов и изучение результативности по разным предметам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3263" w:rsidRPr="009B31CA" w:rsidRDefault="00047188" w:rsidP="00A1454D">
            <w:pPr>
              <w:snapToGrid w:val="0"/>
              <w:jc w:val="center"/>
            </w:pPr>
            <w:r>
              <w:t>КОК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3263" w:rsidRPr="009B31CA" w:rsidRDefault="00013263" w:rsidP="00A1454D">
            <w:pPr>
              <w:snapToGrid w:val="0"/>
              <w:jc w:val="center"/>
            </w:pPr>
            <w:r w:rsidRPr="009B31CA">
              <w:t>Администрация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263" w:rsidRPr="009B31CA" w:rsidRDefault="00013263" w:rsidP="00A1454D">
            <w:pPr>
              <w:snapToGrid w:val="0"/>
              <w:jc w:val="center"/>
            </w:pPr>
            <w:r w:rsidRPr="009B31CA">
              <w:t>Педсовет</w:t>
            </w:r>
          </w:p>
        </w:tc>
      </w:tr>
      <w:tr w:rsidR="00013263" w:rsidRPr="009B31CA" w:rsidTr="00A1454D"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3263" w:rsidRPr="009B31CA" w:rsidRDefault="00013263" w:rsidP="00A1454D">
            <w:pPr>
              <w:snapToGrid w:val="0"/>
              <w:ind w:left="360"/>
              <w:jc w:val="center"/>
            </w:pPr>
            <w:r w:rsidRPr="009B31CA">
              <w:t>5.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3263" w:rsidRPr="009B31CA" w:rsidRDefault="00013263" w:rsidP="00A1454D">
            <w:pPr>
              <w:snapToGrid w:val="0"/>
            </w:pPr>
            <w:r w:rsidRPr="009B31CA">
              <w:t>Работа классных руководителей с личными делами учащихся</w:t>
            </w:r>
          </w:p>
          <w:p w:rsidR="00013263" w:rsidRPr="009B31CA" w:rsidRDefault="00013263" w:rsidP="00A1454D">
            <w:r w:rsidRPr="009B31CA">
              <w:t xml:space="preserve"> 1-11 классов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263" w:rsidRPr="009B31CA" w:rsidRDefault="00013263" w:rsidP="00A1454D">
            <w:pPr>
              <w:snapToGrid w:val="0"/>
            </w:pPr>
            <w:r w:rsidRPr="009B31CA">
              <w:t>1-11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3263" w:rsidRPr="009B31CA" w:rsidRDefault="00013263" w:rsidP="00A1454D">
            <w:pPr>
              <w:snapToGrid w:val="0"/>
            </w:pPr>
            <w:r w:rsidRPr="009B31CA">
              <w:t>Состояние личных дел, своевременность внесения приказов и  необходимых сведений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3263" w:rsidRPr="009B31CA" w:rsidRDefault="00013263" w:rsidP="00A1454D">
            <w:pPr>
              <w:snapToGrid w:val="0"/>
              <w:jc w:val="center"/>
            </w:pPr>
            <w:r w:rsidRPr="009B31CA">
              <w:t xml:space="preserve">Т, </w:t>
            </w:r>
            <w:proofErr w:type="gramStart"/>
            <w:r w:rsidRPr="009B31CA">
              <w:t>П</w:t>
            </w:r>
            <w:proofErr w:type="gramEnd"/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3263" w:rsidRPr="009B31CA" w:rsidRDefault="00013263" w:rsidP="00A1454D">
            <w:pPr>
              <w:snapToGrid w:val="0"/>
              <w:jc w:val="center"/>
            </w:pPr>
            <w:r w:rsidRPr="009B31CA">
              <w:t>Заместитель директора по УР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263" w:rsidRPr="009B31CA" w:rsidRDefault="00013263" w:rsidP="00A1454D">
            <w:pPr>
              <w:snapToGrid w:val="0"/>
              <w:jc w:val="center"/>
            </w:pPr>
            <w:r w:rsidRPr="009B31CA">
              <w:t>Совещание при директоре</w:t>
            </w:r>
          </w:p>
        </w:tc>
      </w:tr>
      <w:tr w:rsidR="00013263" w:rsidRPr="009B31CA" w:rsidTr="00A1454D"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3263" w:rsidRPr="009B31CA" w:rsidRDefault="00013263" w:rsidP="00A1454D">
            <w:pPr>
              <w:snapToGrid w:val="0"/>
              <w:ind w:left="360"/>
              <w:jc w:val="center"/>
            </w:pPr>
            <w:r w:rsidRPr="009B31CA">
              <w:t>6.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3263" w:rsidRPr="009B31CA" w:rsidRDefault="00013263" w:rsidP="00A1454D">
            <w:pPr>
              <w:snapToGrid w:val="0"/>
            </w:pPr>
            <w:r w:rsidRPr="009B31CA">
              <w:t>Работа учителей по организации летнего оздоровительного лагеря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263" w:rsidRPr="009B31CA" w:rsidRDefault="00013263" w:rsidP="00A1454D">
            <w:pPr>
              <w:snapToGrid w:val="0"/>
            </w:pPr>
            <w:r w:rsidRPr="009B31CA">
              <w:t>1-</w:t>
            </w:r>
            <w:r w:rsidR="008A44FA">
              <w:t>5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3263" w:rsidRPr="009B31CA" w:rsidRDefault="00013263" w:rsidP="00A1454D">
            <w:pPr>
              <w:snapToGrid w:val="0"/>
            </w:pPr>
            <w:r w:rsidRPr="009B31CA">
              <w:t>Состояние работы летнего оздоровительного лагеря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3263" w:rsidRPr="009B31CA" w:rsidRDefault="00013263" w:rsidP="00A1454D">
            <w:pPr>
              <w:snapToGrid w:val="0"/>
              <w:jc w:val="center"/>
            </w:pPr>
            <w:r w:rsidRPr="009B31CA">
              <w:t xml:space="preserve">Т, </w:t>
            </w:r>
            <w:proofErr w:type="gramStart"/>
            <w:r w:rsidRPr="009B31CA">
              <w:t>П</w:t>
            </w:r>
            <w:proofErr w:type="gramEnd"/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3263" w:rsidRPr="009B31CA" w:rsidRDefault="00013263" w:rsidP="00A1454D">
            <w:pPr>
              <w:snapToGrid w:val="0"/>
              <w:jc w:val="center"/>
            </w:pPr>
            <w:r w:rsidRPr="009B31CA">
              <w:t>Администрация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263" w:rsidRPr="009B31CA" w:rsidRDefault="00013263" w:rsidP="00A1454D">
            <w:pPr>
              <w:snapToGrid w:val="0"/>
            </w:pPr>
            <w:r w:rsidRPr="009B31CA">
              <w:t xml:space="preserve">Педсовет </w:t>
            </w:r>
          </w:p>
        </w:tc>
      </w:tr>
      <w:tr w:rsidR="00013263" w:rsidRPr="009B31CA" w:rsidTr="00A1454D"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3263" w:rsidRPr="009B31CA" w:rsidRDefault="00013263" w:rsidP="00A1454D">
            <w:pPr>
              <w:snapToGrid w:val="0"/>
              <w:ind w:left="360"/>
              <w:jc w:val="center"/>
            </w:pPr>
            <w:r w:rsidRPr="009B31CA">
              <w:t>7.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3263" w:rsidRPr="009B31CA" w:rsidRDefault="00013263" w:rsidP="00A1454D">
            <w:pPr>
              <w:snapToGrid w:val="0"/>
            </w:pPr>
            <w:r w:rsidRPr="009B31CA">
              <w:t>Анализ работы педагогического коллектива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263" w:rsidRPr="009B31CA" w:rsidRDefault="00013263" w:rsidP="00A1454D">
            <w:pPr>
              <w:snapToGrid w:val="0"/>
            </w:pPr>
            <w:r w:rsidRPr="009B31CA">
              <w:t>1</w:t>
            </w:r>
            <w:r w:rsidR="002B1E23">
              <w:t>-11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3263" w:rsidRPr="009B31CA" w:rsidRDefault="00013263" w:rsidP="00A1454D">
            <w:pPr>
              <w:snapToGrid w:val="0"/>
            </w:pPr>
            <w:r w:rsidRPr="009B31CA">
              <w:t xml:space="preserve">Мониторинг результатов работы ОУ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3263" w:rsidRPr="009B31CA" w:rsidRDefault="00013263" w:rsidP="00A1454D">
            <w:pPr>
              <w:snapToGrid w:val="0"/>
              <w:jc w:val="center"/>
            </w:pPr>
            <w:r w:rsidRPr="009B31CA">
              <w:t>Итог.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3263" w:rsidRPr="009B31CA" w:rsidRDefault="00013263" w:rsidP="00A1454D">
            <w:pPr>
              <w:snapToGrid w:val="0"/>
              <w:jc w:val="center"/>
            </w:pPr>
            <w:r w:rsidRPr="009B31CA">
              <w:t>Администрация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263" w:rsidRPr="009B31CA" w:rsidRDefault="00013263" w:rsidP="00A1454D">
            <w:pPr>
              <w:snapToGrid w:val="0"/>
              <w:jc w:val="center"/>
            </w:pPr>
            <w:r w:rsidRPr="009B31CA">
              <w:t>Педсовет.</w:t>
            </w:r>
          </w:p>
          <w:p w:rsidR="00013263" w:rsidRPr="009B31CA" w:rsidRDefault="00013263" w:rsidP="00A1454D">
            <w:pPr>
              <w:snapToGrid w:val="0"/>
              <w:jc w:val="center"/>
            </w:pPr>
            <w:r w:rsidRPr="009B31CA">
              <w:t>Пробле</w:t>
            </w:r>
            <w:proofErr w:type="gramStart"/>
            <w:r w:rsidRPr="009B31CA">
              <w:t>м-</w:t>
            </w:r>
            <w:proofErr w:type="gramEnd"/>
            <w:r w:rsidRPr="009B31CA">
              <w:t xml:space="preserve">  </w:t>
            </w:r>
            <w:proofErr w:type="spellStart"/>
            <w:r w:rsidRPr="009B31CA">
              <w:t>но-ориен</w:t>
            </w:r>
            <w:proofErr w:type="spellEnd"/>
            <w:r w:rsidRPr="009B31CA">
              <w:t xml:space="preserve">-  тирован-  </w:t>
            </w:r>
            <w:proofErr w:type="spellStart"/>
            <w:r w:rsidRPr="009B31CA">
              <w:t>ный</w:t>
            </w:r>
            <w:proofErr w:type="spellEnd"/>
            <w:r w:rsidRPr="009B31CA">
              <w:t xml:space="preserve"> анализ</w:t>
            </w:r>
          </w:p>
        </w:tc>
      </w:tr>
    </w:tbl>
    <w:p w:rsidR="00013263" w:rsidRDefault="00013263" w:rsidP="00013263">
      <w:pPr>
        <w:jc w:val="center"/>
      </w:pPr>
      <w:r>
        <w:tab/>
      </w:r>
    </w:p>
    <w:p w:rsidR="00013263" w:rsidRDefault="00013263" w:rsidP="00013263">
      <w:pPr>
        <w:ind w:firstLine="180"/>
        <w:rPr>
          <w:b/>
        </w:rPr>
      </w:pPr>
      <w:r>
        <w:rPr>
          <w:b/>
        </w:rPr>
        <w:t>Сокращения:</w:t>
      </w:r>
    </w:p>
    <w:p w:rsidR="00013263" w:rsidRDefault="00013263" w:rsidP="00013263">
      <w:pPr>
        <w:ind w:firstLine="180"/>
        <w:rPr>
          <w:b/>
        </w:rPr>
      </w:pPr>
      <w:proofErr w:type="spellStart"/>
      <w:r>
        <w:rPr>
          <w:b/>
        </w:rPr>
        <w:t>ЕОР-единый</w:t>
      </w:r>
      <w:proofErr w:type="spellEnd"/>
      <w:r>
        <w:rPr>
          <w:b/>
        </w:rPr>
        <w:t xml:space="preserve"> орфографический режим</w:t>
      </w:r>
    </w:p>
    <w:p w:rsidR="00013263" w:rsidRDefault="00013263" w:rsidP="00013263">
      <w:pPr>
        <w:ind w:firstLine="180"/>
        <w:rPr>
          <w:b/>
        </w:rPr>
      </w:pPr>
      <w:proofErr w:type="spellStart"/>
      <w:r>
        <w:rPr>
          <w:b/>
        </w:rPr>
        <w:t>СОУ-степень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обученности</w:t>
      </w:r>
      <w:proofErr w:type="spellEnd"/>
      <w:r>
        <w:rPr>
          <w:b/>
        </w:rPr>
        <w:t xml:space="preserve"> учащихся</w:t>
      </w:r>
    </w:p>
    <w:p w:rsidR="00013263" w:rsidRDefault="00013263" w:rsidP="00013263">
      <w:pPr>
        <w:ind w:firstLine="180"/>
        <w:rPr>
          <w:b/>
        </w:rPr>
      </w:pPr>
      <w:r>
        <w:rPr>
          <w:b/>
        </w:rPr>
        <w:t>КО</w:t>
      </w:r>
      <w:proofErr w:type="gramStart"/>
      <w:r>
        <w:rPr>
          <w:b/>
        </w:rPr>
        <w:t>К-</w:t>
      </w:r>
      <w:proofErr w:type="gramEnd"/>
      <w:r>
        <w:rPr>
          <w:b/>
        </w:rPr>
        <w:t xml:space="preserve"> классно-обобщающий контроль</w:t>
      </w:r>
    </w:p>
    <w:p w:rsidR="00013263" w:rsidRDefault="00013263" w:rsidP="00013263">
      <w:pPr>
        <w:ind w:firstLine="180"/>
        <w:rPr>
          <w:b/>
        </w:rPr>
      </w:pPr>
      <w:proofErr w:type="spellStart"/>
      <w:proofErr w:type="gramStart"/>
      <w:r>
        <w:rPr>
          <w:b/>
        </w:rPr>
        <w:t>Т-тематический</w:t>
      </w:r>
      <w:proofErr w:type="spellEnd"/>
      <w:proofErr w:type="gramEnd"/>
    </w:p>
    <w:p w:rsidR="00013263" w:rsidRDefault="00013263" w:rsidP="00013263">
      <w:pPr>
        <w:ind w:firstLine="180"/>
        <w:rPr>
          <w:b/>
        </w:rPr>
      </w:pPr>
      <w:proofErr w:type="spellStart"/>
      <w:r>
        <w:rPr>
          <w:b/>
        </w:rPr>
        <w:t>П-персональный</w:t>
      </w:r>
      <w:proofErr w:type="spellEnd"/>
    </w:p>
    <w:p w:rsidR="00013263" w:rsidRDefault="00013263" w:rsidP="00013263">
      <w:pPr>
        <w:ind w:firstLine="180"/>
        <w:rPr>
          <w:b/>
        </w:rPr>
      </w:pPr>
      <w:proofErr w:type="spellStart"/>
      <w:r>
        <w:rPr>
          <w:b/>
        </w:rPr>
        <w:t>ЗУН-знания</w:t>
      </w:r>
      <w:proofErr w:type="spellEnd"/>
      <w:r>
        <w:rPr>
          <w:b/>
        </w:rPr>
        <w:t xml:space="preserve">, умения. </w:t>
      </w:r>
      <w:r w:rsidR="006E2E90">
        <w:rPr>
          <w:b/>
        </w:rPr>
        <w:t>Н</w:t>
      </w:r>
      <w:r>
        <w:rPr>
          <w:b/>
        </w:rPr>
        <w:t>авыки</w:t>
      </w:r>
    </w:p>
    <w:p w:rsidR="006E2E90" w:rsidRDefault="006E2E90" w:rsidP="00013263">
      <w:pPr>
        <w:ind w:firstLine="180"/>
        <w:rPr>
          <w:b/>
        </w:rPr>
      </w:pPr>
    </w:p>
    <w:p w:rsidR="00013263" w:rsidRDefault="00013263" w:rsidP="00013263">
      <w:pPr>
        <w:jc w:val="center"/>
      </w:pPr>
      <w:r>
        <w:rPr>
          <w:b/>
          <w:bCs/>
        </w:rPr>
        <w:t xml:space="preserve">Информация  по </w:t>
      </w:r>
      <w:proofErr w:type="spellStart"/>
      <w:r>
        <w:rPr>
          <w:b/>
          <w:bCs/>
        </w:rPr>
        <w:t>внутришкольному</w:t>
      </w:r>
      <w:proofErr w:type="spellEnd"/>
      <w:r>
        <w:rPr>
          <w:b/>
          <w:bCs/>
        </w:rPr>
        <w:t xml:space="preserve"> контролю</w:t>
      </w:r>
    </w:p>
    <w:p w:rsidR="00013263" w:rsidRDefault="00013263" w:rsidP="00013263">
      <w:pPr>
        <w:ind w:firstLine="180"/>
        <w:jc w:val="center"/>
      </w:pPr>
    </w:p>
    <w:p w:rsidR="00013263" w:rsidRDefault="00013263" w:rsidP="00013263">
      <w:pPr>
        <w:ind w:firstLine="180"/>
      </w:pPr>
      <w:proofErr w:type="spellStart"/>
      <w:r>
        <w:t>Внутришкольный</w:t>
      </w:r>
      <w:proofErr w:type="spellEnd"/>
      <w:r>
        <w:t xml:space="preserve"> контроль – система оценивания состояния учебно-воспитательного процесса в школе </w:t>
      </w:r>
    </w:p>
    <w:p w:rsidR="00013263" w:rsidRDefault="00013263" w:rsidP="00013263">
      <w:pPr>
        <w:ind w:firstLine="180"/>
      </w:pPr>
      <w:r>
        <w:t xml:space="preserve">Сложные процессы, происходящие в современной школе, не могут протекать без анализа результатов деятельности, оценки и самооценки труда учителя, учащихся, родителей, руководителей образовательного учреждения как единого школьного сообщества. </w:t>
      </w:r>
    </w:p>
    <w:p w:rsidR="00013263" w:rsidRDefault="00013263" w:rsidP="00F24827">
      <w:pPr>
        <w:ind w:firstLine="180"/>
      </w:pPr>
      <w:r>
        <w:lastRenderedPageBreak/>
        <w:t xml:space="preserve">Каждый руководитель школы должен иметь четкое представление о том, как развивается школа, как совершенствуется образовательный процесс. Иными словами, нужна информированность обо всех сферах жизни и деятельности коллектива, необходима постоянная обратная связь. Полную достоверную информацию можно получить только с помощью хорошо налаженного </w:t>
      </w:r>
      <w:proofErr w:type="spellStart"/>
      <w:r>
        <w:t>внутришкольного</w:t>
      </w:r>
      <w:proofErr w:type="spellEnd"/>
      <w:r>
        <w:t xml:space="preserve"> контроля </w:t>
      </w:r>
    </w:p>
    <w:p w:rsidR="00013263" w:rsidRDefault="00013263" w:rsidP="00013263">
      <w:pPr>
        <w:ind w:firstLine="180"/>
      </w:pPr>
      <w:r>
        <w:rPr>
          <w:b/>
          <w:bCs/>
        </w:rPr>
        <w:t> </w:t>
      </w:r>
      <w:r>
        <w:rPr>
          <w:b/>
          <w:bCs/>
          <w:i/>
          <w:iCs/>
        </w:rPr>
        <w:t xml:space="preserve">Общей целью </w:t>
      </w:r>
      <w:proofErr w:type="spellStart"/>
      <w:r>
        <w:rPr>
          <w:b/>
          <w:bCs/>
          <w:i/>
          <w:iCs/>
        </w:rPr>
        <w:t>внутришкольного</w:t>
      </w:r>
      <w:proofErr w:type="spellEnd"/>
      <w:r>
        <w:rPr>
          <w:b/>
          <w:bCs/>
          <w:i/>
          <w:iCs/>
        </w:rPr>
        <w:t xml:space="preserve"> контроля является:</w:t>
      </w:r>
      <w:r>
        <w:t xml:space="preserve"> </w:t>
      </w:r>
    </w:p>
    <w:p w:rsidR="00013263" w:rsidRDefault="00013263" w:rsidP="00013263">
      <w:pPr>
        <w:ind w:firstLine="180"/>
      </w:pPr>
      <w:r>
        <w:t xml:space="preserve">·     совершенствование деятельности образовательного учреждения, в т.ч. улучшение качества образования и воспитания; </w:t>
      </w:r>
    </w:p>
    <w:p w:rsidR="00013263" w:rsidRDefault="00013263" w:rsidP="00013263">
      <w:pPr>
        <w:ind w:firstLine="180"/>
      </w:pPr>
      <w:r>
        <w:t xml:space="preserve">·     повышение профессионализма педагогических работников. </w:t>
      </w:r>
    </w:p>
    <w:p w:rsidR="00013263" w:rsidRDefault="00013263" w:rsidP="0042653D">
      <w:pPr>
        <w:ind w:firstLine="180"/>
      </w:pPr>
      <w:r>
        <w:t xml:space="preserve">  </w:t>
      </w:r>
      <w:r>
        <w:rPr>
          <w:b/>
          <w:bCs/>
          <w:i/>
          <w:iCs/>
        </w:rPr>
        <w:t xml:space="preserve">Общими задачами </w:t>
      </w:r>
      <w:proofErr w:type="spellStart"/>
      <w:r>
        <w:rPr>
          <w:b/>
          <w:bCs/>
          <w:i/>
          <w:iCs/>
        </w:rPr>
        <w:t>внутришкольного</w:t>
      </w:r>
      <w:proofErr w:type="spellEnd"/>
      <w:r>
        <w:rPr>
          <w:b/>
          <w:bCs/>
          <w:i/>
          <w:iCs/>
        </w:rPr>
        <w:t xml:space="preserve"> контроля:</w:t>
      </w:r>
      <w:r>
        <w:t xml:space="preserve"> </w:t>
      </w:r>
    </w:p>
    <w:p w:rsidR="00013263" w:rsidRDefault="00013263" w:rsidP="00013263">
      <w:pPr>
        <w:ind w:firstLine="180"/>
      </w:pPr>
      <w:r>
        <w:t xml:space="preserve">·       выявление случаев нарушений и неисполнения законодательных и иных нормативных правовых актов в области образования и принятие мер по их предупреждению; </w:t>
      </w:r>
    </w:p>
    <w:p w:rsidR="00013263" w:rsidRDefault="00013263" w:rsidP="00013263">
      <w:pPr>
        <w:ind w:firstLine="180"/>
      </w:pPr>
      <w:r>
        <w:t xml:space="preserve">·       </w:t>
      </w:r>
      <w:r>
        <w:rPr>
          <w:b/>
          <w:bCs/>
        </w:rPr>
        <w:t> </w:t>
      </w:r>
      <w:r>
        <w:t xml:space="preserve">анализ и экспертная оценка эффективности результатов деятельности педагогических работников; </w:t>
      </w:r>
    </w:p>
    <w:p w:rsidR="00013263" w:rsidRDefault="00013263" w:rsidP="00013263">
      <w:pPr>
        <w:ind w:firstLine="180"/>
      </w:pPr>
      <w:r>
        <w:t xml:space="preserve">·       Выявление отрицательных и положительных тенденций в организации образовательного процесса и разработка предложений по их устранению; </w:t>
      </w:r>
    </w:p>
    <w:p w:rsidR="00013263" w:rsidRDefault="00013263" w:rsidP="00013263">
      <w:pPr>
        <w:ind w:firstLine="180"/>
      </w:pPr>
      <w:r>
        <w:t xml:space="preserve">·       анализ результатов реализации приказов и распоряжений  в организации образования; </w:t>
      </w:r>
    </w:p>
    <w:p w:rsidR="00013263" w:rsidRDefault="00013263" w:rsidP="006E2E90">
      <w:pPr>
        <w:ind w:firstLine="180"/>
      </w:pPr>
      <w:r>
        <w:t xml:space="preserve">·       оказание методической помощи педагогическим работникам. </w:t>
      </w:r>
    </w:p>
    <w:p w:rsidR="00013263" w:rsidRDefault="00013263" w:rsidP="00013263">
      <w:pPr>
        <w:ind w:firstLine="180"/>
      </w:pPr>
      <w:r>
        <w:rPr>
          <w:b/>
          <w:bCs/>
          <w:i/>
          <w:iCs/>
        </w:rPr>
        <w:t>Полноценный контроль должен охватывать все объекты системы образования:</w:t>
      </w:r>
      <w:r>
        <w:t xml:space="preserve"> </w:t>
      </w:r>
    </w:p>
    <w:p w:rsidR="00013263" w:rsidRDefault="00013263" w:rsidP="00F24827">
      <w:pPr>
        <w:spacing w:after="0"/>
        <w:ind w:firstLine="180"/>
      </w:pPr>
      <w:r>
        <w:t xml:space="preserve">- качество знаний и воспитания; </w:t>
      </w:r>
    </w:p>
    <w:p w:rsidR="00013263" w:rsidRDefault="00013263" w:rsidP="00F24827">
      <w:pPr>
        <w:spacing w:after="0"/>
        <w:ind w:firstLine="180"/>
      </w:pPr>
      <w:r>
        <w:t xml:space="preserve">- уровень здоровья; </w:t>
      </w:r>
    </w:p>
    <w:p w:rsidR="00013263" w:rsidRDefault="00013263" w:rsidP="00F24827">
      <w:pPr>
        <w:spacing w:after="0"/>
        <w:ind w:firstLine="180"/>
      </w:pPr>
      <w:r>
        <w:t xml:space="preserve">- качество организации методической работы; </w:t>
      </w:r>
    </w:p>
    <w:p w:rsidR="00013263" w:rsidRDefault="00013263" w:rsidP="00F24827">
      <w:pPr>
        <w:spacing w:after="0"/>
        <w:ind w:firstLine="180"/>
      </w:pPr>
      <w:r>
        <w:t xml:space="preserve">- программно-методическое обеспечение; </w:t>
      </w:r>
    </w:p>
    <w:p w:rsidR="00013263" w:rsidRDefault="00013263" w:rsidP="00F24827">
      <w:pPr>
        <w:spacing w:after="0"/>
        <w:ind w:firstLine="180"/>
      </w:pPr>
      <w:r>
        <w:t xml:space="preserve">- работа с родителями; </w:t>
      </w:r>
    </w:p>
    <w:p w:rsidR="00013263" w:rsidRDefault="00013263" w:rsidP="00F24827">
      <w:pPr>
        <w:spacing w:after="0"/>
        <w:ind w:firstLine="180"/>
      </w:pPr>
      <w:r>
        <w:t xml:space="preserve">- ученическое самоуправление; </w:t>
      </w:r>
    </w:p>
    <w:p w:rsidR="00013263" w:rsidRDefault="00013263" w:rsidP="00F24827">
      <w:pPr>
        <w:spacing w:after="0"/>
        <w:ind w:firstLine="180"/>
      </w:pPr>
      <w:r>
        <w:t xml:space="preserve">- безопасность жизнеобеспечения образовательного процесса; </w:t>
      </w:r>
    </w:p>
    <w:p w:rsidR="00013263" w:rsidRDefault="00013263" w:rsidP="00F24827">
      <w:pPr>
        <w:spacing w:after="0"/>
        <w:ind w:firstLine="180"/>
      </w:pPr>
      <w:r>
        <w:t xml:space="preserve">- психологическое состояние и условия. </w:t>
      </w:r>
    </w:p>
    <w:p w:rsidR="00F24827" w:rsidRPr="006E2E90" w:rsidRDefault="00013263" w:rsidP="006E2E90">
      <w:pPr>
        <w:spacing w:after="0"/>
        <w:ind w:firstLine="180"/>
      </w:pPr>
      <w:r>
        <w:t xml:space="preserve">  </w:t>
      </w:r>
    </w:p>
    <w:p w:rsidR="00013263" w:rsidRDefault="00013263" w:rsidP="00013263">
      <w:pPr>
        <w:ind w:firstLine="180"/>
      </w:pPr>
      <w:r>
        <w:rPr>
          <w:b/>
          <w:bCs/>
          <w:i/>
          <w:iCs/>
        </w:rPr>
        <w:t>Направления ВШК:</w:t>
      </w:r>
      <w:r>
        <w:t xml:space="preserve"> </w:t>
      </w:r>
    </w:p>
    <w:p w:rsidR="00013263" w:rsidRDefault="00013263" w:rsidP="00F24827">
      <w:pPr>
        <w:spacing w:after="0"/>
        <w:ind w:firstLine="180"/>
      </w:pPr>
      <w:r>
        <w:t xml:space="preserve">- дидактическая деятельность учителя; </w:t>
      </w:r>
    </w:p>
    <w:p w:rsidR="00013263" w:rsidRDefault="00013263" w:rsidP="00F24827">
      <w:pPr>
        <w:spacing w:after="0"/>
        <w:ind w:firstLine="180"/>
      </w:pPr>
      <w:r>
        <w:t xml:space="preserve">- воспитательная деятельность учителя; </w:t>
      </w:r>
    </w:p>
    <w:p w:rsidR="00013263" w:rsidRDefault="00013263" w:rsidP="00F24827">
      <w:pPr>
        <w:spacing w:after="0"/>
        <w:ind w:firstLine="180"/>
      </w:pPr>
      <w:r>
        <w:t xml:space="preserve">- развитие учащихся средствами учебного предмета; </w:t>
      </w:r>
    </w:p>
    <w:p w:rsidR="00013263" w:rsidRDefault="00013263" w:rsidP="00F24827">
      <w:pPr>
        <w:spacing w:after="0"/>
        <w:ind w:firstLine="180"/>
      </w:pPr>
      <w:r>
        <w:t xml:space="preserve">- уровень педагогического мастерства; </w:t>
      </w:r>
    </w:p>
    <w:p w:rsidR="00013263" w:rsidRDefault="00013263" w:rsidP="00F24827">
      <w:pPr>
        <w:spacing w:after="0"/>
        <w:ind w:firstLine="180"/>
      </w:pPr>
      <w:r>
        <w:t xml:space="preserve">- работа с документацией (учебной, нормативной и т.д.); </w:t>
      </w:r>
    </w:p>
    <w:p w:rsidR="00013263" w:rsidRDefault="00013263" w:rsidP="00F24827">
      <w:pPr>
        <w:spacing w:after="0"/>
        <w:ind w:firstLine="180"/>
      </w:pPr>
      <w:r>
        <w:t xml:space="preserve">- выполнение санитарно-гигиенического режима; </w:t>
      </w:r>
    </w:p>
    <w:p w:rsidR="00F24827" w:rsidRDefault="00013263" w:rsidP="00F24827">
      <w:pPr>
        <w:spacing w:after="0"/>
        <w:ind w:firstLine="180"/>
      </w:pPr>
      <w:r>
        <w:t>- организацион</w:t>
      </w:r>
      <w:r w:rsidR="00F24827">
        <w:t>но-управленческая деятельно</w:t>
      </w:r>
    </w:p>
    <w:p w:rsidR="00F24827" w:rsidRDefault="00F24827" w:rsidP="00F24827">
      <w:pPr>
        <w:spacing w:after="0"/>
        <w:ind w:firstLine="180"/>
      </w:pPr>
    </w:p>
    <w:p w:rsidR="00013263" w:rsidRDefault="00013263" w:rsidP="00F24827">
      <w:pPr>
        <w:spacing w:after="0"/>
        <w:ind w:firstLine="180"/>
      </w:pPr>
      <w:r>
        <w:rPr>
          <w:b/>
          <w:bCs/>
        </w:rPr>
        <w:t xml:space="preserve"> </w:t>
      </w:r>
      <w:r>
        <w:rPr>
          <w:b/>
          <w:bCs/>
          <w:i/>
          <w:iCs/>
        </w:rPr>
        <w:t xml:space="preserve">Виды </w:t>
      </w:r>
      <w:proofErr w:type="spellStart"/>
      <w:r>
        <w:rPr>
          <w:b/>
          <w:bCs/>
          <w:i/>
          <w:iCs/>
        </w:rPr>
        <w:t>внутришкольного</w:t>
      </w:r>
      <w:proofErr w:type="spellEnd"/>
      <w:r>
        <w:rPr>
          <w:b/>
          <w:bCs/>
          <w:i/>
          <w:iCs/>
        </w:rPr>
        <w:t xml:space="preserve"> контроля:</w:t>
      </w:r>
      <w:r>
        <w:t xml:space="preserve"> </w:t>
      </w:r>
    </w:p>
    <w:p w:rsidR="00013263" w:rsidRDefault="00013263" w:rsidP="00F24827">
      <w:pPr>
        <w:spacing w:after="0"/>
        <w:ind w:firstLine="180"/>
      </w:pPr>
      <w:r>
        <w:t xml:space="preserve">·       фронтальный; </w:t>
      </w:r>
    </w:p>
    <w:p w:rsidR="00013263" w:rsidRDefault="00013263" w:rsidP="00F24827">
      <w:pPr>
        <w:spacing w:after="0"/>
        <w:ind w:firstLine="180"/>
      </w:pPr>
      <w:r>
        <w:t xml:space="preserve">·       тематический </w:t>
      </w:r>
    </w:p>
    <w:p w:rsidR="00F24827" w:rsidRDefault="00F24827" w:rsidP="00F24827">
      <w:pPr>
        <w:spacing w:after="0"/>
        <w:ind w:firstLine="180"/>
      </w:pPr>
    </w:p>
    <w:p w:rsidR="00013263" w:rsidRDefault="00013263" w:rsidP="00013263">
      <w:pPr>
        <w:ind w:firstLine="180"/>
      </w:pPr>
      <w:r>
        <w:rPr>
          <w:b/>
          <w:bCs/>
        </w:rPr>
        <w:t xml:space="preserve">              </w:t>
      </w:r>
      <w:r>
        <w:rPr>
          <w:b/>
          <w:bCs/>
          <w:i/>
          <w:iCs/>
        </w:rPr>
        <w:t xml:space="preserve">Формы </w:t>
      </w:r>
      <w:proofErr w:type="spellStart"/>
      <w:r>
        <w:rPr>
          <w:b/>
          <w:bCs/>
          <w:i/>
          <w:iCs/>
        </w:rPr>
        <w:t>внутришкольного</w:t>
      </w:r>
      <w:proofErr w:type="spellEnd"/>
      <w:r>
        <w:rPr>
          <w:b/>
          <w:bCs/>
          <w:i/>
          <w:iCs/>
        </w:rPr>
        <w:t xml:space="preserve"> контроля:</w:t>
      </w:r>
      <w:r>
        <w:t xml:space="preserve"> </w:t>
      </w:r>
    </w:p>
    <w:p w:rsidR="00013263" w:rsidRDefault="00013263" w:rsidP="00F24827">
      <w:pPr>
        <w:spacing w:after="0"/>
        <w:ind w:firstLine="180"/>
      </w:pPr>
      <w:r>
        <w:t xml:space="preserve">·       классно – обобщающий; </w:t>
      </w:r>
    </w:p>
    <w:p w:rsidR="00013263" w:rsidRDefault="00013263" w:rsidP="00F24827">
      <w:pPr>
        <w:spacing w:after="0"/>
        <w:ind w:firstLine="180"/>
      </w:pPr>
      <w:r>
        <w:t xml:space="preserve">·       предметно – обобщающий; </w:t>
      </w:r>
    </w:p>
    <w:p w:rsidR="00013263" w:rsidRDefault="00013263" w:rsidP="00F24827">
      <w:pPr>
        <w:spacing w:after="0"/>
        <w:ind w:firstLine="180"/>
      </w:pPr>
      <w:r>
        <w:t xml:space="preserve">·       тематически – обобщающий; </w:t>
      </w:r>
    </w:p>
    <w:p w:rsidR="00013263" w:rsidRDefault="00013263" w:rsidP="00F24827">
      <w:pPr>
        <w:spacing w:after="0"/>
        <w:ind w:firstLine="180"/>
      </w:pPr>
      <w:r>
        <w:lastRenderedPageBreak/>
        <w:t xml:space="preserve">·       комплексно – обобщающий; </w:t>
      </w:r>
    </w:p>
    <w:p w:rsidR="00013263" w:rsidRDefault="00013263" w:rsidP="00F24827">
      <w:pPr>
        <w:spacing w:after="0"/>
        <w:ind w:firstLine="180"/>
      </w:pPr>
      <w:r>
        <w:t xml:space="preserve">·       обзорный; </w:t>
      </w:r>
    </w:p>
    <w:p w:rsidR="00013263" w:rsidRDefault="00013263" w:rsidP="00F24827">
      <w:pPr>
        <w:spacing w:after="0"/>
        <w:ind w:firstLine="180"/>
      </w:pPr>
      <w:r>
        <w:t xml:space="preserve">·       персональный; </w:t>
      </w:r>
    </w:p>
    <w:p w:rsidR="00013263" w:rsidRDefault="00013263" w:rsidP="00F24827">
      <w:pPr>
        <w:spacing w:after="0"/>
        <w:ind w:firstLine="180"/>
      </w:pPr>
      <w:r>
        <w:t xml:space="preserve">·       предварительный; </w:t>
      </w:r>
    </w:p>
    <w:p w:rsidR="00013263" w:rsidRDefault="00013263" w:rsidP="00F24827">
      <w:pPr>
        <w:spacing w:after="0"/>
        <w:ind w:firstLine="180"/>
      </w:pPr>
      <w:r>
        <w:t xml:space="preserve">·       текущий; </w:t>
      </w:r>
    </w:p>
    <w:p w:rsidR="00013263" w:rsidRDefault="00013263" w:rsidP="00F24827">
      <w:pPr>
        <w:spacing w:after="0"/>
        <w:ind w:firstLine="180"/>
      </w:pPr>
      <w:r>
        <w:t xml:space="preserve">·       промежуточный; </w:t>
      </w:r>
    </w:p>
    <w:p w:rsidR="00013263" w:rsidRDefault="00013263" w:rsidP="00F24827">
      <w:pPr>
        <w:spacing w:after="0"/>
        <w:ind w:firstLine="180"/>
      </w:pPr>
      <w:r>
        <w:t xml:space="preserve">·       итоговый; </w:t>
      </w:r>
    </w:p>
    <w:p w:rsidR="00013263" w:rsidRDefault="00013263" w:rsidP="00F24827">
      <w:pPr>
        <w:spacing w:after="0"/>
        <w:ind w:firstLine="180"/>
      </w:pPr>
      <w:r>
        <w:t xml:space="preserve">·       комплексный. </w:t>
      </w:r>
    </w:p>
    <w:p w:rsidR="00013263" w:rsidRDefault="00013263" w:rsidP="00F24827">
      <w:pPr>
        <w:ind w:firstLine="180"/>
      </w:pPr>
      <w:r>
        <w:t xml:space="preserve">  </w:t>
      </w:r>
      <w:r w:rsidR="00F24827">
        <w:t> </w:t>
      </w:r>
      <w:r>
        <w:rPr>
          <w:b/>
          <w:bCs/>
          <w:u w:val="single"/>
        </w:rPr>
        <w:t>Классно-обобщающий контроль</w:t>
      </w:r>
      <w:r>
        <w:t xml:space="preserve">. В школе эта форма контроля применяется традиционно в 4, 5, 9, 11 классах. Изучается поведение учащихся в школе, их активность на уроках, взаимоотношения ученик – учитель - родитель- школа, проверяется освоение стандартов за курс начальной школы (4 класс), адаптация учащихся 5 класса в среднем звене и т.д. Инспекторами являются администрация, психолог. </w:t>
      </w:r>
    </w:p>
    <w:p w:rsidR="00013263" w:rsidRDefault="00013263" w:rsidP="00013263">
      <w:pPr>
        <w:ind w:firstLine="180"/>
      </w:pPr>
      <w:r>
        <w:t xml:space="preserve">·       </w:t>
      </w:r>
      <w:r>
        <w:rPr>
          <w:b/>
          <w:bCs/>
          <w:u w:val="single"/>
        </w:rPr>
        <w:t>фронтальный или предметный контро</w:t>
      </w:r>
      <w:r>
        <w:rPr>
          <w:u w:val="single"/>
        </w:rPr>
        <w:t>ль</w:t>
      </w:r>
      <w:r>
        <w:t xml:space="preserve"> – изучение состояния преподавания какого-либо предмета по причине очень низкого или высокого качества знаний, или нового предмета, или работы классного руководителя; </w:t>
      </w:r>
    </w:p>
    <w:p w:rsidR="00013263" w:rsidRDefault="00013263" w:rsidP="00013263">
      <w:pPr>
        <w:ind w:firstLine="180"/>
      </w:pPr>
      <w:r>
        <w:t xml:space="preserve">·       </w:t>
      </w:r>
      <w:r>
        <w:rPr>
          <w:b/>
          <w:bCs/>
          <w:u w:val="single"/>
        </w:rPr>
        <w:t>тематический контроль</w:t>
      </w:r>
      <w:r>
        <w:t xml:space="preserve"> – самая распространенная форма. Имеет место в связи с конкретно выявленной проблемой в организации образования - это все виды текущего контроля; </w:t>
      </w:r>
    </w:p>
    <w:p w:rsidR="00013263" w:rsidRDefault="00013263" w:rsidP="00013263">
      <w:pPr>
        <w:ind w:firstLine="180"/>
      </w:pPr>
      <w:r>
        <w:t xml:space="preserve">·       </w:t>
      </w:r>
      <w:r>
        <w:rPr>
          <w:b/>
          <w:bCs/>
          <w:u w:val="single"/>
        </w:rPr>
        <w:t>персональный контроль</w:t>
      </w:r>
      <w:r>
        <w:t xml:space="preserve"> проводится с целью оказания методической помощи конкретному учителю, изучения системы работы учителя, внедряющего новые технологии или аттестующегося</w:t>
      </w:r>
      <w:proofErr w:type="gramStart"/>
      <w:r>
        <w:t xml:space="preserve"> .</w:t>
      </w:r>
      <w:proofErr w:type="gramEnd"/>
      <w:r>
        <w:t xml:space="preserve"> </w:t>
      </w:r>
    </w:p>
    <w:p w:rsidR="00013263" w:rsidRDefault="00013263" w:rsidP="00F24827">
      <w:pPr>
        <w:ind w:firstLine="180"/>
      </w:pPr>
      <w:r>
        <w:t xml:space="preserve">  </w:t>
      </w:r>
      <w:r>
        <w:rPr>
          <w:b/>
          <w:bCs/>
          <w:i/>
          <w:iCs/>
        </w:rPr>
        <w:t>Для подведения итогов контроля используются такие формы:</w:t>
      </w:r>
      <w:r>
        <w:t xml:space="preserve"> </w:t>
      </w:r>
    </w:p>
    <w:p w:rsidR="00013263" w:rsidRDefault="00013263" w:rsidP="00F24827">
      <w:pPr>
        <w:spacing w:after="0"/>
        <w:ind w:firstLine="180"/>
      </w:pPr>
      <w:r>
        <w:t xml:space="preserve">- педсовет; </w:t>
      </w:r>
    </w:p>
    <w:p w:rsidR="00013263" w:rsidRDefault="00013263" w:rsidP="00F24827">
      <w:pPr>
        <w:spacing w:after="0"/>
        <w:ind w:firstLine="180"/>
      </w:pPr>
      <w:r>
        <w:t xml:space="preserve">- административное совещание (при директоре, завуче); </w:t>
      </w:r>
    </w:p>
    <w:p w:rsidR="00013263" w:rsidRDefault="00013263" w:rsidP="00F24827">
      <w:pPr>
        <w:spacing w:after="0"/>
        <w:ind w:firstLine="180"/>
      </w:pPr>
      <w:r>
        <w:t xml:space="preserve">- заседания методического совета; </w:t>
      </w:r>
    </w:p>
    <w:p w:rsidR="00013263" w:rsidRDefault="00013263" w:rsidP="00F24827">
      <w:pPr>
        <w:spacing w:after="0"/>
        <w:ind w:firstLine="180"/>
      </w:pPr>
      <w:r>
        <w:t>- приказ по школе, справки;</w:t>
      </w:r>
    </w:p>
    <w:p w:rsidR="005C54BE" w:rsidRDefault="00013263" w:rsidP="006E2E90">
      <w:pPr>
        <w:spacing w:after="0"/>
        <w:ind w:firstLine="180"/>
      </w:pPr>
      <w:r>
        <w:t xml:space="preserve">-отчет </w:t>
      </w:r>
    </w:p>
    <w:sectPr w:rsidR="005C54BE" w:rsidSect="005A7D37">
      <w:pgSz w:w="11906" w:h="16838"/>
      <w:pgMar w:top="709" w:right="850" w:bottom="142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013263"/>
    <w:rsid w:val="0000351F"/>
    <w:rsid w:val="00005AEC"/>
    <w:rsid w:val="000114BC"/>
    <w:rsid w:val="00012805"/>
    <w:rsid w:val="00013263"/>
    <w:rsid w:val="00021DF2"/>
    <w:rsid w:val="00024F09"/>
    <w:rsid w:val="000431C1"/>
    <w:rsid w:val="00047188"/>
    <w:rsid w:val="000515E2"/>
    <w:rsid w:val="00052C06"/>
    <w:rsid w:val="00065385"/>
    <w:rsid w:val="00071C97"/>
    <w:rsid w:val="000937E9"/>
    <w:rsid w:val="00096182"/>
    <w:rsid w:val="000A3850"/>
    <w:rsid w:val="000A3D85"/>
    <w:rsid w:val="000B390D"/>
    <w:rsid w:val="000C0575"/>
    <w:rsid w:val="000C547C"/>
    <w:rsid w:val="000D15B4"/>
    <w:rsid w:val="000D6286"/>
    <w:rsid w:val="000E07D7"/>
    <w:rsid w:val="000E702C"/>
    <w:rsid w:val="000F1196"/>
    <w:rsid w:val="00102507"/>
    <w:rsid w:val="001112C9"/>
    <w:rsid w:val="00115968"/>
    <w:rsid w:val="0011634B"/>
    <w:rsid w:val="00127A48"/>
    <w:rsid w:val="001371F2"/>
    <w:rsid w:val="00143CAE"/>
    <w:rsid w:val="00144F0B"/>
    <w:rsid w:val="00145503"/>
    <w:rsid w:val="00146B66"/>
    <w:rsid w:val="001526E5"/>
    <w:rsid w:val="00156884"/>
    <w:rsid w:val="00156D7E"/>
    <w:rsid w:val="00162D83"/>
    <w:rsid w:val="00172157"/>
    <w:rsid w:val="00182489"/>
    <w:rsid w:val="00186279"/>
    <w:rsid w:val="001911AA"/>
    <w:rsid w:val="001A1735"/>
    <w:rsid w:val="001A5DF2"/>
    <w:rsid w:val="001B50C3"/>
    <w:rsid w:val="001C1D36"/>
    <w:rsid w:val="001C305E"/>
    <w:rsid w:val="001D7C3D"/>
    <w:rsid w:val="001E0AA7"/>
    <w:rsid w:val="001E6281"/>
    <w:rsid w:val="001E7A9E"/>
    <w:rsid w:val="001F3A2A"/>
    <w:rsid w:val="0020067A"/>
    <w:rsid w:val="00200BF7"/>
    <w:rsid w:val="00203BFA"/>
    <w:rsid w:val="00204959"/>
    <w:rsid w:val="00230958"/>
    <w:rsid w:val="00260D8F"/>
    <w:rsid w:val="002736BE"/>
    <w:rsid w:val="00275BFB"/>
    <w:rsid w:val="0027641C"/>
    <w:rsid w:val="00277445"/>
    <w:rsid w:val="00281334"/>
    <w:rsid w:val="0028162D"/>
    <w:rsid w:val="00284628"/>
    <w:rsid w:val="00284767"/>
    <w:rsid w:val="002B1E23"/>
    <w:rsid w:val="002D21B6"/>
    <w:rsid w:val="002F053E"/>
    <w:rsid w:val="002F795E"/>
    <w:rsid w:val="003021FA"/>
    <w:rsid w:val="00326C95"/>
    <w:rsid w:val="003272B5"/>
    <w:rsid w:val="00336ABF"/>
    <w:rsid w:val="003425FF"/>
    <w:rsid w:val="0034540C"/>
    <w:rsid w:val="00350153"/>
    <w:rsid w:val="00351B99"/>
    <w:rsid w:val="003533E8"/>
    <w:rsid w:val="0036284A"/>
    <w:rsid w:val="00362FE0"/>
    <w:rsid w:val="00371A8C"/>
    <w:rsid w:val="0038694C"/>
    <w:rsid w:val="003902A6"/>
    <w:rsid w:val="00391477"/>
    <w:rsid w:val="003C0998"/>
    <w:rsid w:val="003C5415"/>
    <w:rsid w:val="003D4317"/>
    <w:rsid w:val="003E37D2"/>
    <w:rsid w:val="003F07F8"/>
    <w:rsid w:val="00406874"/>
    <w:rsid w:val="00410097"/>
    <w:rsid w:val="004228BF"/>
    <w:rsid w:val="0042653D"/>
    <w:rsid w:val="0042760B"/>
    <w:rsid w:val="00430061"/>
    <w:rsid w:val="00434298"/>
    <w:rsid w:val="00434385"/>
    <w:rsid w:val="00436E74"/>
    <w:rsid w:val="00440C4D"/>
    <w:rsid w:val="00451B0F"/>
    <w:rsid w:val="00455D58"/>
    <w:rsid w:val="0046346E"/>
    <w:rsid w:val="004B35A4"/>
    <w:rsid w:val="004C43AF"/>
    <w:rsid w:val="004D12F5"/>
    <w:rsid w:val="004D1AF8"/>
    <w:rsid w:val="004D2242"/>
    <w:rsid w:val="004D6C74"/>
    <w:rsid w:val="004D7A76"/>
    <w:rsid w:val="004F36F5"/>
    <w:rsid w:val="004F44F3"/>
    <w:rsid w:val="00501FDB"/>
    <w:rsid w:val="005024A8"/>
    <w:rsid w:val="00505C7F"/>
    <w:rsid w:val="00515113"/>
    <w:rsid w:val="005404D1"/>
    <w:rsid w:val="00540932"/>
    <w:rsid w:val="0055190A"/>
    <w:rsid w:val="00555CAC"/>
    <w:rsid w:val="005620B6"/>
    <w:rsid w:val="00587881"/>
    <w:rsid w:val="005A1DD5"/>
    <w:rsid w:val="005A7D37"/>
    <w:rsid w:val="005C54BE"/>
    <w:rsid w:val="005C7B63"/>
    <w:rsid w:val="005D3194"/>
    <w:rsid w:val="005E20AC"/>
    <w:rsid w:val="005F2892"/>
    <w:rsid w:val="006038AF"/>
    <w:rsid w:val="00606B90"/>
    <w:rsid w:val="00610797"/>
    <w:rsid w:val="00615B69"/>
    <w:rsid w:val="006205F4"/>
    <w:rsid w:val="00621DB2"/>
    <w:rsid w:val="00624EF6"/>
    <w:rsid w:val="0064002E"/>
    <w:rsid w:val="00644E15"/>
    <w:rsid w:val="00647192"/>
    <w:rsid w:val="00660E40"/>
    <w:rsid w:val="006755C3"/>
    <w:rsid w:val="00682F4A"/>
    <w:rsid w:val="006A1881"/>
    <w:rsid w:val="006B0BCB"/>
    <w:rsid w:val="006D56EF"/>
    <w:rsid w:val="006E2E90"/>
    <w:rsid w:val="006E3856"/>
    <w:rsid w:val="006E575C"/>
    <w:rsid w:val="006E7B23"/>
    <w:rsid w:val="006E7D86"/>
    <w:rsid w:val="006F4FFE"/>
    <w:rsid w:val="00713EDC"/>
    <w:rsid w:val="00737C07"/>
    <w:rsid w:val="00745FC5"/>
    <w:rsid w:val="0075090B"/>
    <w:rsid w:val="00763BB4"/>
    <w:rsid w:val="00775F98"/>
    <w:rsid w:val="00785BC0"/>
    <w:rsid w:val="007957C4"/>
    <w:rsid w:val="007A6C2E"/>
    <w:rsid w:val="007A7197"/>
    <w:rsid w:val="007B4979"/>
    <w:rsid w:val="007B4A9E"/>
    <w:rsid w:val="007C6706"/>
    <w:rsid w:val="007E3529"/>
    <w:rsid w:val="00807E5F"/>
    <w:rsid w:val="008201CB"/>
    <w:rsid w:val="00831114"/>
    <w:rsid w:val="00841A9D"/>
    <w:rsid w:val="00841C0D"/>
    <w:rsid w:val="00844BAE"/>
    <w:rsid w:val="00845E0A"/>
    <w:rsid w:val="008808D6"/>
    <w:rsid w:val="00890750"/>
    <w:rsid w:val="008947CA"/>
    <w:rsid w:val="008A12F8"/>
    <w:rsid w:val="008A44FA"/>
    <w:rsid w:val="008B3602"/>
    <w:rsid w:val="008B4358"/>
    <w:rsid w:val="008B65BD"/>
    <w:rsid w:val="008C2053"/>
    <w:rsid w:val="008C58D6"/>
    <w:rsid w:val="008D7F53"/>
    <w:rsid w:val="008F2BBE"/>
    <w:rsid w:val="008F4A44"/>
    <w:rsid w:val="008F754F"/>
    <w:rsid w:val="009007A9"/>
    <w:rsid w:val="00902241"/>
    <w:rsid w:val="00911C03"/>
    <w:rsid w:val="009144D5"/>
    <w:rsid w:val="00922424"/>
    <w:rsid w:val="00926FE7"/>
    <w:rsid w:val="00964FE5"/>
    <w:rsid w:val="00972E6F"/>
    <w:rsid w:val="00974393"/>
    <w:rsid w:val="00980224"/>
    <w:rsid w:val="0098574C"/>
    <w:rsid w:val="009979B0"/>
    <w:rsid w:val="009A2CDA"/>
    <w:rsid w:val="009B08B0"/>
    <w:rsid w:val="009B3755"/>
    <w:rsid w:val="009B4F10"/>
    <w:rsid w:val="009B4FE5"/>
    <w:rsid w:val="009C22BE"/>
    <w:rsid w:val="009C72D7"/>
    <w:rsid w:val="009D0E77"/>
    <w:rsid w:val="009D394C"/>
    <w:rsid w:val="009E60F4"/>
    <w:rsid w:val="009F1E1B"/>
    <w:rsid w:val="009F3B7A"/>
    <w:rsid w:val="00A00205"/>
    <w:rsid w:val="00A00C2D"/>
    <w:rsid w:val="00A1454D"/>
    <w:rsid w:val="00A14B17"/>
    <w:rsid w:val="00A16DAF"/>
    <w:rsid w:val="00A2208A"/>
    <w:rsid w:val="00A2439E"/>
    <w:rsid w:val="00A3669D"/>
    <w:rsid w:val="00A36BB7"/>
    <w:rsid w:val="00A423EC"/>
    <w:rsid w:val="00A44674"/>
    <w:rsid w:val="00A50076"/>
    <w:rsid w:val="00A55BA8"/>
    <w:rsid w:val="00A579FF"/>
    <w:rsid w:val="00A83832"/>
    <w:rsid w:val="00A869B6"/>
    <w:rsid w:val="00AB399D"/>
    <w:rsid w:val="00AB3D7E"/>
    <w:rsid w:val="00AC54F5"/>
    <w:rsid w:val="00AC67D2"/>
    <w:rsid w:val="00AD7C9F"/>
    <w:rsid w:val="00AF2A05"/>
    <w:rsid w:val="00B073BA"/>
    <w:rsid w:val="00B25D0D"/>
    <w:rsid w:val="00B47FDD"/>
    <w:rsid w:val="00B5282E"/>
    <w:rsid w:val="00B60EFF"/>
    <w:rsid w:val="00B80CD9"/>
    <w:rsid w:val="00B810B0"/>
    <w:rsid w:val="00B90266"/>
    <w:rsid w:val="00B90530"/>
    <w:rsid w:val="00B97618"/>
    <w:rsid w:val="00BB2BC7"/>
    <w:rsid w:val="00BB489B"/>
    <w:rsid w:val="00BC0FCB"/>
    <w:rsid w:val="00BC56E6"/>
    <w:rsid w:val="00BE2244"/>
    <w:rsid w:val="00BE4E2D"/>
    <w:rsid w:val="00BE682B"/>
    <w:rsid w:val="00C02AF6"/>
    <w:rsid w:val="00C43DA5"/>
    <w:rsid w:val="00C51B12"/>
    <w:rsid w:val="00C55757"/>
    <w:rsid w:val="00C66F37"/>
    <w:rsid w:val="00C67A89"/>
    <w:rsid w:val="00C740BE"/>
    <w:rsid w:val="00C8206E"/>
    <w:rsid w:val="00C97BC5"/>
    <w:rsid w:val="00CA4A28"/>
    <w:rsid w:val="00CA4C33"/>
    <w:rsid w:val="00CB2FBB"/>
    <w:rsid w:val="00CC4D8D"/>
    <w:rsid w:val="00CC5895"/>
    <w:rsid w:val="00CD168E"/>
    <w:rsid w:val="00CD1748"/>
    <w:rsid w:val="00CE05C9"/>
    <w:rsid w:val="00CF0621"/>
    <w:rsid w:val="00D03C1F"/>
    <w:rsid w:val="00D05AB7"/>
    <w:rsid w:val="00D1138D"/>
    <w:rsid w:val="00D12CD3"/>
    <w:rsid w:val="00D3645A"/>
    <w:rsid w:val="00D53623"/>
    <w:rsid w:val="00D63369"/>
    <w:rsid w:val="00D6604C"/>
    <w:rsid w:val="00D7340B"/>
    <w:rsid w:val="00DA39C8"/>
    <w:rsid w:val="00DA4ACD"/>
    <w:rsid w:val="00DB0508"/>
    <w:rsid w:val="00DE086B"/>
    <w:rsid w:val="00DF1DFB"/>
    <w:rsid w:val="00E07120"/>
    <w:rsid w:val="00E22E2D"/>
    <w:rsid w:val="00E25B6C"/>
    <w:rsid w:val="00E36431"/>
    <w:rsid w:val="00E51502"/>
    <w:rsid w:val="00E52C08"/>
    <w:rsid w:val="00E540DE"/>
    <w:rsid w:val="00E671C3"/>
    <w:rsid w:val="00E769A9"/>
    <w:rsid w:val="00E825FA"/>
    <w:rsid w:val="00E85C6C"/>
    <w:rsid w:val="00E967D4"/>
    <w:rsid w:val="00EA1322"/>
    <w:rsid w:val="00EA224C"/>
    <w:rsid w:val="00EA2AAA"/>
    <w:rsid w:val="00EA3A3A"/>
    <w:rsid w:val="00EA59A3"/>
    <w:rsid w:val="00EB4D89"/>
    <w:rsid w:val="00EB760B"/>
    <w:rsid w:val="00EC6919"/>
    <w:rsid w:val="00ED3217"/>
    <w:rsid w:val="00EE0FCE"/>
    <w:rsid w:val="00EE789A"/>
    <w:rsid w:val="00EF0002"/>
    <w:rsid w:val="00EF63BE"/>
    <w:rsid w:val="00EF69A1"/>
    <w:rsid w:val="00F23702"/>
    <w:rsid w:val="00F24827"/>
    <w:rsid w:val="00F432F8"/>
    <w:rsid w:val="00F537FA"/>
    <w:rsid w:val="00F600B8"/>
    <w:rsid w:val="00F76F49"/>
    <w:rsid w:val="00F77FE4"/>
    <w:rsid w:val="00F8002F"/>
    <w:rsid w:val="00F80C5F"/>
    <w:rsid w:val="00F828F1"/>
    <w:rsid w:val="00F85372"/>
    <w:rsid w:val="00F86D2D"/>
    <w:rsid w:val="00F9636C"/>
    <w:rsid w:val="00F974DD"/>
    <w:rsid w:val="00FA3040"/>
    <w:rsid w:val="00FA6117"/>
    <w:rsid w:val="00FB7912"/>
    <w:rsid w:val="00FC5A56"/>
    <w:rsid w:val="00FC5EE0"/>
    <w:rsid w:val="00FC645A"/>
    <w:rsid w:val="00FD3913"/>
    <w:rsid w:val="00FE3437"/>
    <w:rsid w:val="00FE6CE3"/>
    <w:rsid w:val="00FE7337"/>
    <w:rsid w:val="00FF4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0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1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0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3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3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1EB3F-6999-4516-A463-FAD09EBA8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1331</TotalTime>
  <Pages>27</Pages>
  <Words>5988</Words>
  <Characters>34134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339</cp:revision>
  <cp:lastPrinted>2016-09-28T05:36:00Z</cp:lastPrinted>
  <dcterms:created xsi:type="dcterms:W3CDTF">2015-11-18T06:36:00Z</dcterms:created>
  <dcterms:modified xsi:type="dcterms:W3CDTF">2017-09-30T03:09:00Z</dcterms:modified>
</cp:coreProperties>
</file>